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52A5F5" w14:textId="77777777" w:rsidR="00C50CD2" w:rsidRDefault="0097169C" w:rsidP="00F35344">
      <w:pPr>
        <w:pStyle w:val="Body"/>
        <w:jc w:val="left"/>
        <w:sectPr w:rsidR="00C50CD2">
          <w:pgSz w:w="16840" w:h="11900" w:orient="landscape"/>
          <w:pgMar w:top="709" w:right="709" w:bottom="709" w:left="709" w:header="142" w:footer="142" w:gutter="0"/>
          <w:cols w:num="2" w:space="1157"/>
        </w:sectPr>
      </w:pPr>
      <w:r>
        <w:rPr>
          <w:noProof/>
          <w:lang w:val="en-NZ"/>
        </w:rPr>
        <mc:AlternateContent>
          <mc:Choice Requires="wps">
            <w:drawing>
              <wp:anchor distT="0" distB="0" distL="114300" distR="114300" simplePos="0" relativeHeight="251656704" behindDoc="1" locked="0" layoutInCell="1" allowOverlap="1" wp14:anchorId="50D7DEFD" wp14:editId="04927718">
                <wp:simplePos x="0" y="0"/>
                <wp:positionH relativeFrom="page">
                  <wp:posOffset>7562850</wp:posOffset>
                </wp:positionH>
                <wp:positionV relativeFrom="page">
                  <wp:posOffset>2895600</wp:posOffset>
                </wp:positionV>
                <wp:extent cx="2730500" cy="1803400"/>
                <wp:effectExtent l="0" t="0" r="12700" b="635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EB6A68" w14:textId="77777777" w:rsidR="00C71032" w:rsidRPr="009D6FDD" w:rsidRDefault="00C71032" w:rsidP="00550B06">
                            <w:pPr>
                              <w:pStyle w:val="Body"/>
                              <w:rPr>
                                <w:rFonts w:asciiTheme="minorHAnsi" w:hAnsiTheme="minorHAnsi"/>
                                <w:b/>
                                <w:sz w:val="32"/>
                              </w:rPr>
                            </w:pPr>
                            <w:r w:rsidRPr="009D6FDD">
                              <w:rPr>
                                <w:rFonts w:asciiTheme="minorHAnsi" w:hAnsiTheme="minorHAnsi"/>
                                <w:b/>
                                <w:sz w:val="32"/>
                              </w:rPr>
                              <w:t>Catholic</w:t>
                            </w:r>
                            <w:r w:rsidRPr="009D6FDD">
                              <w:rPr>
                                <w:rFonts w:asciiTheme="minorHAnsi" w:hAnsiTheme="minorHAnsi"/>
                                <w:b/>
                                <w:sz w:val="28"/>
                              </w:rPr>
                              <w:t xml:space="preserve"> </w:t>
                            </w:r>
                            <w:r w:rsidRPr="009D6FDD">
                              <w:rPr>
                                <w:rFonts w:asciiTheme="minorHAnsi" w:hAnsiTheme="minorHAnsi"/>
                                <w:b/>
                                <w:sz w:val="32"/>
                              </w:rPr>
                              <w:t xml:space="preserve">Schools </w:t>
                            </w:r>
                          </w:p>
                          <w:p w14:paraId="345E1A75" w14:textId="77777777" w:rsidR="00C71032" w:rsidRDefault="00C71032" w:rsidP="007A51D3">
                            <w:pPr>
                              <w:pStyle w:val="Body"/>
                              <w:rPr>
                                <w:rFonts w:asciiTheme="minorHAnsi" w:hAnsiTheme="minorHAnsi"/>
                                <w:b/>
                                <w:sz w:val="32"/>
                              </w:rPr>
                            </w:pPr>
                            <w:r w:rsidRPr="009D6FDD">
                              <w:rPr>
                                <w:rFonts w:asciiTheme="minorHAnsi" w:hAnsiTheme="minorHAnsi"/>
                                <w:b/>
                                <w:sz w:val="32"/>
                              </w:rPr>
                              <w:t>Education Services</w:t>
                            </w:r>
                          </w:p>
                          <w:p w14:paraId="1929CBF4" w14:textId="77777777" w:rsidR="00C71032" w:rsidRPr="007A51D3" w:rsidRDefault="00C71032" w:rsidP="007A51D3">
                            <w:pPr>
                              <w:pStyle w:val="Body"/>
                              <w:rPr>
                                <w:rFonts w:asciiTheme="minorHAnsi" w:hAnsiTheme="minorHAnsi"/>
                                <w:b/>
                                <w:sz w:val="32"/>
                              </w:rPr>
                            </w:pPr>
                            <w:r>
                              <w:rPr>
                                <w:rFonts w:asciiTheme="minorHAnsi" w:hAnsiTheme="minorHAnsi"/>
                                <w:b/>
                                <w:sz w:val="32"/>
                              </w:rPr>
                              <w:t>(CSES)</w:t>
                            </w:r>
                          </w:p>
                          <w:p w14:paraId="7382141F" w14:textId="77777777" w:rsidR="00C71032" w:rsidRPr="009D6FDD" w:rsidRDefault="00C71032" w:rsidP="00550B06">
                            <w:pPr>
                              <w:pStyle w:val="Body"/>
                              <w:rPr>
                                <w:rFonts w:asciiTheme="minorHAnsi" w:hAnsiTheme="minorHAnsi"/>
                                <w:color w:val="712000"/>
                                <w:sz w:val="12"/>
                              </w:rPr>
                            </w:pPr>
                          </w:p>
                          <w:p w14:paraId="604AEA36" w14:textId="77777777" w:rsidR="00C71032" w:rsidRPr="009D6FDD" w:rsidRDefault="00C71032" w:rsidP="00550B06">
                            <w:pPr>
                              <w:pStyle w:val="Body"/>
                              <w:rPr>
                                <w:rFonts w:asciiTheme="minorHAnsi" w:hAnsiTheme="minorHAnsi"/>
                                <w:color w:val="712000"/>
                              </w:rPr>
                            </w:pPr>
                            <w:r w:rsidRPr="009D6FDD">
                              <w:rPr>
                                <w:rFonts w:asciiTheme="minorHAnsi" w:hAnsiTheme="minorHAnsi"/>
                                <w:color w:val="712000"/>
                              </w:rPr>
                              <w:t xml:space="preserve">To </w:t>
                            </w:r>
                            <w:proofErr w:type="gramStart"/>
                            <w:r w:rsidRPr="009D6FDD">
                              <w:rPr>
                                <w:rFonts w:asciiTheme="minorHAnsi" w:hAnsiTheme="minorHAnsi"/>
                                <w:color w:val="712000"/>
                              </w:rPr>
                              <w:t>provide assistance</w:t>
                            </w:r>
                            <w:proofErr w:type="gramEnd"/>
                            <w:r w:rsidRPr="009D6FDD">
                              <w:rPr>
                                <w:rFonts w:asciiTheme="minorHAnsi" w:hAnsiTheme="minorHAnsi"/>
                                <w:color w:val="712000"/>
                              </w:rPr>
                              <w:t xml:space="preserve"> and support in all aspects of Catholic Education throughout the Archdiocese of Wellington</w:t>
                            </w:r>
                          </w:p>
                          <w:p w14:paraId="35080AAF" w14:textId="77777777" w:rsidR="00C71032" w:rsidRDefault="00C71032" w:rsidP="0097169C"/>
                          <w:p w14:paraId="108EB917" w14:textId="77777777" w:rsidR="00C71032" w:rsidRDefault="00C71032" w:rsidP="0097169C"/>
                          <w:p w14:paraId="4E5F4ED8" w14:textId="77777777" w:rsidR="00C71032" w:rsidRDefault="00C71032" w:rsidP="0097169C"/>
                          <w:p w14:paraId="396083BE" w14:textId="77777777" w:rsidR="00C71032" w:rsidRDefault="00C71032" w:rsidP="0097169C"/>
                          <w:p w14:paraId="46AAF09B" w14:textId="77777777" w:rsidR="00C71032" w:rsidRDefault="00C71032" w:rsidP="0097169C"/>
                          <w:p w14:paraId="26DD4952" w14:textId="77777777" w:rsidR="00C71032" w:rsidRDefault="00C71032" w:rsidP="0097169C"/>
                          <w:p w14:paraId="12528E8E" w14:textId="77777777" w:rsidR="00C71032" w:rsidRDefault="00C71032" w:rsidP="0097169C"/>
                          <w:p w14:paraId="0433A72B" w14:textId="77777777" w:rsidR="00C71032" w:rsidRDefault="00C71032" w:rsidP="0097169C"/>
                          <w:p w14:paraId="4CA0DE55" w14:textId="77777777" w:rsidR="00C71032" w:rsidRDefault="00C71032" w:rsidP="0097169C"/>
                          <w:p w14:paraId="527E482E" w14:textId="77777777" w:rsidR="00C71032" w:rsidRDefault="00C71032" w:rsidP="0097169C"/>
                          <w:p w14:paraId="51A3FCBA" w14:textId="77777777" w:rsidR="00C71032" w:rsidRDefault="00C71032" w:rsidP="0097169C"/>
                          <w:p w14:paraId="1B235A9E" w14:textId="77777777" w:rsidR="00C71032" w:rsidRDefault="00C71032" w:rsidP="0097169C"/>
                          <w:p w14:paraId="36581A38" w14:textId="77777777" w:rsidR="00C71032" w:rsidRDefault="00C71032" w:rsidP="0097169C"/>
                          <w:p w14:paraId="6CF2A05F" w14:textId="77777777" w:rsidR="00C71032" w:rsidRDefault="00C71032" w:rsidP="0097169C"/>
                          <w:p w14:paraId="32FF4809" w14:textId="77777777" w:rsidR="00C71032" w:rsidRDefault="00C71032" w:rsidP="0097169C"/>
                          <w:p w14:paraId="067B4DED" w14:textId="77777777" w:rsidR="00C71032" w:rsidRDefault="00C71032" w:rsidP="0097169C"/>
                          <w:p w14:paraId="4369299B" w14:textId="77777777" w:rsidR="00C71032" w:rsidRDefault="00C71032" w:rsidP="0097169C"/>
                          <w:p w14:paraId="346DF51A" w14:textId="77777777" w:rsidR="00C71032" w:rsidRDefault="00C71032" w:rsidP="0097169C"/>
                          <w:p w14:paraId="7960BF75" w14:textId="77777777" w:rsidR="00C71032" w:rsidRDefault="00C71032" w:rsidP="0097169C"/>
                          <w:p w14:paraId="0F9DE39E" w14:textId="77777777" w:rsidR="00C71032" w:rsidRDefault="00C71032" w:rsidP="0097169C"/>
                          <w:p w14:paraId="3731DE78" w14:textId="77777777" w:rsidR="00C71032" w:rsidRDefault="00C71032" w:rsidP="0097169C"/>
                          <w:p w14:paraId="0F3072AB" w14:textId="77777777" w:rsidR="00C71032" w:rsidRDefault="00C71032" w:rsidP="0097169C"/>
                          <w:p w14:paraId="50ABD220" w14:textId="77777777" w:rsidR="00C71032" w:rsidRDefault="00C71032" w:rsidP="0097169C"/>
                          <w:p w14:paraId="6AA904D1" w14:textId="77777777" w:rsidR="00C71032" w:rsidRDefault="00C71032" w:rsidP="0097169C"/>
                          <w:p w14:paraId="712AB50B" w14:textId="77777777" w:rsidR="00C71032" w:rsidRDefault="00C71032" w:rsidP="0097169C"/>
                          <w:p w14:paraId="0E704F26" w14:textId="77777777" w:rsidR="00C71032" w:rsidRDefault="00C71032" w:rsidP="0097169C"/>
                          <w:p w14:paraId="05992ADE" w14:textId="77777777" w:rsidR="00C71032" w:rsidRDefault="00C71032" w:rsidP="0097169C"/>
                          <w:p w14:paraId="600E33C1" w14:textId="77777777" w:rsidR="00C71032" w:rsidRDefault="00C71032" w:rsidP="0097169C"/>
                          <w:p w14:paraId="1BE45A4B" w14:textId="77777777" w:rsidR="00C71032" w:rsidRDefault="00C71032" w:rsidP="0097169C"/>
                          <w:p w14:paraId="2268A74B" w14:textId="77777777" w:rsidR="00C71032" w:rsidRDefault="00C71032" w:rsidP="0097169C"/>
                          <w:p w14:paraId="23E6BCFE" w14:textId="77777777" w:rsidR="00C71032" w:rsidRDefault="00C71032" w:rsidP="0097169C"/>
                          <w:p w14:paraId="65ED2075" w14:textId="77777777" w:rsidR="00C71032" w:rsidRDefault="00C71032" w:rsidP="0097169C"/>
                          <w:p w14:paraId="55030D95" w14:textId="77777777" w:rsidR="00C71032" w:rsidRDefault="00C71032" w:rsidP="0097169C"/>
                          <w:p w14:paraId="712CE83D" w14:textId="77777777" w:rsidR="00C71032" w:rsidRDefault="00C71032" w:rsidP="0097169C"/>
                          <w:p w14:paraId="62D66791" w14:textId="77777777" w:rsidR="00C71032" w:rsidRDefault="00C71032" w:rsidP="0097169C"/>
                          <w:p w14:paraId="565005CF" w14:textId="77777777" w:rsidR="00C71032" w:rsidRDefault="00C71032" w:rsidP="0097169C"/>
                          <w:p w14:paraId="56FBB1C3" w14:textId="77777777" w:rsidR="00C71032" w:rsidRDefault="00C71032" w:rsidP="0097169C"/>
                          <w:p w14:paraId="10DF5E55" w14:textId="77777777" w:rsidR="00C71032" w:rsidRDefault="00C71032" w:rsidP="0097169C"/>
                          <w:p w14:paraId="6432AA35" w14:textId="77777777" w:rsidR="00C71032" w:rsidRDefault="00C71032" w:rsidP="0097169C"/>
                          <w:p w14:paraId="06B8B077" w14:textId="77777777" w:rsidR="00C71032" w:rsidRDefault="00C71032" w:rsidP="0097169C"/>
                          <w:p w14:paraId="76566659" w14:textId="77777777" w:rsidR="00C71032" w:rsidRDefault="00C71032" w:rsidP="0097169C"/>
                          <w:p w14:paraId="6BA1491C" w14:textId="77777777" w:rsidR="00C71032" w:rsidRDefault="00C71032" w:rsidP="0097169C"/>
                          <w:p w14:paraId="257E9CDA" w14:textId="77777777" w:rsidR="00C71032" w:rsidRDefault="00C71032" w:rsidP="0097169C"/>
                          <w:p w14:paraId="05541D68" w14:textId="77777777" w:rsidR="00C71032" w:rsidRDefault="00C71032" w:rsidP="0097169C"/>
                          <w:p w14:paraId="06F8D9D4" w14:textId="77777777" w:rsidR="00C71032" w:rsidRDefault="00C71032" w:rsidP="0097169C"/>
                          <w:p w14:paraId="13C95297" w14:textId="77777777" w:rsidR="00C71032" w:rsidRDefault="00C71032" w:rsidP="0097169C"/>
                          <w:p w14:paraId="2D7223A7" w14:textId="77777777" w:rsidR="00C71032" w:rsidRDefault="00C71032" w:rsidP="0097169C"/>
                          <w:p w14:paraId="0ECE8B5F" w14:textId="77777777" w:rsidR="00C71032" w:rsidRDefault="00C71032" w:rsidP="0097169C"/>
                          <w:p w14:paraId="24C57CDA" w14:textId="77777777" w:rsidR="00C71032" w:rsidRDefault="00C71032" w:rsidP="0097169C"/>
                          <w:p w14:paraId="475379A8" w14:textId="77777777" w:rsidR="00C71032" w:rsidRDefault="00C71032" w:rsidP="0097169C"/>
                          <w:p w14:paraId="686F004A" w14:textId="77777777" w:rsidR="00C71032" w:rsidRDefault="00C71032" w:rsidP="0097169C"/>
                          <w:p w14:paraId="056B040F" w14:textId="77777777" w:rsidR="00C71032" w:rsidRDefault="00C71032" w:rsidP="0097169C"/>
                          <w:p w14:paraId="75875983" w14:textId="77777777" w:rsidR="00C71032" w:rsidRDefault="00C71032" w:rsidP="0097169C"/>
                          <w:p w14:paraId="6481DAEB" w14:textId="77777777" w:rsidR="00C71032" w:rsidRDefault="00C71032" w:rsidP="0097169C"/>
                          <w:p w14:paraId="64B84B9A" w14:textId="77777777" w:rsidR="00C71032" w:rsidRDefault="00C71032" w:rsidP="0097169C"/>
                          <w:p w14:paraId="0D3931CF" w14:textId="77777777" w:rsidR="00C71032" w:rsidRDefault="00C71032" w:rsidP="0097169C"/>
                          <w:p w14:paraId="66388406" w14:textId="77777777" w:rsidR="00C71032" w:rsidRDefault="00C71032" w:rsidP="0097169C"/>
                          <w:p w14:paraId="212DD25E" w14:textId="77777777" w:rsidR="00C71032" w:rsidRDefault="00C71032" w:rsidP="0097169C"/>
                          <w:p w14:paraId="75EC211C" w14:textId="77777777" w:rsidR="00C71032" w:rsidRDefault="00C71032" w:rsidP="0097169C"/>
                          <w:p w14:paraId="7EBF1B84" w14:textId="77777777" w:rsidR="00C71032" w:rsidRDefault="00C71032" w:rsidP="0097169C"/>
                          <w:p w14:paraId="048F89F9" w14:textId="77777777" w:rsidR="00C71032" w:rsidRDefault="00C71032" w:rsidP="0097169C"/>
                          <w:p w14:paraId="11ACC20B" w14:textId="77777777" w:rsidR="00C71032" w:rsidRDefault="00C71032" w:rsidP="0097169C"/>
                          <w:p w14:paraId="2B9CD665" w14:textId="77777777" w:rsidR="00C71032" w:rsidRDefault="00C71032" w:rsidP="0097169C"/>
                          <w:p w14:paraId="3AD9B596" w14:textId="77777777" w:rsidR="00C71032" w:rsidRDefault="00C71032" w:rsidP="0097169C"/>
                          <w:p w14:paraId="4D180D9D" w14:textId="77777777" w:rsidR="00C71032" w:rsidRDefault="00C71032" w:rsidP="0097169C"/>
                          <w:p w14:paraId="2ECF1CDF" w14:textId="77777777" w:rsidR="00C71032" w:rsidRDefault="00C71032" w:rsidP="0097169C"/>
                          <w:p w14:paraId="5A9372DF" w14:textId="77777777" w:rsidR="00C71032" w:rsidRDefault="00C71032" w:rsidP="0097169C"/>
                          <w:p w14:paraId="65AAC960" w14:textId="77777777" w:rsidR="00C71032" w:rsidRDefault="00C71032" w:rsidP="0097169C"/>
                          <w:p w14:paraId="63FC4515" w14:textId="77777777" w:rsidR="00C71032" w:rsidRDefault="00C71032" w:rsidP="0097169C"/>
                          <w:p w14:paraId="5FF33555" w14:textId="77777777" w:rsidR="00C71032" w:rsidRDefault="00C71032" w:rsidP="0097169C"/>
                          <w:p w14:paraId="1051DDA4" w14:textId="77777777" w:rsidR="00C71032" w:rsidRDefault="00C71032" w:rsidP="0097169C"/>
                          <w:p w14:paraId="2FB0954D" w14:textId="77777777" w:rsidR="00C71032" w:rsidRDefault="00C71032" w:rsidP="0097169C"/>
                          <w:p w14:paraId="245C71B5" w14:textId="77777777" w:rsidR="00C71032" w:rsidRDefault="00C71032" w:rsidP="0097169C"/>
                          <w:p w14:paraId="0982F237" w14:textId="77777777" w:rsidR="00C71032" w:rsidRDefault="00C71032" w:rsidP="0097169C"/>
                          <w:p w14:paraId="7F92EA10" w14:textId="77777777" w:rsidR="00C71032" w:rsidRDefault="00C71032" w:rsidP="0097169C"/>
                          <w:p w14:paraId="422A6FF5" w14:textId="77777777" w:rsidR="00C71032" w:rsidRDefault="00C71032" w:rsidP="0097169C"/>
                          <w:p w14:paraId="7115E57D" w14:textId="77777777" w:rsidR="00C71032" w:rsidRDefault="00C71032" w:rsidP="0097169C"/>
                          <w:p w14:paraId="7011E44B" w14:textId="77777777" w:rsidR="00C71032" w:rsidRDefault="00C71032" w:rsidP="0097169C"/>
                          <w:p w14:paraId="7970030F" w14:textId="77777777" w:rsidR="00C71032" w:rsidRDefault="00C71032" w:rsidP="0097169C"/>
                          <w:p w14:paraId="5932535A" w14:textId="77777777" w:rsidR="00C71032" w:rsidRDefault="00C71032" w:rsidP="0097169C"/>
                          <w:p w14:paraId="7AB49C1A" w14:textId="77777777" w:rsidR="00C71032" w:rsidRDefault="00C71032" w:rsidP="0097169C"/>
                          <w:p w14:paraId="7DD58DAC" w14:textId="77777777" w:rsidR="00C71032" w:rsidRDefault="00C71032" w:rsidP="0097169C"/>
                          <w:p w14:paraId="04A905FC" w14:textId="77777777" w:rsidR="00C71032" w:rsidRDefault="00C71032" w:rsidP="0097169C"/>
                          <w:p w14:paraId="635749D2" w14:textId="77777777" w:rsidR="00C71032" w:rsidRDefault="00C71032" w:rsidP="0097169C"/>
                          <w:p w14:paraId="26B7DCC0" w14:textId="77777777" w:rsidR="00C71032" w:rsidRDefault="00C71032" w:rsidP="0097169C"/>
                          <w:p w14:paraId="769C74F5" w14:textId="77777777" w:rsidR="00C71032" w:rsidRDefault="00C71032" w:rsidP="0097169C"/>
                          <w:p w14:paraId="6B3FD895" w14:textId="77777777" w:rsidR="00C71032" w:rsidRDefault="00C71032" w:rsidP="0097169C"/>
                          <w:p w14:paraId="0B64B675" w14:textId="77777777" w:rsidR="00C71032" w:rsidRDefault="00C71032" w:rsidP="0097169C"/>
                          <w:p w14:paraId="31B85064" w14:textId="77777777" w:rsidR="00C71032" w:rsidRDefault="00C71032" w:rsidP="0097169C"/>
                          <w:p w14:paraId="06F0D46A" w14:textId="77777777" w:rsidR="00C71032" w:rsidRDefault="00C71032" w:rsidP="0097169C"/>
                          <w:p w14:paraId="60118FF1" w14:textId="77777777" w:rsidR="00C71032" w:rsidRDefault="00C71032" w:rsidP="0097169C"/>
                          <w:p w14:paraId="1CCBFB8D" w14:textId="77777777" w:rsidR="00C71032" w:rsidRDefault="00C71032" w:rsidP="0097169C"/>
                          <w:p w14:paraId="587E1262" w14:textId="77777777" w:rsidR="00C71032" w:rsidRDefault="00C71032" w:rsidP="0097169C"/>
                          <w:p w14:paraId="77942259" w14:textId="77777777" w:rsidR="00C71032" w:rsidRDefault="00C71032" w:rsidP="0097169C"/>
                          <w:p w14:paraId="08F6ADFE" w14:textId="77777777" w:rsidR="00C71032" w:rsidRDefault="00C71032" w:rsidP="0097169C"/>
                          <w:p w14:paraId="7A7D8DE9" w14:textId="77777777" w:rsidR="00C71032" w:rsidRDefault="00C71032" w:rsidP="0097169C"/>
                          <w:p w14:paraId="3DBA1D07" w14:textId="77777777" w:rsidR="00C71032" w:rsidRDefault="00C71032" w:rsidP="0097169C"/>
                          <w:p w14:paraId="27F87946" w14:textId="77777777" w:rsidR="00C71032" w:rsidRDefault="00C71032" w:rsidP="0097169C"/>
                          <w:p w14:paraId="02514335" w14:textId="77777777" w:rsidR="00C71032" w:rsidRDefault="00C71032" w:rsidP="0097169C"/>
                          <w:p w14:paraId="028BF464" w14:textId="77777777" w:rsidR="00C71032" w:rsidRDefault="00C71032" w:rsidP="0097169C"/>
                          <w:p w14:paraId="4E2B5348" w14:textId="77777777" w:rsidR="00C71032" w:rsidRDefault="00C71032" w:rsidP="0097169C"/>
                          <w:p w14:paraId="6F26CF69" w14:textId="77777777" w:rsidR="00C71032" w:rsidRDefault="00C71032" w:rsidP="0097169C"/>
                          <w:p w14:paraId="3EEFD4AC" w14:textId="77777777" w:rsidR="00C71032" w:rsidRDefault="00C71032" w:rsidP="0097169C"/>
                          <w:p w14:paraId="11BEA91F" w14:textId="77777777" w:rsidR="00C71032" w:rsidRDefault="00C71032" w:rsidP="0097169C"/>
                          <w:p w14:paraId="5A6ACD8C" w14:textId="77777777" w:rsidR="00C71032" w:rsidRDefault="00C71032" w:rsidP="0097169C"/>
                          <w:p w14:paraId="4E5C520B" w14:textId="77777777" w:rsidR="00C71032" w:rsidRDefault="00C71032" w:rsidP="0097169C"/>
                          <w:p w14:paraId="46C45633" w14:textId="77777777" w:rsidR="00C71032" w:rsidRDefault="00C71032" w:rsidP="0097169C"/>
                          <w:p w14:paraId="752BB313" w14:textId="77777777" w:rsidR="00C71032" w:rsidRDefault="00C71032" w:rsidP="0097169C"/>
                          <w:p w14:paraId="2881C3DC" w14:textId="77777777" w:rsidR="00C71032" w:rsidRDefault="00C71032" w:rsidP="0097169C"/>
                          <w:p w14:paraId="15438E64" w14:textId="77777777" w:rsidR="00C71032" w:rsidRDefault="00C71032" w:rsidP="0097169C"/>
                          <w:p w14:paraId="5BBA4008" w14:textId="77777777" w:rsidR="00C71032" w:rsidRDefault="00C71032" w:rsidP="0097169C"/>
                          <w:p w14:paraId="13376B78" w14:textId="77777777" w:rsidR="00C71032" w:rsidRDefault="00C71032" w:rsidP="0097169C"/>
                          <w:p w14:paraId="50229809" w14:textId="77777777" w:rsidR="00C71032" w:rsidRDefault="00C71032" w:rsidP="0097169C"/>
                          <w:p w14:paraId="5A2F6902" w14:textId="77777777" w:rsidR="00C71032" w:rsidRDefault="00C71032" w:rsidP="0097169C"/>
                          <w:p w14:paraId="67DC6676" w14:textId="77777777" w:rsidR="00C71032" w:rsidRDefault="00C71032" w:rsidP="0097169C"/>
                          <w:p w14:paraId="0D53BCEC" w14:textId="77777777" w:rsidR="00C71032" w:rsidRDefault="00C71032" w:rsidP="0097169C"/>
                          <w:p w14:paraId="60836D78" w14:textId="77777777" w:rsidR="00C71032" w:rsidRDefault="00C71032" w:rsidP="0097169C"/>
                          <w:p w14:paraId="2D0B763A" w14:textId="77777777" w:rsidR="00C71032" w:rsidRDefault="00C71032" w:rsidP="0097169C"/>
                          <w:p w14:paraId="2BC35C8C" w14:textId="77777777" w:rsidR="00C71032" w:rsidRDefault="00C71032" w:rsidP="0097169C"/>
                          <w:p w14:paraId="00C239A9" w14:textId="77777777" w:rsidR="00C71032" w:rsidRDefault="00C71032" w:rsidP="0097169C"/>
                          <w:p w14:paraId="362AB0DB" w14:textId="77777777" w:rsidR="00C71032" w:rsidRDefault="00C71032" w:rsidP="0097169C"/>
                          <w:p w14:paraId="1ECF9EB3" w14:textId="77777777" w:rsidR="00C71032" w:rsidRDefault="00C71032" w:rsidP="0097169C"/>
                          <w:p w14:paraId="1E07EF81" w14:textId="77777777" w:rsidR="00C71032" w:rsidRDefault="00C71032" w:rsidP="0097169C"/>
                          <w:p w14:paraId="317BDD5D" w14:textId="77777777" w:rsidR="00C71032" w:rsidRDefault="00C71032" w:rsidP="0097169C"/>
                          <w:p w14:paraId="77E806C8" w14:textId="77777777" w:rsidR="00C71032" w:rsidRDefault="00C71032" w:rsidP="0097169C"/>
                          <w:p w14:paraId="1B592A3C" w14:textId="77777777" w:rsidR="00C71032" w:rsidRDefault="00C71032" w:rsidP="0097169C"/>
                          <w:p w14:paraId="46B5F1C6" w14:textId="77777777" w:rsidR="00C71032" w:rsidRDefault="00C71032" w:rsidP="0097169C"/>
                          <w:p w14:paraId="4D0918B0" w14:textId="77777777" w:rsidR="00C71032" w:rsidRDefault="00C71032" w:rsidP="0097169C"/>
                          <w:p w14:paraId="7104F705" w14:textId="77777777" w:rsidR="00C71032" w:rsidRDefault="00C71032" w:rsidP="0097169C"/>
                          <w:p w14:paraId="668567E9" w14:textId="77777777" w:rsidR="00C71032" w:rsidRDefault="00C71032" w:rsidP="0097169C"/>
                          <w:p w14:paraId="26F04178" w14:textId="77777777" w:rsidR="00C71032" w:rsidRDefault="00C71032" w:rsidP="0097169C"/>
                          <w:p w14:paraId="6A0C5AAE" w14:textId="77777777" w:rsidR="00C71032" w:rsidRDefault="00C71032" w:rsidP="0097169C"/>
                          <w:p w14:paraId="76FFA6FD" w14:textId="77777777" w:rsidR="00C71032" w:rsidRDefault="00C71032" w:rsidP="0097169C"/>
                          <w:p w14:paraId="48B639B0" w14:textId="77777777" w:rsidR="00C71032" w:rsidRDefault="00C71032" w:rsidP="0097169C"/>
                          <w:p w14:paraId="11CFDF7F" w14:textId="77777777" w:rsidR="00C71032" w:rsidRDefault="00C71032" w:rsidP="0097169C"/>
                          <w:p w14:paraId="6EBDB458" w14:textId="77777777" w:rsidR="00C71032" w:rsidRDefault="00C71032" w:rsidP="0097169C"/>
                          <w:p w14:paraId="7EBC906C" w14:textId="77777777" w:rsidR="00C71032" w:rsidRDefault="00C71032" w:rsidP="0097169C"/>
                          <w:p w14:paraId="22FD7433" w14:textId="77777777" w:rsidR="00C71032" w:rsidRDefault="00C71032" w:rsidP="0097169C"/>
                          <w:p w14:paraId="705F90D5" w14:textId="77777777" w:rsidR="00C71032" w:rsidRDefault="00C71032" w:rsidP="0097169C"/>
                          <w:p w14:paraId="1D442016" w14:textId="77777777" w:rsidR="00C71032" w:rsidRDefault="00C71032" w:rsidP="0097169C"/>
                          <w:p w14:paraId="598FA443" w14:textId="77777777" w:rsidR="00C71032" w:rsidRDefault="00C71032" w:rsidP="0097169C"/>
                          <w:p w14:paraId="769D87FC" w14:textId="77777777" w:rsidR="00C71032" w:rsidRDefault="00C71032" w:rsidP="0097169C"/>
                          <w:p w14:paraId="1476D319" w14:textId="77777777" w:rsidR="00C71032" w:rsidRDefault="00C71032" w:rsidP="0097169C"/>
                          <w:p w14:paraId="2D8D25FF" w14:textId="77777777" w:rsidR="00C71032" w:rsidRDefault="00C71032" w:rsidP="0097169C"/>
                          <w:p w14:paraId="1AF77F28" w14:textId="77777777" w:rsidR="00C71032" w:rsidRDefault="00C71032" w:rsidP="0097169C"/>
                          <w:p w14:paraId="23D5DB01" w14:textId="77777777" w:rsidR="00C71032" w:rsidRDefault="00C71032" w:rsidP="0097169C"/>
                          <w:p w14:paraId="5E3F750D" w14:textId="77777777" w:rsidR="00C71032" w:rsidRDefault="00C71032" w:rsidP="0097169C"/>
                          <w:p w14:paraId="437A5CB3" w14:textId="77777777" w:rsidR="00C71032" w:rsidRDefault="00C71032" w:rsidP="0097169C"/>
                          <w:p w14:paraId="484304DC" w14:textId="77777777" w:rsidR="00C71032" w:rsidRDefault="00C71032" w:rsidP="0097169C"/>
                          <w:p w14:paraId="4E1E50DA" w14:textId="77777777" w:rsidR="00C71032" w:rsidRDefault="00C71032" w:rsidP="0097169C"/>
                          <w:p w14:paraId="7C10885E" w14:textId="77777777" w:rsidR="00C71032" w:rsidRDefault="00C71032" w:rsidP="0097169C"/>
                          <w:p w14:paraId="214C81CD" w14:textId="77777777" w:rsidR="00C71032" w:rsidRDefault="00C71032" w:rsidP="0097169C"/>
                          <w:p w14:paraId="0F1C4E7F" w14:textId="77777777" w:rsidR="00C71032" w:rsidRDefault="00C71032" w:rsidP="0097169C"/>
                          <w:p w14:paraId="4BFC1A61" w14:textId="77777777" w:rsidR="00C71032" w:rsidRDefault="00C71032" w:rsidP="0097169C"/>
                          <w:p w14:paraId="218CD694" w14:textId="77777777" w:rsidR="00C71032" w:rsidRDefault="00C71032" w:rsidP="0097169C"/>
                          <w:p w14:paraId="3310AF5A" w14:textId="77777777" w:rsidR="00C71032" w:rsidRDefault="00C71032" w:rsidP="0097169C"/>
                          <w:p w14:paraId="2223E364" w14:textId="77777777" w:rsidR="00C71032" w:rsidRDefault="00C71032" w:rsidP="0097169C"/>
                          <w:p w14:paraId="55D7490C" w14:textId="77777777" w:rsidR="00C71032" w:rsidRDefault="00C71032" w:rsidP="0097169C"/>
                          <w:p w14:paraId="3F1A2368" w14:textId="77777777" w:rsidR="00C71032" w:rsidRDefault="00C71032" w:rsidP="0097169C"/>
                          <w:p w14:paraId="68CD22A6" w14:textId="77777777" w:rsidR="00C71032" w:rsidRDefault="00C71032" w:rsidP="0097169C"/>
                          <w:p w14:paraId="20B71A4A" w14:textId="77777777" w:rsidR="00C71032" w:rsidRDefault="00C71032" w:rsidP="0097169C"/>
                          <w:p w14:paraId="2B785683" w14:textId="77777777" w:rsidR="00C71032" w:rsidRDefault="00C71032" w:rsidP="0097169C"/>
                          <w:p w14:paraId="429B99F6" w14:textId="77777777" w:rsidR="00C71032" w:rsidRDefault="00C71032" w:rsidP="0097169C"/>
                          <w:p w14:paraId="666E38F3" w14:textId="77777777" w:rsidR="00C71032" w:rsidRDefault="00C71032" w:rsidP="0097169C"/>
                          <w:p w14:paraId="2D8BA02A" w14:textId="77777777" w:rsidR="00C71032" w:rsidRDefault="00C71032" w:rsidP="0097169C"/>
                          <w:p w14:paraId="608C3596" w14:textId="77777777" w:rsidR="00C71032" w:rsidRDefault="00C71032" w:rsidP="0097169C"/>
                          <w:p w14:paraId="7DF09C85" w14:textId="77777777" w:rsidR="00C71032" w:rsidRDefault="00C71032" w:rsidP="0097169C"/>
                          <w:p w14:paraId="12B1A323" w14:textId="77777777" w:rsidR="00C71032" w:rsidRDefault="00C71032" w:rsidP="0097169C"/>
                          <w:p w14:paraId="43CC4344" w14:textId="77777777" w:rsidR="00C71032" w:rsidRDefault="00C71032" w:rsidP="0097169C"/>
                          <w:p w14:paraId="0E3D6178" w14:textId="77777777" w:rsidR="00C71032" w:rsidRDefault="00C71032" w:rsidP="0097169C"/>
                          <w:p w14:paraId="63D1034C" w14:textId="77777777" w:rsidR="00C71032" w:rsidRDefault="00C71032" w:rsidP="0097169C"/>
                          <w:p w14:paraId="6478581E" w14:textId="77777777" w:rsidR="00C71032" w:rsidRDefault="00C71032" w:rsidP="0097169C"/>
                          <w:p w14:paraId="77D96B1C" w14:textId="77777777" w:rsidR="00C71032" w:rsidRDefault="00C71032" w:rsidP="0097169C"/>
                          <w:p w14:paraId="6AEF06CF" w14:textId="77777777" w:rsidR="00C71032" w:rsidRDefault="00C71032" w:rsidP="0097169C"/>
                          <w:p w14:paraId="6EE513EE" w14:textId="77777777" w:rsidR="00C71032" w:rsidRDefault="00C71032" w:rsidP="0097169C"/>
                          <w:p w14:paraId="653A7E7B" w14:textId="77777777" w:rsidR="00C71032" w:rsidRDefault="00C71032" w:rsidP="0097169C"/>
                          <w:p w14:paraId="1013199E" w14:textId="77777777" w:rsidR="00C71032" w:rsidRDefault="00C71032" w:rsidP="0097169C"/>
                          <w:p w14:paraId="47CA6936" w14:textId="77777777" w:rsidR="00C71032" w:rsidRDefault="00C71032" w:rsidP="0097169C"/>
                          <w:p w14:paraId="3B3319E7" w14:textId="77777777" w:rsidR="00C71032" w:rsidRDefault="00C71032" w:rsidP="0097169C"/>
                          <w:p w14:paraId="3275923A" w14:textId="77777777" w:rsidR="00C71032" w:rsidRDefault="00C71032" w:rsidP="0097169C"/>
                          <w:p w14:paraId="637796B5" w14:textId="77777777" w:rsidR="00C71032" w:rsidRDefault="00C71032" w:rsidP="0097169C"/>
                          <w:p w14:paraId="7DDD7D36" w14:textId="77777777" w:rsidR="00C71032" w:rsidRDefault="00C71032" w:rsidP="0097169C"/>
                          <w:p w14:paraId="35196A31" w14:textId="77777777" w:rsidR="00C71032" w:rsidRDefault="00C71032" w:rsidP="0097169C"/>
                          <w:p w14:paraId="2B0BB118" w14:textId="77777777" w:rsidR="00C71032" w:rsidRDefault="00C71032" w:rsidP="0097169C"/>
                          <w:p w14:paraId="7A95B0A5" w14:textId="77777777" w:rsidR="00C71032" w:rsidRDefault="00C71032" w:rsidP="0097169C"/>
                          <w:p w14:paraId="5BA69C5B" w14:textId="77777777" w:rsidR="00C71032" w:rsidRDefault="00C71032" w:rsidP="0097169C"/>
                          <w:p w14:paraId="21C936FC" w14:textId="77777777" w:rsidR="00C71032" w:rsidRDefault="00C71032" w:rsidP="0097169C"/>
                          <w:p w14:paraId="3F4F38EA" w14:textId="77777777" w:rsidR="00C71032" w:rsidRDefault="00C71032" w:rsidP="0097169C"/>
                          <w:p w14:paraId="5D473AE7" w14:textId="77777777" w:rsidR="00C71032" w:rsidRDefault="00C71032" w:rsidP="0097169C"/>
                          <w:p w14:paraId="10AB9E37" w14:textId="77777777" w:rsidR="00C71032" w:rsidRDefault="00C71032" w:rsidP="0097169C"/>
                          <w:p w14:paraId="22E165D8" w14:textId="77777777" w:rsidR="00C71032" w:rsidRDefault="00C71032" w:rsidP="0097169C"/>
                          <w:p w14:paraId="3C0CDC59" w14:textId="77777777" w:rsidR="00C71032" w:rsidRDefault="00C71032" w:rsidP="0097169C"/>
                          <w:p w14:paraId="546E03BE" w14:textId="77777777" w:rsidR="00C71032" w:rsidRDefault="00C71032" w:rsidP="0097169C"/>
                          <w:p w14:paraId="1B927FD2" w14:textId="77777777" w:rsidR="00C71032" w:rsidRDefault="00C71032" w:rsidP="0097169C"/>
                          <w:p w14:paraId="5E3E4F10" w14:textId="77777777" w:rsidR="00C71032" w:rsidRDefault="00C71032" w:rsidP="0097169C"/>
                          <w:p w14:paraId="176C065C" w14:textId="77777777" w:rsidR="00C71032" w:rsidRDefault="00C71032" w:rsidP="0097169C"/>
                          <w:p w14:paraId="263CC054" w14:textId="77777777" w:rsidR="00C71032" w:rsidRDefault="00C71032" w:rsidP="0097169C"/>
                          <w:p w14:paraId="03AB263E" w14:textId="77777777" w:rsidR="00C71032" w:rsidRDefault="00C71032" w:rsidP="0097169C"/>
                          <w:p w14:paraId="57E6D630" w14:textId="77777777" w:rsidR="00C71032" w:rsidRDefault="00C71032" w:rsidP="0097169C"/>
                          <w:p w14:paraId="4DB3DC15" w14:textId="77777777" w:rsidR="00C71032" w:rsidRDefault="00C71032" w:rsidP="0097169C"/>
                          <w:p w14:paraId="080EFA02" w14:textId="77777777" w:rsidR="00C71032" w:rsidRDefault="00C71032" w:rsidP="0097169C"/>
                          <w:p w14:paraId="4199D32D" w14:textId="77777777" w:rsidR="00C71032" w:rsidRDefault="00C71032" w:rsidP="0097169C"/>
                          <w:p w14:paraId="454744E2" w14:textId="77777777" w:rsidR="00C71032" w:rsidRDefault="00C71032" w:rsidP="0097169C"/>
                          <w:p w14:paraId="5A2A5C48" w14:textId="77777777" w:rsidR="00C71032" w:rsidRDefault="00C71032" w:rsidP="0097169C"/>
                          <w:p w14:paraId="26230941" w14:textId="77777777" w:rsidR="00C71032" w:rsidRDefault="00C71032" w:rsidP="0097169C"/>
                          <w:p w14:paraId="2926C6F3" w14:textId="77777777" w:rsidR="00C71032" w:rsidRDefault="00C71032" w:rsidP="0097169C"/>
                          <w:p w14:paraId="4FAB24EE" w14:textId="77777777" w:rsidR="00C71032" w:rsidRDefault="00C71032" w:rsidP="0097169C"/>
                          <w:p w14:paraId="73B49154" w14:textId="77777777" w:rsidR="00C71032" w:rsidRDefault="00C71032" w:rsidP="0097169C"/>
                          <w:p w14:paraId="71383FAB" w14:textId="77777777" w:rsidR="00C71032" w:rsidRDefault="00C71032" w:rsidP="0097169C"/>
                          <w:p w14:paraId="15EF8294" w14:textId="77777777" w:rsidR="00C71032" w:rsidRDefault="00C71032" w:rsidP="0097169C"/>
                          <w:p w14:paraId="20711A32" w14:textId="77777777" w:rsidR="00C71032" w:rsidRDefault="00C71032" w:rsidP="0097169C"/>
                          <w:p w14:paraId="2E06AD02" w14:textId="77777777" w:rsidR="00C71032" w:rsidRDefault="00C71032" w:rsidP="0097169C"/>
                          <w:p w14:paraId="5127EC15" w14:textId="77777777" w:rsidR="00C71032" w:rsidRDefault="00C71032" w:rsidP="0097169C"/>
                          <w:p w14:paraId="0398D0FA" w14:textId="77777777" w:rsidR="00C71032" w:rsidRDefault="00C71032" w:rsidP="0097169C"/>
                          <w:p w14:paraId="1895B727" w14:textId="77777777" w:rsidR="00C71032" w:rsidRDefault="00C71032" w:rsidP="0097169C"/>
                          <w:p w14:paraId="42A00CB7" w14:textId="77777777" w:rsidR="00C71032" w:rsidRDefault="00C71032" w:rsidP="0097169C"/>
                          <w:p w14:paraId="11148F24" w14:textId="77777777" w:rsidR="00C71032" w:rsidRDefault="00C71032" w:rsidP="0097169C"/>
                          <w:p w14:paraId="5CC41691" w14:textId="77777777" w:rsidR="00C71032" w:rsidRDefault="00C71032" w:rsidP="0097169C"/>
                          <w:p w14:paraId="69A2A53F" w14:textId="77777777" w:rsidR="00C71032" w:rsidRDefault="00C71032" w:rsidP="0097169C"/>
                          <w:p w14:paraId="1FAA434C" w14:textId="77777777" w:rsidR="00C71032" w:rsidRDefault="00C71032" w:rsidP="0097169C"/>
                          <w:p w14:paraId="61E4732E" w14:textId="77777777" w:rsidR="00C71032" w:rsidRDefault="00C71032" w:rsidP="0097169C"/>
                          <w:p w14:paraId="14238ADF" w14:textId="77777777" w:rsidR="00C71032" w:rsidRDefault="00C71032" w:rsidP="0097169C"/>
                          <w:p w14:paraId="32935AB7" w14:textId="77777777" w:rsidR="00C71032" w:rsidRDefault="00C71032" w:rsidP="0097169C"/>
                          <w:p w14:paraId="5A0BDFD1" w14:textId="77777777" w:rsidR="00C71032" w:rsidRDefault="00C71032" w:rsidP="0097169C"/>
                          <w:p w14:paraId="14963DC1" w14:textId="77777777" w:rsidR="00C71032" w:rsidRDefault="00C71032" w:rsidP="0097169C"/>
                          <w:p w14:paraId="62CBCD02" w14:textId="77777777" w:rsidR="00C71032" w:rsidRDefault="00C71032" w:rsidP="0097169C"/>
                          <w:p w14:paraId="3F84B2E6" w14:textId="77777777" w:rsidR="00C71032" w:rsidRDefault="00C71032" w:rsidP="0097169C"/>
                          <w:p w14:paraId="60CFEDFB" w14:textId="77777777" w:rsidR="00C71032" w:rsidRDefault="00C71032" w:rsidP="0097169C"/>
                          <w:p w14:paraId="23E99A84" w14:textId="77777777" w:rsidR="00C71032" w:rsidRDefault="00C71032" w:rsidP="0097169C"/>
                          <w:p w14:paraId="53D975BF" w14:textId="77777777" w:rsidR="00C71032" w:rsidRDefault="00C71032" w:rsidP="0097169C"/>
                          <w:p w14:paraId="5886F847" w14:textId="77777777" w:rsidR="00C71032" w:rsidRDefault="00C71032" w:rsidP="0097169C"/>
                          <w:p w14:paraId="4CEF981B" w14:textId="77777777" w:rsidR="00C71032" w:rsidRDefault="00C71032" w:rsidP="0097169C"/>
                          <w:p w14:paraId="1EAB1542" w14:textId="77777777" w:rsidR="00C71032" w:rsidRDefault="00C71032" w:rsidP="0097169C"/>
                          <w:p w14:paraId="245B4977" w14:textId="77777777" w:rsidR="00C71032" w:rsidRDefault="00C71032" w:rsidP="0097169C"/>
                          <w:p w14:paraId="5D1E0E74" w14:textId="77777777" w:rsidR="00C71032" w:rsidRDefault="00C71032" w:rsidP="0097169C"/>
                          <w:p w14:paraId="651D6921" w14:textId="77777777" w:rsidR="00C71032" w:rsidRDefault="00C71032" w:rsidP="0097169C"/>
                          <w:p w14:paraId="345713E5" w14:textId="77777777" w:rsidR="00C71032" w:rsidRDefault="00C71032" w:rsidP="0097169C"/>
                          <w:p w14:paraId="0BA30A2B" w14:textId="77777777" w:rsidR="00C71032" w:rsidRDefault="00C71032" w:rsidP="0097169C"/>
                          <w:p w14:paraId="08C9BC29" w14:textId="77777777" w:rsidR="00C71032" w:rsidRDefault="00C71032" w:rsidP="0097169C"/>
                          <w:p w14:paraId="3E442EA3" w14:textId="77777777" w:rsidR="00C71032" w:rsidRDefault="00C71032" w:rsidP="0097169C"/>
                          <w:p w14:paraId="58BDF077" w14:textId="77777777" w:rsidR="00C71032" w:rsidRDefault="00C71032" w:rsidP="0097169C"/>
                          <w:p w14:paraId="09BEE97D" w14:textId="77777777" w:rsidR="00C71032" w:rsidRDefault="00C71032" w:rsidP="0097169C"/>
                          <w:p w14:paraId="7C10153B" w14:textId="77777777" w:rsidR="00C71032" w:rsidRDefault="00C71032" w:rsidP="0097169C"/>
                          <w:p w14:paraId="100B7AD0" w14:textId="77777777" w:rsidR="00C71032" w:rsidRDefault="00C71032" w:rsidP="0097169C"/>
                          <w:p w14:paraId="23733323" w14:textId="77777777" w:rsidR="00C71032" w:rsidRDefault="00C71032" w:rsidP="0097169C"/>
                          <w:p w14:paraId="157D9AB0" w14:textId="77777777" w:rsidR="00C71032" w:rsidRDefault="00C71032" w:rsidP="0097169C"/>
                          <w:p w14:paraId="0EA404AB" w14:textId="77777777" w:rsidR="00C71032" w:rsidRDefault="00C71032" w:rsidP="0097169C"/>
                          <w:p w14:paraId="4553C679" w14:textId="77777777" w:rsidR="00C71032" w:rsidRDefault="00C71032" w:rsidP="0097169C"/>
                          <w:p w14:paraId="39F1EC32" w14:textId="77777777" w:rsidR="00C71032" w:rsidRDefault="00C71032" w:rsidP="0097169C"/>
                          <w:p w14:paraId="10FF04A5" w14:textId="77777777" w:rsidR="00C71032" w:rsidRDefault="00C71032" w:rsidP="0097169C"/>
                          <w:p w14:paraId="2261F68D" w14:textId="77777777" w:rsidR="00C71032" w:rsidRDefault="00C71032" w:rsidP="0097169C"/>
                          <w:p w14:paraId="233C3313" w14:textId="77777777" w:rsidR="00C71032" w:rsidRDefault="00C71032" w:rsidP="0097169C"/>
                          <w:p w14:paraId="57802E0D" w14:textId="77777777" w:rsidR="00C71032" w:rsidRDefault="00C71032" w:rsidP="0097169C"/>
                          <w:p w14:paraId="6B7393DE" w14:textId="77777777" w:rsidR="00C71032" w:rsidRDefault="00C71032" w:rsidP="0097169C"/>
                          <w:p w14:paraId="4BFCA21C" w14:textId="77777777" w:rsidR="00C71032" w:rsidRDefault="00C71032" w:rsidP="009716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95.5pt;margin-top:228pt;width:215pt;height:1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FtnQIAAI0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" filled="f" stroked="f" strokeweight="1pt">
                <v:path arrowok="t"/>
                <v:textbox inset="0,0,0,0">
                  <w:txbxContent>
                    <w:p w:rsidR="00C71032" w:rsidRPr="009D6FDD" w:rsidRDefault="00C71032" w:rsidP="00550B06">
                      <w:pPr>
                        <w:pStyle w:val="Body"/>
                        <w:rPr>
                          <w:rFonts w:asciiTheme="minorHAnsi" w:hAnsiTheme="minorHAnsi"/>
                          <w:b/>
                          <w:sz w:val="32"/>
                        </w:rPr>
                      </w:pPr>
                      <w:r w:rsidRPr="009D6FDD">
                        <w:rPr>
                          <w:rFonts w:asciiTheme="minorHAnsi" w:hAnsiTheme="minorHAnsi"/>
                          <w:b/>
                          <w:sz w:val="32"/>
                        </w:rPr>
                        <w:t>Catholic</w:t>
                      </w:r>
                      <w:r w:rsidRPr="009D6FDD">
                        <w:rPr>
                          <w:rFonts w:asciiTheme="minorHAnsi" w:hAnsiTheme="minorHAnsi"/>
                          <w:b/>
                          <w:sz w:val="28"/>
                        </w:rPr>
                        <w:t xml:space="preserve"> </w:t>
                      </w:r>
                      <w:r w:rsidRPr="009D6FDD">
                        <w:rPr>
                          <w:rFonts w:asciiTheme="minorHAnsi" w:hAnsiTheme="minorHAnsi"/>
                          <w:b/>
                          <w:sz w:val="32"/>
                        </w:rPr>
                        <w:t xml:space="preserve">Schools </w:t>
                      </w:r>
                    </w:p>
                    <w:p w:rsidR="00C71032" w:rsidRDefault="00C71032" w:rsidP="007A51D3">
                      <w:pPr>
                        <w:pStyle w:val="Body"/>
                        <w:rPr>
                          <w:rFonts w:asciiTheme="minorHAnsi" w:hAnsiTheme="minorHAnsi"/>
                          <w:b/>
                          <w:sz w:val="32"/>
                        </w:rPr>
                      </w:pPr>
                      <w:r w:rsidRPr="009D6FDD">
                        <w:rPr>
                          <w:rFonts w:asciiTheme="minorHAnsi" w:hAnsiTheme="minorHAnsi"/>
                          <w:b/>
                          <w:sz w:val="32"/>
                        </w:rPr>
                        <w:t>Education Services</w:t>
                      </w:r>
                    </w:p>
                    <w:p w:rsidR="00C71032" w:rsidRPr="007A51D3" w:rsidRDefault="00C71032" w:rsidP="007A51D3">
                      <w:pPr>
                        <w:pStyle w:val="Body"/>
                        <w:rPr>
                          <w:rFonts w:asciiTheme="minorHAnsi" w:hAnsiTheme="minorHAnsi"/>
                          <w:b/>
                          <w:sz w:val="32"/>
                        </w:rPr>
                      </w:pPr>
                      <w:r>
                        <w:rPr>
                          <w:rFonts w:asciiTheme="minorHAnsi" w:hAnsiTheme="minorHAnsi"/>
                          <w:b/>
                          <w:sz w:val="32"/>
                        </w:rPr>
                        <w:t>(CSES)</w:t>
                      </w:r>
                    </w:p>
                    <w:p w:rsidR="00C71032" w:rsidRPr="009D6FDD" w:rsidRDefault="00C71032" w:rsidP="00550B06">
                      <w:pPr>
                        <w:pStyle w:val="Body"/>
                        <w:rPr>
                          <w:rFonts w:asciiTheme="minorHAnsi" w:hAnsiTheme="minorHAnsi"/>
                          <w:color w:val="712000"/>
                          <w:sz w:val="12"/>
                        </w:rPr>
                      </w:pPr>
                    </w:p>
                    <w:p w:rsidR="00C71032" w:rsidRPr="009D6FDD" w:rsidRDefault="00C71032" w:rsidP="00550B06">
                      <w:pPr>
                        <w:pStyle w:val="Body"/>
                        <w:rPr>
                          <w:rFonts w:asciiTheme="minorHAnsi" w:hAnsiTheme="minorHAnsi"/>
                          <w:color w:val="712000"/>
                        </w:rPr>
                      </w:pPr>
                      <w:r w:rsidRPr="009D6FDD">
                        <w:rPr>
                          <w:rFonts w:asciiTheme="minorHAnsi" w:hAnsiTheme="minorHAnsi"/>
                          <w:color w:val="712000"/>
                        </w:rPr>
                        <w:t xml:space="preserve">To </w:t>
                      </w:r>
                      <w:proofErr w:type="gramStart"/>
                      <w:r w:rsidRPr="009D6FDD">
                        <w:rPr>
                          <w:rFonts w:asciiTheme="minorHAnsi" w:hAnsiTheme="minorHAnsi"/>
                          <w:color w:val="712000"/>
                        </w:rPr>
                        <w:t>provide assistance</w:t>
                      </w:r>
                      <w:proofErr w:type="gramEnd"/>
                      <w:r w:rsidRPr="009D6FDD">
                        <w:rPr>
                          <w:rFonts w:asciiTheme="minorHAnsi" w:hAnsiTheme="minorHAnsi"/>
                          <w:color w:val="712000"/>
                        </w:rPr>
                        <w:t xml:space="preserve"> and support in all aspects of Catholic Education throughout the Archdiocese of Wellington</w:t>
                      </w: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Pr>
          <w:noProof/>
          <w:lang w:val="en-NZ"/>
        </w:rPr>
        <mc:AlternateContent>
          <mc:Choice Requires="wps">
            <w:drawing>
              <wp:anchor distT="0" distB="0" distL="114300" distR="114300" simplePos="0" relativeHeight="251697664" behindDoc="0" locked="0" layoutInCell="1" allowOverlap="1" wp14:anchorId="01EF7C69" wp14:editId="5B846D75">
                <wp:simplePos x="0" y="0"/>
                <wp:positionH relativeFrom="column">
                  <wp:posOffset>3416935</wp:posOffset>
                </wp:positionH>
                <wp:positionV relativeFrom="paragraph">
                  <wp:posOffset>1188085</wp:posOffset>
                </wp:positionV>
                <wp:extent cx="2971800" cy="3886200"/>
                <wp:effectExtent l="0" t="0" r="0" b="0"/>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720" w14:textId="77777777" w:rsidR="0097169C" w:rsidRDefault="0097169C" w:rsidP="00761D2A">
                            <w:pPr>
                              <w:pStyle w:val="Body"/>
                              <w:rPr>
                                <w:rFonts w:asciiTheme="minorHAnsi" w:hAnsiTheme="minorHAnsi" w:cs="Tahoma"/>
                                <w:b/>
                                <w:sz w:val="22"/>
                                <w:szCs w:val="22"/>
                              </w:rPr>
                            </w:pPr>
                          </w:p>
                          <w:p w14:paraId="56929663" w14:textId="77777777" w:rsidR="00C71032" w:rsidRPr="0097169C" w:rsidRDefault="00C71032" w:rsidP="00761D2A">
                            <w:pPr>
                              <w:pStyle w:val="Body"/>
                              <w:rPr>
                                <w:rFonts w:asciiTheme="minorHAnsi" w:hAnsiTheme="minorHAnsi" w:cs="Tahoma"/>
                                <w:b/>
                                <w:sz w:val="28"/>
                                <w:szCs w:val="28"/>
                              </w:rPr>
                            </w:pPr>
                            <w:r w:rsidRPr="0097169C">
                              <w:rPr>
                                <w:rFonts w:asciiTheme="minorHAnsi" w:hAnsiTheme="minorHAnsi" w:cs="Tahoma"/>
                                <w:b/>
                                <w:sz w:val="28"/>
                                <w:szCs w:val="28"/>
                              </w:rPr>
                              <w:t>CSES Goals</w:t>
                            </w:r>
                          </w:p>
                          <w:p w14:paraId="50A043E8" w14:textId="77777777" w:rsidR="00C71032" w:rsidRPr="0097169C" w:rsidRDefault="00C71032" w:rsidP="0097169C">
                            <w:r w:rsidRPr="0097169C">
                              <w:t xml:space="preserve">Goal One:  </w:t>
                            </w:r>
                          </w:p>
                          <w:p w14:paraId="2F5A035C" w14:textId="77777777" w:rsidR="00C71032" w:rsidRPr="00761D2A" w:rsidRDefault="00C71032" w:rsidP="00761D2A">
                            <w:pPr>
                              <w:pStyle w:val="Body"/>
                              <w:jc w:val="left"/>
                              <w:rPr>
                                <w:rFonts w:asciiTheme="minorHAnsi" w:hAnsiTheme="minorHAnsi" w:cs="Tahoma"/>
                                <w:sz w:val="20"/>
                                <w:szCs w:val="20"/>
                              </w:rPr>
                            </w:pPr>
                            <w:r w:rsidRPr="00761D2A">
                              <w:rPr>
                                <w:rFonts w:asciiTheme="minorHAnsi" w:hAnsiTheme="minorHAnsi" w:cs="Tahoma"/>
                                <w:sz w:val="20"/>
                                <w:szCs w:val="20"/>
                              </w:rPr>
                              <w:t>That our Professional Development meets the needs of our schools.</w:t>
                            </w:r>
                          </w:p>
                          <w:p w14:paraId="2B3F9F5D" w14:textId="77777777" w:rsidR="00C71032" w:rsidRPr="00761D2A" w:rsidRDefault="00C71032" w:rsidP="0097169C">
                            <w:r w:rsidRPr="00761D2A">
                              <w:t xml:space="preserve">Goal Two:  </w:t>
                            </w:r>
                          </w:p>
                          <w:p w14:paraId="42D17C71" w14:textId="77777777"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To support and implement the priorities of the Archbishop and the NZCBC for schools.</w:t>
                            </w:r>
                          </w:p>
                          <w:p w14:paraId="799FC3BA" w14:textId="77777777" w:rsidR="00C71032" w:rsidRPr="00761D2A" w:rsidRDefault="00C71032" w:rsidP="0097169C">
                            <w:r w:rsidRPr="00761D2A">
                              <w:t>Goal Three:</w:t>
                            </w:r>
                          </w:p>
                          <w:p w14:paraId="0124BE1F" w14:textId="77777777"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Grow and develop authentic Catholic leadership at all levels within Catholic Schools.</w:t>
                            </w:r>
                          </w:p>
                          <w:p w14:paraId="799E4F00" w14:textId="77777777" w:rsidR="00C71032" w:rsidRPr="00761D2A" w:rsidRDefault="00C71032" w:rsidP="0097169C">
                            <w:r w:rsidRPr="00761D2A">
                              <w:t>Goal Four:</w:t>
                            </w:r>
                          </w:p>
                          <w:p w14:paraId="4949A57E" w14:textId="77777777"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Support all Catechetical/ Christian Studies students to become competent &amp; confident in teaching RE and upholding &amp; supporting the Catholic Character.</w:t>
                            </w:r>
                          </w:p>
                          <w:p w14:paraId="295EA6C5" w14:textId="77777777" w:rsidR="00C71032" w:rsidRDefault="00C71032" w:rsidP="0097169C">
                            <w:r>
                              <w:t xml:space="preserve">Goal Five: </w:t>
                            </w:r>
                          </w:p>
                          <w:p w14:paraId="2F309ECC" w14:textId="77777777"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That administration of CSES is effective and supports the delivery of quality Catholic education.</w:t>
                            </w:r>
                          </w:p>
                          <w:p w14:paraId="7748B9AB" w14:textId="77777777" w:rsidR="00187D4E" w:rsidRDefault="00187D4E" w:rsidP="0097169C">
                            <w:r>
                              <w:t>Goal Six:</w:t>
                            </w:r>
                          </w:p>
                          <w:p w14:paraId="3C07D2DA" w14:textId="77777777" w:rsidR="00C71032" w:rsidRPr="0097169C" w:rsidRDefault="00187D4E" w:rsidP="0097169C">
                            <w:pPr>
                              <w:rPr>
                                <w:b w:val="0"/>
                              </w:rPr>
                            </w:pPr>
                            <w:r w:rsidRPr="0097169C">
                              <w:rPr>
                                <w:b w:val="0"/>
                              </w:rPr>
                              <w:t>All s</w:t>
                            </w:r>
                            <w:r w:rsidR="00C71032" w:rsidRPr="0097169C">
                              <w:rPr>
                                <w:b w:val="0"/>
                              </w:rPr>
                              <w:t>chools have a clear understanding of the core purpose and function of a Catholic school and of Catholic Character.</w:t>
                            </w:r>
                          </w:p>
                          <w:p w14:paraId="1330C73F" w14:textId="77777777" w:rsidR="00C71032" w:rsidRPr="00761D2A" w:rsidRDefault="00C71032" w:rsidP="0097169C">
                            <w:r w:rsidRPr="00761D2A">
                              <w:tab/>
                            </w:r>
                          </w:p>
                          <w:p w14:paraId="51586B64" w14:textId="77777777" w:rsidR="00C71032" w:rsidRPr="002443C5" w:rsidRDefault="00C71032" w:rsidP="0097169C">
                            <w:r w:rsidRPr="00761D2A">
                              <w:tab/>
                            </w:r>
                          </w:p>
                          <w:p w14:paraId="481CBB50" w14:textId="77777777" w:rsidR="00C71032" w:rsidRPr="002443C5" w:rsidRDefault="00C71032" w:rsidP="0097169C"/>
                          <w:p w14:paraId="114AB9B1" w14:textId="77777777" w:rsidR="00C71032" w:rsidRPr="002443C5" w:rsidRDefault="00C71032" w:rsidP="0097169C">
                            <w:r w:rsidRPr="002443C5">
                              <w:t>CSES Goals</w:t>
                            </w:r>
                          </w:p>
                          <w:p w14:paraId="7AC275AB" w14:textId="77777777" w:rsidR="00C71032" w:rsidRPr="002443C5" w:rsidRDefault="00C71032" w:rsidP="0097169C"/>
                          <w:p w14:paraId="11290E12" w14:textId="77777777" w:rsidR="00C71032" w:rsidRPr="00715C50" w:rsidRDefault="00C71032" w:rsidP="0097169C">
                            <w:r w:rsidRPr="00715C50">
                              <w:t>Goal One:</w:t>
                            </w:r>
                            <w:r w:rsidRPr="00715C50">
                              <w:tab/>
                            </w:r>
                          </w:p>
                          <w:p w14:paraId="6F0D8035"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73FC6FE1" w14:textId="77777777" w:rsidR="00C71032" w:rsidRPr="00715C50" w:rsidRDefault="00C71032" w:rsidP="0097169C"/>
                          <w:p w14:paraId="365D0A0B" w14:textId="77777777" w:rsidR="00C71032" w:rsidRPr="00715C50" w:rsidRDefault="00C71032" w:rsidP="0097169C">
                            <w:r w:rsidRPr="00715C50">
                              <w:t>Goal Two:</w:t>
                            </w:r>
                          </w:p>
                          <w:p w14:paraId="2A5712DA"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697AFA47" w14:textId="77777777" w:rsidR="00C71032" w:rsidRPr="00715C50" w:rsidRDefault="00C71032" w:rsidP="0097169C"/>
                          <w:p w14:paraId="2DE061C4" w14:textId="77777777" w:rsidR="00C71032" w:rsidRPr="00715C50" w:rsidRDefault="00C71032" w:rsidP="0097169C">
                            <w:r w:rsidRPr="00715C50">
                              <w:t>Goal Three:</w:t>
                            </w:r>
                          </w:p>
                          <w:p w14:paraId="14136C3B"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482BC69C" w14:textId="77777777" w:rsidR="00C71032" w:rsidRDefault="00C71032" w:rsidP="0097169C"/>
                          <w:p w14:paraId="526F2AD5" w14:textId="77777777" w:rsidR="00C71032" w:rsidRDefault="00C71032" w:rsidP="0097169C"/>
                          <w:p w14:paraId="0DCB1742" w14:textId="77777777" w:rsidR="00C71032" w:rsidRPr="00715C50" w:rsidRDefault="00C71032" w:rsidP="0097169C">
                            <w:r w:rsidRPr="00715C50">
                              <w:t>CSES Goals</w:t>
                            </w:r>
                          </w:p>
                          <w:p w14:paraId="4347E557" w14:textId="77777777" w:rsidR="00C71032" w:rsidRPr="00715C50" w:rsidRDefault="00C71032" w:rsidP="0097169C"/>
                          <w:p w14:paraId="38361472" w14:textId="77777777" w:rsidR="00C71032" w:rsidRPr="00715C50" w:rsidRDefault="00C71032" w:rsidP="0097169C">
                            <w:r w:rsidRPr="00715C50">
                              <w:t>Goal One:</w:t>
                            </w:r>
                            <w:r w:rsidRPr="00715C50">
                              <w:tab/>
                            </w:r>
                          </w:p>
                          <w:p w14:paraId="0DBB2B17"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6070C461" w14:textId="77777777" w:rsidR="00C71032" w:rsidRPr="00715C50" w:rsidRDefault="00C71032" w:rsidP="0097169C"/>
                          <w:p w14:paraId="612AB1D3" w14:textId="77777777" w:rsidR="00C71032" w:rsidRPr="00715C50" w:rsidRDefault="00C71032" w:rsidP="0097169C">
                            <w:r w:rsidRPr="00715C50">
                              <w:t>Goal Two:</w:t>
                            </w:r>
                          </w:p>
                          <w:p w14:paraId="3DF4DDC5"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75EC9A8A" w14:textId="77777777" w:rsidR="00C71032" w:rsidRPr="00715C50" w:rsidRDefault="00C71032" w:rsidP="0097169C"/>
                          <w:p w14:paraId="10F1A762" w14:textId="77777777" w:rsidR="00C71032" w:rsidRPr="00715C50" w:rsidRDefault="00C71032" w:rsidP="0097169C">
                            <w:r w:rsidRPr="00715C50">
                              <w:t>Goal Three:</w:t>
                            </w:r>
                          </w:p>
                          <w:p w14:paraId="21AF08D6"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52F2AFFD" w14:textId="77777777" w:rsidR="00C71032" w:rsidRDefault="00C71032" w:rsidP="0097169C"/>
                          <w:p w14:paraId="43566A3B" w14:textId="77777777" w:rsidR="00C71032" w:rsidRDefault="00C71032" w:rsidP="0097169C"/>
                          <w:p w14:paraId="653633CC" w14:textId="77777777" w:rsidR="00C71032" w:rsidRPr="00715C50" w:rsidRDefault="00C71032" w:rsidP="0097169C">
                            <w:r w:rsidRPr="00715C50">
                              <w:t>CSES Goals</w:t>
                            </w:r>
                          </w:p>
                          <w:p w14:paraId="6B6DF532" w14:textId="77777777" w:rsidR="00C71032" w:rsidRPr="00715C50" w:rsidRDefault="00C71032" w:rsidP="0097169C"/>
                          <w:p w14:paraId="74646211" w14:textId="77777777" w:rsidR="00C71032" w:rsidRPr="00715C50" w:rsidRDefault="00C71032" w:rsidP="0097169C">
                            <w:r w:rsidRPr="00715C50">
                              <w:t>Goal One:</w:t>
                            </w:r>
                            <w:r w:rsidRPr="00715C50">
                              <w:tab/>
                            </w:r>
                          </w:p>
                          <w:p w14:paraId="4A131D63"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5A5B3881" w14:textId="77777777" w:rsidR="00C71032" w:rsidRPr="00715C50" w:rsidRDefault="00C71032" w:rsidP="0097169C"/>
                          <w:p w14:paraId="78938906" w14:textId="77777777" w:rsidR="00C71032" w:rsidRPr="00715C50" w:rsidRDefault="00C71032" w:rsidP="0097169C">
                            <w:r w:rsidRPr="00715C50">
                              <w:t>Goal Two:</w:t>
                            </w:r>
                          </w:p>
                          <w:p w14:paraId="4EFC950E"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4AEF06E3" w14:textId="77777777" w:rsidR="00C71032" w:rsidRPr="00715C50" w:rsidRDefault="00C71032" w:rsidP="0097169C"/>
                          <w:p w14:paraId="4EE81346" w14:textId="77777777" w:rsidR="00C71032" w:rsidRPr="00715C50" w:rsidRDefault="00C71032" w:rsidP="0097169C">
                            <w:r w:rsidRPr="00715C50">
                              <w:t>Goal Three:</w:t>
                            </w:r>
                          </w:p>
                          <w:p w14:paraId="383831FB"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5EE243F2" w14:textId="77777777" w:rsidR="00C71032" w:rsidRDefault="00C71032" w:rsidP="0097169C"/>
                          <w:p w14:paraId="29558BFC" w14:textId="77777777" w:rsidR="00C71032" w:rsidRDefault="00C71032" w:rsidP="0097169C"/>
                          <w:p w14:paraId="51E7F9B1" w14:textId="77777777" w:rsidR="00C71032" w:rsidRPr="00715C50" w:rsidRDefault="00C71032" w:rsidP="0097169C">
                            <w:r w:rsidRPr="00715C50">
                              <w:t>CSES Goals</w:t>
                            </w:r>
                          </w:p>
                          <w:p w14:paraId="4B62EF84" w14:textId="77777777" w:rsidR="00C71032" w:rsidRPr="00715C50" w:rsidRDefault="00C71032" w:rsidP="0097169C"/>
                          <w:p w14:paraId="2D8B6A3B" w14:textId="77777777" w:rsidR="00C71032" w:rsidRPr="00715C50" w:rsidRDefault="00C71032" w:rsidP="0097169C">
                            <w:r w:rsidRPr="00715C50">
                              <w:t>Goal One:</w:t>
                            </w:r>
                            <w:r w:rsidRPr="00715C50">
                              <w:tab/>
                            </w:r>
                          </w:p>
                          <w:p w14:paraId="587713A7"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6B39CCAD" w14:textId="77777777" w:rsidR="00C71032" w:rsidRPr="00715C50" w:rsidRDefault="00C71032" w:rsidP="0097169C"/>
                          <w:p w14:paraId="236DEEFA" w14:textId="77777777" w:rsidR="00C71032" w:rsidRPr="00715C50" w:rsidRDefault="00C71032" w:rsidP="0097169C">
                            <w:r w:rsidRPr="00715C50">
                              <w:t>Goal Two:</w:t>
                            </w:r>
                          </w:p>
                          <w:p w14:paraId="4B75B679"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7DE62EFF" w14:textId="77777777" w:rsidR="00C71032" w:rsidRPr="00715C50" w:rsidRDefault="00C71032" w:rsidP="0097169C"/>
                          <w:p w14:paraId="02A5F430" w14:textId="77777777" w:rsidR="00C71032" w:rsidRPr="00715C50" w:rsidRDefault="00C71032" w:rsidP="0097169C">
                            <w:r w:rsidRPr="00715C50">
                              <w:t>Goal Three:</w:t>
                            </w:r>
                          </w:p>
                          <w:p w14:paraId="3395792E"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856A5D8" w14:textId="77777777" w:rsidR="00C71032" w:rsidRDefault="00C71032" w:rsidP="0097169C"/>
                          <w:p w14:paraId="7F250890" w14:textId="77777777" w:rsidR="00C71032" w:rsidRDefault="00C71032" w:rsidP="0097169C"/>
                          <w:p w14:paraId="4AC665E3" w14:textId="77777777" w:rsidR="00C71032" w:rsidRPr="00715C50" w:rsidRDefault="00C71032" w:rsidP="0097169C">
                            <w:r w:rsidRPr="00715C50">
                              <w:t>CSES Goals</w:t>
                            </w:r>
                          </w:p>
                          <w:p w14:paraId="383F8CC2" w14:textId="77777777" w:rsidR="00C71032" w:rsidRPr="00715C50" w:rsidRDefault="00C71032" w:rsidP="0097169C"/>
                          <w:p w14:paraId="7907B967" w14:textId="77777777" w:rsidR="00C71032" w:rsidRPr="00715C50" w:rsidRDefault="00C71032" w:rsidP="0097169C">
                            <w:r w:rsidRPr="00715C50">
                              <w:t>Goal One:</w:t>
                            </w:r>
                            <w:r w:rsidRPr="00715C50">
                              <w:tab/>
                            </w:r>
                          </w:p>
                          <w:p w14:paraId="386096D6"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6C87514D" w14:textId="77777777" w:rsidR="00C71032" w:rsidRPr="00715C50" w:rsidRDefault="00C71032" w:rsidP="0097169C"/>
                          <w:p w14:paraId="1E46F4B4" w14:textId="77777777" w:rsidR="00C71032" w:rsidRPr="00715C50" w:rsidRDefault="00C71032" w:rsidP="0097169C">
                            <w:r w:rsidRPr="00715C50">
                              <w:t>Goal Two:</w:t>
                            </w:r>
                          </w:p>
                          <w:p w14:paraId="23266F70"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148DF18F" w14:textId="77777777" w:rsidR="00C71032" w:rsidRPr="00715C50" w:rsidRDefault="00C71032" w:rsidP="0097169C"/>
                          <w:p w14:paraId="2478B492" w14:textId="77777777" w:rsidR="00C71032" w:rsidRPr="00715C50" w:rsidRDefault="00C71032" w:rsidP="0097169C">
                            <w:r w:rsidRPr="00715C50">
                              <w:t>Goal Three:</w:t>
                            </w:r>
                          </w:p>
                          <w:p w14:paraId="45B412AA"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83CE47E" w14:textId="77777777" w:rsidR="00C71032" w:rsidRDefault="00C71032" w:rsidP="0097169C"/>
                          <w:p w14:paraId="43167C5B" w14:textId="77777777" w:rsidR="00C71032" w:rsidRDefault="00C71032" w:rsidP="0097169C"/>
                          <w:p w14:paraId="50AD8CF1" w14:textId="77777777" w:rsidR="00C71032" w:rsidRPr="00715C50" w:rsidRDefault="00C71032" w:rsidP="0097169C">
                            <w:r w:rsidRPr="00715C50">
                              <w:t>CSES Goals</w:t>
                            </w:r>
                          </w:p>
                          <w:p w14:paraId="2D04EA3F" w14:textId="77777777" w:rsidR="00C71032" w:rsidRPr="00715C50" w:rsidRDefault="00C71032" w:rsidP="0097169C"/>
                          <w:p w14:paraId="309B2D8F" w14:textId="77777777" w:rsidR="00C71032" w:rsidRPr="00715C50" w:rsidRDefault="00C71032" w:rsidP="0097169C">
                            <w:r w:rsidRPr="00715C50">
                              <w:t>Goal One:</w:t>
                            </w:r>
                            <w:r w:rsidRPr="00715C50">
                              <w:tab/>
                            </w:r>
                          </w:p>
                          <w:p w14:paraId="4C2F830B"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55C30A65" w14:textId="77777777" w:rsidR="00C71032" w:rsidRPr="00715C50" w:rsidRDefault="00C71032" w:rsidP="0097169C"/>
                          <w:p w14:paraId="3672B6E2" w14:textId="77777777" w:rsidR="00C71032" w:rsidRPr="00715C50" w:rsidRDefault="00C71032" w:rsidP="0097169C">
                            <w:r w:rsidRPr="00715C50">
                              <w:t>Goal Two:</w:t>
                            </w:r>
                          </w:p>
                          <w:p w14:paraId="69DECF0C"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23B9DC1F" w14:textId="77777777" w:rsidR="00C71032" w:rsidRPr="00715C50" w:rsidRDefault="00C71032" w:rsidP="0097169C"/>
                          <w:p w14:paraId="2C3E6628" w14:textId="77777777" w:rsidR="00C71032" w:rsidRPr="00715C50" w:rsidRDefault="00C71032" w:rsidP="0097169C">
                            <w:r w:rsidRPr="00715C50">
                              <w:t>Goal Three:</w:t>
                            </w:r>
                          </w:p>
                          <w:p w14:paraId="70E1DEA6"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4278982" w14:textId="77777777" w:rsidR="00C71032" w:rsidRDefault="00C71032" w:rsidP="0097169C"/>
                          <w:p w14:paraId="1BD2F5CE" w14:textId="77777777" w:rsidR="00C71032" w:rsidRDefault="00C71032" w:rsidP="0097169C"/>
                          <w:p w14:paraId="072C8E72" w14:textId="77777777" w:rsidR="00C71032" w:rsidRPr="00715C50" w:rsidRDefault="00C71032" w:rsidP="0097169C">
                            <w:r w:rsidRPr="00715C50">
                              <w:t>CSES Goals</w:t>
                            </w:r>
                          </w:p>
                          <w:p w14:paraId="53615E24" w14:textId="77777777" w:rsidR="00C71032" w:rsidRPr="00715C50" w:rsidRDefault="00C71032" w:rsidP="0097169C"/>
                          <w:p w14:paraId="596563CB" w14:textId="77777777" w:rsidR="00C71032" w:rsidRPr="00715C50" w:rsidRDefault="00C71032" w:rsidP="0097169C">
                            <w:r w:rsidRPr="00715C50">
                              <w:t>Goal One:</w:t>
                            </w:r>
                            <w:r w:rsidRPr="00715C50">
                              <w:tab/>
                            </w:r>
                          </w:p>
                          <w:p w14:paraId="21B23EFC"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4E271406" w14:textId="77777777" w:rsidR="00C71032" w:rsidRPr="00715C50" w:rsidRDefault="00C71032" w:rsidP="0097169C"/>
                          <w:p w14:paraId="4C381926" w14:textId="77777777" w:rsidR="00C71032" w:rsidRPr="00715C50" w:rsidRDefault="00C71032" w:rsidP="0097169C">
                            <w:r w:rsidRPr="00715C50">
                              <w:t>Goal Two:</w:t>
                            </w:r>
                          </w:p>
                          <w:p w14:paraId="1F29A105"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1B130AF8" w14:textId="77777777" w:rsidR="00C71032" w:rsidRPr="00715C50" w:rsidRDefault="00C71032" w:rsidP="0097169C"/>
                          <w:p w14:paraId="449890E1" w14:textId="77777777" w:rsidR="00C71032" w:rsidRPr="00715C50" w:rsidRDefault="00C71032" w:rsidP="0097169C">
                            <w:r w:rsidRPr="00715C50">
                              <w:t>Goal Three:</w:t>
                            </w:r>
                          </w:p>
                          <w:p w14:paraId="2BFAD7D7"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51370D40" w14:textId="77777777" w:rsidR="00C71032" w:rsidRDefault="00C71032" w:rsidP="0097169C"/>
                          <w:p w14:paraId="4804284A" w14:textId="77777777" w:rsidR="00C71032" w:rsidRDefault="00C71032" w:rsidP="0097169C"/>
                          <w:p w14:paraId="628A8921" w14:textId="77777777" w:rsidR="00C71032" w:rsidRPr="007C7AB6" w:rsidRDefault="00C71032" w:rsidP="0097169C">
                            <w:r w:rsidRPr="007C7AB6">
                              <w:t>CSES Goals</w:t>
                            </w:r>
                          </w:p>
                          <w:p w14:paraId="77BBA68E" w14:textId="77777777" w:rsidR="00C71032" w:rsidRPr="000755C1" w:rsidRDefault="00C71032" w:rsidP="0097169C"/>
                          <w:p w14:paraId="74F1812E" w14:textId="77777777" w:rsidR="00C71032" w:rsidRPr="000755C1" w:rsidRDefault="00C71032" w:rsidP="0097169C">
                            <w:r w:rsidRPr="000755C1">
                              <w:t>Goal One:</w:t>
                            </w:r>
                            <w:r w:rsidRPr="000755C1">
                              <w:tab/>
                            </w:r>
                          </w:p>
                          <w:p w14:paraId="6FF5BB9E" w14:textId="77777777" w:rsidR="00C71032" w:rsidRPr="000755C1" w:rsidRDefault="00C71032" w:rsidP="0097169C">
                            <w:r w:rsidRPr="000755C1">
                              <w:t>To work with school communi</w:t>
                            </w:r>
                            <w:r>
                              <w:t xml:space="preserve">ties, parishes and faith </w:t>
                            </w:r>
                            <w:proofErr w:type="spellStart"/>
                            <w:r>
                              <w:t>organis</w:t>
                            </w:r>
                            <w:r w:rsidRPr="000755C1">
                              <w:t>ations</w:t>
                            </w:r>
                            <w:proofErr w:type="spellEnd"/>
                            <w:r w:rsidRPr="000755C1">
                              <w:t xml:space="preserve"> in the Wellington Archdiocese and New Zealand to promote and support that daily encounter with Christ that is at the heart of Catholic life.</w:t>
                            </w:r>
                          </w:p>
                          <w:p w14:paraId="412B8A9E" w14:textId="77777777" w:rsidR="00C71032" w:rsidRPr="000755C1" w:rsidRDefault="00C71032" w:rsidP="0097169C"/>
                          <w:p w14:paraId="3E71B0BB" w14:textId="77777777" w:rsidR="00C71032" w:rsidRPr="000755C1" w:rsidRDefault="00C71032" w:rsidP="0097169C">
                            <w:r w:rsidRPr="000755C1">
                              <w:t>Goal Two:</w:t>
                            </w:r>
                          </w:p>
                          <w:p w14:paraId="2A95CDE7" w14:textId="77777777" w:rsidR="00C71032" w:rsidRPr="000755C1" w:rsidRDefault="00C71032" w:rsidP="0097169C">
                            <w:r w:rsidRPr="000755C1">
                              <w:t xml:space="preserve">To work with school and parish communities to grow that leadership in the faith for all so that our schools can be </w:t>
                            </w:r>
                            <w:proofErr w:type="spellStart"/>
                            <w:r w:rsidRPr="000755C1">
                              <w:t>centres</w:t>
                            </w:r>
                            <w:proofErr w:type="spellEnd"/>
                            <w:r w:rsidRPr="000755C1">
                              <w:t xml:space="preserve"> which reach out to others with Christ’s message.</w:t>
                            </w:r>
                          </w:p>
                          <w:p w14:paraId="5008D3D6" w14:textId="77777777" w:rsidR="00C71032" w:rsidRPr="000755C1" w:rsidRDefault="00C71032" w:rsidP="0097169C"/>
                          <w:p w14:paraId="7DB38611" w14:textId="77777777" w:rsidR="00C71032" w:rsidRPr="000755C1" w:rsidRDefault="00C71032" w:rsidP="0097169C">
                            <w:r w:rsidRPr="000755C1">
                              <w:t>Goal Three:</w:t>
                            </w:r>
                          </w:p>
                          <w:p w14:paraId="6B2B2565" w14:textId="77777777" w:rsidR="00C71032" w:rsidRPr="000755C1" w:rsidRDefault="00C71032" w:rsidP="0097169C">
                            <w:r w:rsidRPr="000755C1">
                              <w:t xml:space="preserve">To work with schools to support their vision to become </w:t>
                            </w:r>
                            <w:proofErr w:type="spellStart"/>
                            <w:r w:rsidRPr="000755C1">
                              <w:t>centres</w:t>
                            </w:r>
                            <w:proofErr w:type="spellEnd"/>
                            <w:r w:rsidRPr="000755C1">
                              <w:t xml:space="preserve"> of excellence, where each member can express their talents and fulfil their potential.</w:t>
                            </w:r>
                          </w:p>
                          <w:p w14:paraId="71469132" w14:textId="77777777" w:rsidR="00C71032" w:rsidRDefault="00C71032" w:rsidP="0097169C"/>
                          <w:p w14:paraId="3B3D0E98" w14:textId="77777777" w:rsidR="00C71032" w:rsidRDefault="00C71032" w:rsidP="0097169C"/>
                          <w:p w14:paraId="3065B88F" w14:textId="77777777" w:rsidR="00C71032" w:rsidRPr="00715C50" w:rsidRDefault="00C71032" w:rsidP="0097169C">
                            <w:r w:rsidRPr="00715C50">
                              <w:t>CSES Goals</w:t>
                            </w:r>
                          </w:p>
                          <w:p w14:paraId="49660989" w14:textId="77777777" w:rsidR="00C71032" w:rsidRPr="00715C50" w:rsidRDefault="00C71032" w:rsidP="0097169C"/>
                          <w:p w14:paraId="6A88A076" w14:textId="77777777" w:rsidR="00C71032" w:rsidRPr="00715C50" w:rsidRDefault="00C71032" w:rsidP="0097169C">
                            <w:r w:rsidRPr="00715C50">
                              <w:t>Goal One:</w:t>
                            </w:r>
                            <w:r w:rsidRPr="00715C50">
                              <w:tab/>
                            </w:r>
                          </w:p>
                          <w:p w14:paraId="1680CAF4"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65F69E52" w14:textId="77777777" w:rsidR="00C71032" w:rsidRPr="00715C50" w:rsidRDefault="00C71032" w:rsidP="0097169C"/>
                          <w:p w14:paraId="4124AC05" w14:textId="77777777" w:rsidR="00C71032" w:rsidRPr="00715C50" w:rsidRDefault="00C71032" w:rsidP="0097169C">
                            <w:r w:rsidRPr="00715C50">
                              <w:t>Goal Two:</w:t>
                            </w:r>
                          </w:p>
                          <w:p w14:paraId="36E81BCD"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017F551A" w14:textId="77777777" w:rsidR="00C71032" w:rsidRPr="00715C50" w:rsidRDefault="00C71032" w:rsidP="0097169C"/>
                          <w:p w14:paraId="0CF080D1" w14:textId="77777777" w:rsidR="00C71032" w:rsidRPr="00715C50" w:rsidRDefault="00C71032" w:rsidP="0097169C">
                            <w:r w:rsidRPr="00715C50">
                              <w:t>Goal Three:</w:t>
                            </w:r>
                          </w:p>
                          <w:p w14:paraId="018A9883"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3D099C9D" w14:textId="77777777" w:rsidR="00C71032" w:rsidRDefault="00C71032" w:rsidP="0097169C"/>
                          <w:p w14:paraId="34CA0C04" w14:textId="77777777" w:rsidR="00C71032" w:rsidRDefault="00C71032" w:rsidP="0097169C"/>
                          <w:p w14:paraId="463BBC09" w14:textId="77777777" w:rsidR="00C71032" w:rsidRPr="00715C50" w:rsidRDefault="00C71032" w:rsidP="0097169C">
                            <w:r w:rsidRPr="00715C50">
                              <w:t>CSES Goals</w:t>
                            </w:r>
                          </w:p>
                          <w:p w14:paraId="7CA98327" w14:textId="77777777" w:rsidR="00C71032" w:rsidRPr="00715C50" w:rsidRDefault="00C71032" w:rsidP="0097169C"/>
                          <w:p w14:paraId="0E195FDD" w14:textId="77777777" w:rsidR="00C71032" w:rsidRPr="00715C50" w:rsidRDefault="00C71032" w:rsidP="0097169C">
                            <w:r w:rsidRPr="00715C50">
                              <w:t>Goal One:</w:t>
                            </w:r>
                            <w:r w:rsidRPr="00715C50">
                              <w:tab/>
                            </w:r>
                          </w:p>
                          <w:p w14:paraId="7E7F5BF3"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76F78218" w14:textId="77777777" w:rsidR="00C71032" w:rsidRPr="00715C50" w:rsidRDefault="00C71032" w:rsidP="0097169C"/>
                          <w:p w14:paraId="1046C6A3" w14:textId="77777777" w:rsidR="00C71032" w:rsidRPr="00715C50" w:rsidRDefault="00C71032" w:rsidP="0097169C">
                            <w:r w:rsidRPr="00715C50">
                              <w:t>Goal Two:</w:t>
                            </w:r>
                          </w:p>
                          <w:p w14:paraId="063F0EB2"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3C236DF9" w14:textId="77777777" w:rsidR="00C71032" w:rsidRPr="00715C50" w:rsidRDefault="00C71032" w:rsidP="0097169C"/>
                          <w:p w14:paraId="363EC2D9" w14:textId="77777777" w:rsidR="00C71032" w:rsidRPr="00715C50" w:rsidRDefault="00C71032" w:rsidP="0097169C">
                            <w:r w:rsidRPr="00715C50">
                              <w:t>Goal Three:</w:t>
                            </w:r>
                          </w:p>
                          <w:p w14:paraId="20C5CD0F"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5F588433" w14:textId="77777777" w:rsidR="00C71032" w:rsidRDefault="00C71032" w:rsidP="0097169C"/>
                          <w:p w14:paraId="61D48ADE" w14:textId="77777777" w:rsidR="00C71032" w:rsidRDefault="00C71032" w:rsidP="0097169C"/>
                          <w:p w14:paraId="31E04788" w14:textId="77777777" w:rsidR="00C71032" w:rsidRPr="00715C50" w:rsidRDefault="00C71032" w:rsidP="0097169C">
                            <w:r w:rsidRPr="00715C50">
                              <w:t>CSES Goals</w:t>
                            </w:r>
                          </w:p>
                          <w:p w14:paraId="042500EE" w14:textId="77777777" w:rsidR="00C71032" w:rsidRPr="00715C50" w:rsidRDefault="00C71032" w:rsidP="0097169C"/>
                          <w:p w14:paraId="1AA159BE" w14:textId="77777777" w:rsidR="00C71032" w:rsidRPr="00715C50" w:rsidRDefault="00C71032" w:rsidP="0097169C">
                            <w:r w:rsidRPr="00715C50">
                              <w:t>Goal One:</w:t>
                            </w:r>
                            <w:r w:rsidRPr="00715C50">
                              <w:tab/>
                            </w:r>
                          </w:p>
                          <w:p w14:paraId="3AFC991A"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078A5470" w14:textId="77777777" w:rsidR="00C71032" w:rsidRPr="00715C50" w:rsidRDefault="00C71032" w:rsidP="0097169C"/>
                          <w:p w14:paraId="60D605EE" w14:textId="77777777" w:rsidR="00C71032" w:rsidRPr="00715C50" w:rsidRDefault="00C71032" w:rsidP="0097169C">
                            <w:r w:rsidRPr="00715C50">
                              <w:t>Goal Two:</w:t>
                            </w:r>
                          </w:p>
                          <w:p w14:paraId="0DAE72FA"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787D896E" w14:textId="77777777" w:rsidR="00C71032" w:rsidRPr="00715C50" w:rsidRDefault="00C71032" w:rsidP="0097169C"/>
                          <w:p w14:paraId="030E2C0A" w14:textId="77777777" w:rsidR="00C71032" w:rsidRPr="00715C50" w:rsidRDefault="00C71032" w:rsidP="0097169C">
                            <w:r w:rsidRPr="00715C50">
                              <w:t>Goal Three:</w:t>
                            </w:r>
                          </w:p>
                          <w:p w14:paraId="51BC1E79"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38E9F38F" w14:textId="77777777" w:rsidR="00C71032" w:rsidRDefault="00C71032" w:rsidP="0097169C"/>
                          <w:p w14:paraId="02317923" w14:textId="77777777" w:rsidR="00C71032" w:rsidRDefault="00C71032" w:rsidP="0097169C"/>
                          <w:p w14:paraId="3F00F26E" w14:textId="77777777" w:rsidR="00C71032" w:rsidRPr="00715C50" w:rsidRDefault="00C71032" w:rsidP="0097169C">
                            <w:r w:rsidRPr="00715C50">
                              <w:t>CSES Goals</w:t>
                            </w:r>
                          </w:p>
                          <w:p w14:paraId="22614114" w14:textId="77777777" w:rsidR="00C71032" w:rsidRPr="00715C50" w:rsidRDefault="00C71032" w:rsidP="0097169C"/>
                          <w:p w14:paraId="080A61F4" w14:textId="77777777" w:rsidR="00C71032" w:rsidRPr="00715C50" w:rsidRDefault="00C71032" w:rsidP="0097169C">
                            <w:r w:rsidRPr="00715C50">
                              <w:t>Goal One:</w:t>
                            </w:r>
                            <w:r w:rsidRPr="00715C50">
                              <w:tab/>
                            </w:r>
                          </w:p>
                          <w:p w14:paraId="115C7E46"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2464F27D" w14:textId="77777777" w:rsidR="00C71032" w:rsidRPr="00715C50" w:rsidRDefault="00C71032" w:rsidP="0097169C"/>
                          <w:p w14:paraId="4FB75B95" w14:textId="77777777" w:rsidR="00C71032" w:rsidRPr="00715C50" w:rsidRDefault="00C71032" w:rsidP="0097169C">
                            <w:r w:rsidRPr="00715C50">
                              <w:t>Goal Two:</w:t>
                            </w:r>
                          </w:p>
                          <w:p w14:paraId="4841497B"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0BACD22C" w14:textId="77777777" w:rsidR="00C71032" w:rsidRPr="00715C50" w:rsidRDefault="00C71032" w:rsidP="0097169C"/>
                          <w:p w14:paraId="00079756" w14:textId="77777777" w:rsidR="00C71032" w:rsidRPr="00715C50" w:rsidRDefault="00C71032" w:rsidP="0097169C">
                            <w:r w:rsidRPr="00715C50">
                              <w:t>Goal Three:</w:t>
                            </w:r>
                          </w:p>
                          <w:p w14:paraId="3E457E4E"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B0B5BCB" w14:textId="77777777" w:rsidR="00C71032" w:rsidRDefault="00C71032" w:rsidP="0097169C"/>
                          <w:p w14:paraId="4DCD399C" w14:textId="77777777" w:rsidR="00C71032" w:rsidRDefault="00C71032" w:rsidP="0097169C"/>
                          <w:p w14:paraId="5527FEB8" w14:textId="77777777" w:rsidR="00C71032" w:rsidRPr="00715C50" w:rsidRDefault="00C71032" w:rsidP="0097169C">
                            <w:r w:rsidRPr="00715C50">
                              <w:t>CSES Goals</w:t>
                            </w:r>
                          </w:p>
                          <w:p w14:paraId="7A63CC01" w14:textId="77777777" w:rsidR="00C71032" w:rsidRPr="00715C50" w:rsidRDefault="00C71032" w:rsidP="0097169C"/>
                          <w:p w14:paraId="61964988" w14:textId="77777777" w:rsidR="00C71032" w:rsidRPr="00715C50" w:rsidRDefault="00C71032" w:rsidP="0097169C">
                            <w:r w:rsidRPr="00715C50">
                              <w:t>Goal One:</w:t>
                            </w:r>
                            <w:r w:rsidRPr="00715C50">
                              <w:tab/>
                            </w:r>
                          </w:p>
                          <w:p w14:paraId="5D8FDA52"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72B7558D" w14:textId="77777777" w:rsidR="00C71032" w:rsidRPr="00715C50" w:rsidRDefault="00C71032" w:rsidP="0097169C"/>
                          <w:p w14:paraId="7E59F349" w14:textId="77777777" w:rsidR="00C71032" w:rsidRPr="00715C50" w:rsidRDefault="00C71032" w:rsidP="0097169C">
                            <w:r w:rsidRPr="00715C50">
                              <w:t>Goal Two:</w:t>
                            </w:r>
                          </w:p>
                          <w:p w14:paraId="5BD73B78"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6B113F7C" w14:textId="77777777" w:rsidR="00C71032" w:rsidRPr="00715C50" w:rsidRDefault="00C71032" w:rsidP="0097169C"/>
                          <w:p w14:paraId="0FBD7089" w14:textId="77777777" w:rsidR="00C71032" w:rsidRPr="00715C50" w:rsidRDefault="00C71032" w:rsidP="0097169C">
                            <w:r w:rsidRPr="00715C50">
                              <w:t>Goal Three:</w:t>
                            </w:r>
                          </w:p>
                          <w:p w14:paraId="7192EE3D"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CCA9C63" w14:textId="77777777" w:rsidR="00C71032" w:rsidRDefault="00C71032" w:rsidP="0097169C"/>
                          <w:p w14:paraId="73DE501D" w14:textId="77777777" w:rsidR="00C71032" w:rsidRDefault="00C71032" w:rsidP="0097169C"/>
                          <w:p w14:paraId="32B453AF" w14:textId="77777777" w:rsidR="00C71032" w:rsidRPr="00715C50" w:rsidRDefault="00C71032" w:rsidP="0097169C">
                            <w:r w:rsidRPr="00715C50">
                              <w:t>CSES Goals</w:t>
                            </w:r>
                          </w:p>
                          <w:p w14:paraId="4AFB30D2" w14:textId="77777777" w:rsidR="00C71032" w:rsidRPr="00715C50" w:rsidRDefault="00C71032" w:rsidP="0097169C"/>
                          <w:p w14:paraId="218CD6BC" w14:textId="77777777" w:rsidR="00C71032" w:rsidRPr="00715C50" w:rsidRDefault="00C71032" w:rsidP="0097169C">
                            <w:r w:rsidRPr="00715C50">
                              <w:t>Goal One:</w:t>
                            </w:r>
                            <w:r w:rsidRPr="00715C50">
                              <w:tab/>
                            </w:r>
                          </w:p>
                          <w:p w14:paraId="3316BA19"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09EE15B8" w14:textId="77777777" w:rsidR="00C71032" w:rsidRPr="00715C50" w:rsidRDefault="00C71032" w:rsidP="0097169C"/>
                          <w:p w14:paraId="0DC3F602" w14:textId="77777777" w:rsidR="00C71032" w:rsidRPr="00715C50" w:rsidRDefault="00C71032" w:rsidP="0097169C">
                            <w:r w:rsidRPr="00715C50">
                              <w:t>Goal Two:</w:t>
                            </w:r>
                          </w:p>
                          <w:p w14:paraId="31C16D1D"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6483C8D3" w14:textId="77777777" w:rsidR="00C71032" w:rsidRPr="00715C50" w:rsidRDefault="00C71032" w:rsidP="0097169C"/>
                          <w:p w14:paraId="2EBC37F2" w14:textId="77777777" w:rsidR="00C71032" w:rsidRPr="00715C50" w:rsidRDefault="00C71032" w:rsidP="0097169C">
                            <w:r w:rsidRPr="00715C50">
                              <w:t>Goal Three:</w:t>
                            </w:r>
                          </w:p>
                          <w:p w14:paraId="05BB0AF8"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73A08D94" w14:textId="77777777" w:rsidR="00C71032" w:rsidRDefault="00C71032" w:rsidP="0097169C"/>
                          <w:p w14:paraId="71645D86" w14:textId="77777777" w:rsidR="00C71032" w:rsidRDefault="00C71032" w:rsidP="0097169C"/>
                          <w:p w14:paraId="3264DA23" w14:textId="77777777" w:rsidR="00C71032" w:rsidRPr="00715C50" w:rsidRDefault="00C71032" w:rsidP="0097169C">
                            <w:r w:rsidRPr="00715C50">
                              <w:t>CSES Goals</w:t>
                            </w:r>
                          </w:p>
                          <w:p w14:paraId="62113F50" w14:textId="77777777" w:rsidR="00C71032" w:rsidRPr="00715C50" w:rsidRDefault="00C71032" w:rsidP="0097169C"/>
                          <w:p w14:paraId="4AB6CEA8" w14:textId="77777777" w:rsidR="00C71032" w:rsidRPr="00715C50" w:rsidRDefault="00C71032" w:rsidP="0097169C">
                            <w:r w:rsidRPr="00715C50">
                              <w:t>Goal One:</w:t>
                            </w:r>
                            <w:r w:rsidRPr="00715C50">
                              <w:tab/>
                            </w:r>
                          </w:p>
                          <w:p w14:paraId="6222E0C4"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6F15A1F5" w14:textId="77777777" w:rsidR="00C71032" w:rsidRPr="00715C50" w:rsidRDefault="00C71032" w:rsidP="0097169C"/>
                          <w:p w14:paraId="2BF31D48" w14:textId="77777777" w:rsidR="00C71032" w:rsidRPr="00715C50" w:rsidRDefault="00C71032" w:rsidP="0097169C">
                            <w:r w:rsidRPr="00715C50">
                              <w:t>Goal Two:</w:t>
                            </w:r>
                          </w:p>
                          <w:p w14:paraId="28B70E93"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11B6F8D1" w14:textId="77777777" w:rsidR="00C71032" w:rsidRPr="00715C50" w:rsidRDefault="00C71032" w:rsidP="0097169C"/>
                          <w:p w14:paraId="3374347B" w14:textId="77777777" w:rsidR="00C71032" w:rsidRPr="00715C50" w:rsidRDefault="00C71032" w:rsidP="0097169C">
                            <w:r w:rsidRPr="00715C50">
                              <w:t>Goal Three:</w:t>
                            </w:r>
                          </w:p>
                          <w:p w14:paraId="0C0E2243"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15451412" w14:textId="77777777" w:rsidR="00C71032" w:rsidRDefault="00C71032" w:rsidP="0097169C"/>
                          <w:p w14:paraId="161FC511" w14:textId="77777777" w:rsidR="00C71032" w:rsidRDefault="00C71032" w:rsidP="0097169C"/>
                          <w:p w14:paraId="5BD7DE70" w14:textId="77777777" w:rsidR="00C71032" w:rsidRPr="002443C5" w:rsidRDefault="00C71032" w:rsidP="0097169C">
                            <w:r w:rsidRPr="002443C5">
                              <w:t>CSES Goals</w:t>
                            </w:r>
                          </w:p>
                          <w:p w14:paraId="037D508C" w14:textId="77777777" w:rsidR="00C71032" w:rsidRPr="002443C5" w:rsidRDefault="00C71032" w:rsidP="0097169C"/>
                          <w:p w14:paraId="7987C6E0" w14:textId="77777777" w:rsidR="00C71032" w:rsidRPr="002443C5" w:rsidRDefault="00C71032" w:rsidP="0097169C">
                            <w:r w:rsidRPr="002443C5">
                              <w:t>Goal One:</w:t>
                            </w:r>
                            <w:r w:rsidRPr="002443C5">
                              <w:tab/>
                            </w:r>
                          </w:p>
                          <w:p w14:paraId="68E56C2B" w14:textId="77777777" w:rsidR="00C71032" w:rsidRPr="002443C5" w:rsidRDefault="00C71032" w:rsidP="0097169C">
                            <w:r w:rsidRPr="002443C5">
                              <w:t xml:space="preserve">To work with school communities, parishes and faith </w:t>
                            </w:r>
                            <w:proofErr w:type="spellStart"/>
                            <w:r w:rsidRPr="002443C5">
                              <w:t>organisations</w:t>
                            </w:r>
                            <w:proofErr w:type="spellEnd"/>
                            <w:r w:rsidRPr="002443C5">
                              <w:t xml:space="preserve"> in the Wellington Archdiocese and New Zealand to promote and support that daily encounter with Christ that is at the heart of Catholic life.</w:t>
                            </w:r>
                          </w:p>
                          <w:p w14:paraId="4473A3EF" w14:textId="77777777" w:rsidR="00C71032" w:rsidRPr="002443C5" w:rsidRDefault="00C71032" w:rsidP="0097169C"/>
                          <w:p w14:paraId="2364DA66" w14:textId="77777777" w:rsidR="00C71032" w:rsidRPr="002443C5" w:rsidRDefault="00C71032" w:rsidP="0097169C">
                            <w:r w:rsidRPr="002443C5">
                              <w:t>Goal Two:</w:t>
                            </w:r>
                          </w:p>
                          <w:p w14:paraId="6F1B34F9" w14:textId="77777777" w:rsidR="00C71032" w:rsidRPr="002443C5" w:rsidRDefault="00C71032" w:rsidP="0097169C">
                            <w:r w:rsidRPr="002443C5">
                              <w:t xml:space="preserve">To work with school and parish communities to grow that leadership in the faith for all so that our schools can be </w:t>
                            </w:r>
                            <w:proofErr w:type="spellStart"/>
                            <w:r w:rsidRPr="002443C5">
                              <w:t>centres</w:t>
                            </w:r>
                            <w:proofErr w:type="spellEnd"/>
                            <w:r w:rsidRPr="002443C5">
                              <w:t xml:space="preserve"> which reach out to others with Christ’s message.</w:t>
                            </w:r>
                          </w:p>
                          <w:p w14:paraId="01CC1DF6" w14:textId="77777777" w:rsidR="00C71032" w:rsidRPr="002443C5" w:rsidRDefault="00C71032" w:rsidP="0097169C"/>
                          <w:p w14:paraId="0EA61041" w14:textId="77777777" w:rsidR="00C71032" w:rsidRPr="002443C5" w:rsidRDefault="00C71032" w:rsidP="0097169C">
                            <w:r w:rsidRPr="002443C5">
                              <w:t>Goal Three:</w:t>
                            </w:r>
                          </w:p>
                          <w:p w14:paraId="13CA55B3" w14:textId="77777777" w:rsidR="00C71032" w:rsidRPr="002443C5" w:rsidRDefault="00C71032" w:rsidP="0097169C">
                            <w:r w:rsidRPr="002443C5">
                              <w:t xml:space="preserve">To work with schools to support their vision to become </w:t>
                            </w:r>
                            <w:proofErr w:type="spellStart"/>
                            <w:r w:rsidRPr="002443C5">
                              <w:t>centres</w:t>
                            </w:r>
                            <w:proofErr w:type="spellEnd"/>
                            <w:r w:rsidRPr="002443C5">
                              <w:t xml:space="preserve"> of excellence, where each member can express their talents and fulfil their potential.</w:t>
                            </w:r>
                          </w:p>
                          <w:p w14:paraId="54467477" w14:textId="77777777" w:rsidR="00C71032" w:rsidRPr="002443C5" w:rsidRDefault="00C71032" w:rsidP="0097169C"/>
                          <w:p w14:paraId="2DEEDB2A" w14:textId="77777777" w:rsidR="00C71032" w:rsidRDefault="00C71032" w:rsidP="0097169C"/>
                          <w:p w14:paraId="3F5A9D3E" w14:textId="77777777" w:rsidR="00C71032" w:rsidRPr="00715C50" w:rsidRDefault="00C71032" w:rsidP="0097169C">
                            <w:r w:rsidRPr="00715C50">
                              <w:t>CSES Goals</w:t>
                            </w:r>
                          </w:p>
                          <w:p w14:paraId="124F3C34" w14:textId="77777777" w:rsidR="00C71032" w:rsidRPr="00715C50" w:rsidRDefault="00C71032" w:rsidP="0097169C"/>
                          <w:p w14:paraId="04C540DB" w14:textId="77777777" w:rsidR="00C71032" w:rsidRPr="00715C50" w:rsidRDefault="00C71032" w:rsidP="0097169C">
                            <w:r w:rsidRPr="00715C50">
                              <w:t>Goal One:</w:t>
                            </w:r>
                            <w:r w:rsidRPr="00715C50">
                              <w:tab/>
                            </w:r>
                          </w:p>
                          <w:p w14:paraId="1E55BA3F"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59D6CE90" w14:textId="77777777" w:rsidR="00C71032" w:rsidRPr="00715C50" w:rsidRDefault="00C71032" w:rsidP="0097169C"/>
                          <w:p w14:paraId="20BF55B0" w14:textId="77777777" w:rsidR="00C71032" w:rsidRPr="00715C50" w:rsidRDefault="00C71032" w:rsidP="0097169C">
                            <w:r w:rsidRPr="00715C50">
                              <w:t>Goal Two:</w:t>
                            </w:r>
                          </w:p>
                          <w:p w14:paraId="6746FF93"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29C7A4E9" w14:textId="77777777" w:rsidR="00C71032" w:rsidRPr="00715C50" w:rsidRDefault="00C71032" w:rsidP="0097169C"/>
                          <w:p w14:paraId="6B0E57CF" w14:textId="77777777" w:rsidR="00C71032" w:rsidRPr="00715C50" w:rsidRDefault="00C71032" w:rsidP="0097169C">
                            <w:r w:rsidRPr="00715C50">
                              <w:t>Goal Three:</w:t>
                            </w:r>
                          </w:p>
                          <w:p w14:paraId="204B7FE3"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B75D94C" w14:textId="77777777" w:rsidR="00C71032" w:rsidRDefault="00C71032" w:rsidP="0097169C"/>
                          <w:p w14:paraId="431DE411" w14:textId="77777777" w:rsidR="00C71032" w:rsidRDefault="00C71032" w:rsidP="0097169C"/>
                          <w:p w14:paraId="6CC34780" w14:textId="77777777" w:rsidR="00C71032" w:rsidRPr="00715C50" w:rsidRDefault="00C71032" w:rsidP="0097169C">
                            <w:r w:rsidRPr="00715C50">
                              <w:t>CSES Goals</w:t>
                            </w:r>
                          </w:p>
                          <w:p w14:paraId="1A9AE5D9" w14:textId="77777777" w:rsidR="00C71032" w:rsidRPr="00715C50" w:rsidRDefault="00C71032" w:rsidP="0097169C"/>
                          <w:p w14:paraId="4370827C" w14:textId="77777777" w:rsidR="00C71032" w:rsidRPr="00715C50" w:rsidRDefault="00C71032" w:rsidP="0097169C">
                            <w:r w:rsidRPr="00715C50">
                              <w:t>Goal One:</w:t>
                            </w:r>
                            <w:r w:rsidRPr="00715C50">
                              <w:tab/>
                            </w:r>
                          </w:p>
                          <w:p w14:paraId="4E4AA1EB"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20328A2B" w14:textId="77777777" w:rsidR="00C71032" w:rsidRPr="00715C50" w:rsidRDefault="00C71032" w:rsidP="0097169C"/>
                          <w:p w14:paraId="4DEB4646" w14:textId="77777777" w:rsidR="00C71032" w:rsidRPr="00715C50" w:rsidRDefault="00C71032" w:rsidP="0097169C">
                            <w:r w:rsidRPr="00715C50">
                              <w:t>Goal Two:</w:t>
                            </w:r>
                          </w:p>
                          <w:p w14:paraId="55F3BD2D"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02AD47B6" w14:textId="77777777" w:rsidR="00C71032" w:rsidRPr="00715C50" w:rsidRDefault="00C71032" w:rsidP="0097169C"/>
                          <w:p w14:paraId="4CA4B4DC" w14:textId="77777777" w:rsidR="00C71032" w:rsidRPr="00715C50" w:rsidRDefault="00C71032" w:rsidP="0097169C">
                            <w:r w:rsidRPr="00715C50">
                              <w:t>Goal Three:</w:t>
                            </w:r>
                          </w:p>
                          <w:p w14:paraId="65BB280D"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57FC5A2E" w14:textId="77777777" w:rsidR="00C71032" w:rsidRDefault="00C71032" w:rsidP="0097169C"/>
                          <w:p w14:paraId="071C804A" w14:textId="77777777" w:rsidR="00C71032" w:rsidRDefault="00C71032" w:rsidP="0097169C"/>
                          <w:p w14:paraId="6B7247BC" w14:textId="77777777" w:rsidR="00C71032" w:rsidRPr="00715C50" w:rsidRDefault="00C71032" w:rsidP="0097169C">
                            <w:r w:rsidRPr="00715C50">
                              <w:t>CSES Goals</w:t>
                            </w:r>
                          </w:p>
                          <w:p w14:paraId="1A36E19F" w14:textId="77777777" w:rsidR="00C71032" w:rsidRPr="00715C50" w:rsidRDefault="00C71032" w:rsidP="0097169C"/>
                          <w:p w14:paraId="467A6103" w14:textId="77777777" w:rsidR="00C71032" w:rsidRPr="00715C50" w:rsidRDefault="00C71032" w:rsidP="0097169C">
                            <w:r w:rsidRPr="00715C50">
                              <w:t>Goal One:</w:t>
                            </w:r>
                            <w:r w:rsidRPr="00715C50">
                              <w:tab/>
                            </w:r>
                          </w:p>
                          <w:p w14:paraId="5FE8782B"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7456FFC8" w14:textId="77777777" w:rsidR="00C71032" w:rsidRPr="00715C50" w:rsidRDefault="00C71032" w:rsidP="0097169C"/>
                          <w:p w14:paraId="489F86A7" w14:textId="77777777" w:rsidR="00C71032" w:rsidRPr="00715C50" w:rsidRDefault="00C71032" w:rsidP="0097169C">
                            <w:r w:rsidRPr="00715C50">
                              <w:t>Goal Two:</w:t>
                            </w:r>
                          </w:p>
                          <w:p w14:paraId="2AFD9D32"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5E84498D" w14:textId="77777777" w:rsidR="00C71032" w:rsidRPr="00715C50" w:rsidRDefault="00C71032" w:rsidP="0097169C"/>
                          <w:p w14:paraId="14067D84" w14:textId="77777777" w:rsidR="00C71032" w:rsidRPr="00715C50" w:rsidRDefault="00C71032" w:rsidP="0097169C">
                            <w:r w:rsidRPr="00715C50">
                              <w:t>Goal Three:</w:t>
                            </w:r>
                          </w:p>
                          <w:p w14:paraId="5809FBE1"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1210D928" w14:textId="77777777" w:rsidR="00C71032" w:rsidRDefault="00C71032" w:rsidP="0097169C"/>
                          <w:p w14:paraId="2B679505" w14:textId="77777777" w:rsidR="00C71032" w:rsidRDefault="00C71032" w:rsidP="0097169C"/>
                          <w:p w14:paraId="3FCCB137" w14:textId="77777777" w:rsidR="00C71032" w:rsidRPr="00715C50" w:rsidRDefault="00C71032" w:rsidP="0097169C">
                            <w:r w:rsidRPr="00715C50">
                              <w:t>CSES Goals</w:t>
                            </w:r>
                          </w:p>
                          <w:p w14:paraId="2AB76100" w14:textId="77777777" w:rsidR="00C71032" w:rsidRPr="00715C50" w:rsidRDefault="00C71032" w:rsidP="0097169C"/>
                          <w:p w14:paraId="5811048E" w14:textId="77777777" w:rsidR="00C71032" w:rsidRPr="00715C50" w:rsidRDefault="00C71032" w:rsidP="0097169C">
                            <w:r w:rsidRPr="00715C50">
                              <w:t>Goal One:</w:t>
                            </w:r>
                            <w:r w:rsidRPr="00715C50">
                              <w:tab/>
                            </w:r>
                          </w:p>
                          <w:p w14:paraId="1FE8A756"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3B68495C" w14:textId="77777777" w:rsidR="00C71032" w:rsidRPr="00715C50" w:rsidRDefault="00C71032" w:rsidP="0097169C"/>
                          <w:p w14:paraId="2AD33453" w14:textId="77777777" w:rsidR="00C71032" w:rsidRPr="00715C50" w:rsidRDefault="00C71032" w:rsidP="0097169C">
                            <w:r w:rsidRPr="00715C50">
                              <w:t>Goal Two:</w:t>
                            </w:r>
                          </w:p>
                          <w:p w14:paraId="038B2F32"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0D9E38E1" w14:textId="77777777" w:rsidR="00C71032" w:rsidRPr="00715C50" w:rsidRDefault="00C71032" w:rsidP="0097169C"/>
                          <w:p w14:paraId="09F8CD8F" w14:textId="77777777" w:rsidR="00C71032" w:rsidRPr="00715C50" w:rsidRDefault="00C71032" w:rsidP="0097169C">
                            <w:r w:rsidRPr="00715C50">
                              <w:t>Goal Three:</w:t>
                            </w:r>
                          </w:p>
                          <w:p w14:paraId="28F294CF"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7D4382F7" w14:textId="77777777" w:rsidR="00C71032" w:rsidRDefault="00C71032" w:rsidP="0097169C"/>
                          <w:p w14:paraId="22043FA9" w14:textId="77777777" w:rsidR="00C71032" w:rsidRDefault="00C71032" w:rsidP="0097169C"/>
                          <w:p w14:paraId="180AE8AD" w14:textId="77777777" w:rsidR="00C71032" w:rsidRPr="00715C50" w:rsidRDefault="00C71032" w:rsidP="0097169C">
                            <w:r w:rsidRPr="00715C50">
                              <w:t>CSES Goals</w:t>
                            </w:r>
                          </w:p>
                          <w:p w14:paraId="758CE3C0" w14:textId="77777777" w:rsidR="00C71032" w:rsidRPr="00715C50" w:rsidRDefault="00C71032" w:rsidP="0097169C"/>
                          <w:p w14:paraId="390A31B7" w14:textId="77777777" w:rsidR="00C71032" w:rsidRPr="00715C50" w:rsidRDefault="00C71032" w:rsidP="0097169C">
                            <w:r w:rsidRPr="00715C50">
                              <w:t>Goal One:</w:t>
                            </w:r>
                            <w:r w:rsidRPr="00715C50">
                              <w:tab/>
                            </w:r>
                          </w:p>
                          <w:p w14:paraId="572201C9"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4EAB60B9" w14:textId="77777777" w:rsidR="00C71032" w:rsidRPr="00715C50" w:rsidRDefault="00C71032" w:rsidP="0097169C"/>
                          <w:p w14:paraId="1FAA77D8" w14:textId="77777777" w:rsidR="00C71032" w:rsidRPr="00715C50" w:rsidRDefault="00C71032" w:rsidP="0097169C">
                            <w:r w:rsidRPr="00715C50">
                              <w:t>Goal Two:</w:t>
                            </w:r>
                          </w:p>
                          <w:p w14:paraId="69C45CC1"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2D27364D" w14:textId="77777777" w:rsidR="00C71032" w:rsidRPr="00715C50" w:rsidRDefault="00C71032" w:rsidP="0097169C"/>
                          <w:p w14:paraId="545AE7D0" w14:textId="77777777" w:rsidR="00C71032" w:rsidRPr="00715C50" w:rsidRDefault="00C71032" w:rsidP="0097169C">
                            <w:r w:rsidRPr="00715C50">
                              <w:t>Goal Three:</w:t>
                            </w:r>
                          </w:p>
                          <w:p w14:paraId="3E7BE71C"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325E0121" w14:textId="77777777" w:rsidR="00C71032" w:rsidRDefault="00C71032" w:rsidP="0097169C"/>
                          <w:p w14:paraId="5B5E0E4D" w14:textId="77777777" w:rsidR="00C71032" w:rsidRDefault="00C71032" w:rsidP="0097169C"/>
                          <w:p w14:paraId="42578C78" w14:textId="77777777" w:rsidR="00C71032" w:rsidRPr="00715C50" w:rsidRDefault="00C71032" w:rsidP="0097169C">
                            <w:r w:rsidRPr="00715C50">
                              <w:t>CSES Goals</w:t>
                            </w:r>
                          </w:p>
                          <w:p w14:paraId="33B4B209" w14:textId="77777777" w:rsidR="00C71032" w:rsidRPr="00715C50" w:rsidRDefault="00C71032" w:rsidP="0097169C"/>
                          <w:p w14:paraId="361EBFF6" w14:textId="77777777" w:rsidR="00C71032" w:rsidRPr="00715C50" w:rsidRDefault="00C71032" w:rsidP="0097169C">
                            <w:r w:rsidRPr="00715C50">
                              <w:t>Goal One:</w:t>
                            </w:r>
                            <w:r w:rsidRPr="00715C50">
                              <w:tab/>
                            </w:r>
                          </w:p>
                          <w:p w14:paraId="54B71F27"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1032EC65" w14:textId="77777777" w:rsidR="00C71032" w:rsidRPr="00715C50" w:rsidRDefault="00C71032" w:rsidP="0097169C"/>
                          <w:p w14:paraId="0CA38E46" w14:textId="77777777" w:rsidR="00C71032" w:rsidRPr="00715C50" w:rsidRDefault="00C71032" w:rsidP="0097169C">
                            <w:r w:rsidRPr="00715C50">
                              <w:t>Goal Two:</w:t>
                            </w:r>
                          </w:p>
                          <w:p w14:paraId="7995D404"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03F38D53" w14:textId="77777777" w:rsidR="00C71032" w:rsidRPr="00715C50" w:rsidRDefault="00C71032" w:rsidP="0097169C"/>
                          <w:p w14:paraId="318163F9" w14:textId="77777777" w:rsidR="00C71032" w:rsidRPr="00715C50" w:rsidRDefault="00C71032" w:rsidP="0097169C">
                            <w:r w:rsidRPr="00715C50">
                              <w:t>Goal Three:</w:t>
                            </w:r>
                          </w:p>
                          <w:p w14:paraId="4BE5117C"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DDCAD92" w14:textId="77777777" w:rsidR="00C71032" w:rsidRDefault="00C71032" w:rsidP="0097169C"/>
                          <w:p w14:paraId="05FB869F" w14:textId="77777777" w:rsidR="00C71032" w:rsidRDefault="00C71032" w:rsidP="0097169C"/>
                          <w:p w14:paraId="1D68274E" w14:textId="77777777" w:rsidR="00C71032" w:rsidRPr="00715C50" w:rsidRDefault="00C71032" w:rsidP="0097169C">
                            <w:r w:rsidRPr="00715C50">
                              <w:t>CSES Goals</w:t>
                            </w:r>
                          </w:p>
                          <w:p w14:paraId="3FB88EE3" w14:textId="77777777" w:rsidR="00C71032" w:rsidRPr="00715C50" w:rsidRDefault="00C71032" w:rsidP="0097169C"/>
                          <w:p w14:paraId="264E731B" w14:textId="77777777" w:rsidR="00C71032" w:rsidRPr="00715C50" w:rsidRDefault="00C71032" w:rsidP="0097169C">
                            <w:r w:rsidRPr="00715C50">
                              <w:t>Goal One:</w:t>
                            </w:r>
                            <w:r w:rsidRPr="00715C50">
                              <w:tab/>
                            </w:r>
                          </w:p>
                          <w:p w14:paraId="2AA2A814"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3D16D5DE" w14:textId="77777777" w:rsidR="00C71032" w:rsidRPr="00715C50" w:rsidRDefault="00C71032" w:rsidP="0097169C"/>
                          <w:p w14:paraId="30176DE1" w14:textId="77777777" w:rsidR="00C71032" w:rsidRPr="00715C50" w:rsidRDefault="00C71032" w:rsidP="0097169C">
                            <w:r w:rsidRPr="00715C50">
                              <w:t>Goal Two:</w:t>
                            </w:r>
                          </w:p>
                          <w:p w14:paraId="0DDF2E7A"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4606BAB6" w14:textId="77777777" w:rsidR="00C71032" w:rsidRPr="00715C50" w:rsidRDefault="00C71032" w:rsidP="0097169C"/>
                          <w:p w14:paraId="0B35C165" w14:textId="77777777" w:rsidR="00C71032" w:rsidRPr="00715C50" w:rsidRDefault="00C71032" w:rsidP="0097169C">
                            <w:r w:rsidRPr="00715C50">
                              <w:t>Goal Three:</w:t>
                            </w:r>
                          </w:p>
                          <w:p w14:paraId="2848FB09"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12D35CB8" w14:textId="77777777" w:rsidR="00C71032" w:rsidRDefault="00C71032" w:rsidP="0097169C"/>
                          <w:p w14:paraId="5198A728" w14:textId="77777777" w:rsidR="00C71032" w:rsidRDefault="00C71032" w:rsidP="0097169C"/>
                          <w:p w14:paraId="685178BA" w14:textId="77777777" w:rsidR="00C71032" w:rsidRPr="007C7AB6" w:rsidRDefault="00C71032" w:rsidP="0097169C">
                            <w:r w:rsidRPr="007C7AB6">
                              <w:t>CSES Goals</w:t>
                            </w:r>
                          </w:p>
                          <w:p w14:paraId="1891778D" w14:textId="77777777" w:rsidR="00C71032" w:rsidRPr="000755C1" w:rsidRDefault="00C71032" w:rsidP="0097169C"/>
                          <w:p w14:paraId="1FA418FE" w14:textId="77777777" w:rsidR="00C71032" w:rsidRPr="000755C1" w:rsidRDefault="00C71032" w:rsidP="0097169C">
                            <w:r w:rsidRPr="000755C1">
                              <w:t>Goal One:</w:t>
                            </w:r>
                            <w:r w:rsidRPr="000755C1">
                              <w:tab/>
                            </w:r>
                          </w:p>
                          <w:p w14:paraId="755F87A9" w14:textId="77777777" w:rsidR="00C71032" w:rsidRPr="000755C1" w:rsidRDefault="00C71032" w:rsidP="0097169C">
                            <w:r w:rsidRPr="000755C1">
                              <w:t>To work with school communi</w:t>
                            </w:r>
                            <w:r>
                              <w:t xml:space="preserve">ties, parishes and faith </w:t>
                            </w:r>
                            <w:proofErr w:type="spellStart"/>
                            <w:r>
                              <w:t>organis</w:t>
                            </w:r>
                            <w:r w:rsidRPr="000755C1">
                              <w:t>ations</w:t>
                            </w:r>
                            <w:proofErr w:type="spellEnd"/>
                            <w:r w:rsidRPr="000755C1">
                              <w:t xml:space="preserve"> in the Wellington Archdiocese and New Zealand to promote and support that daily encounter with Christ that is at the heart of Catholic life.</w:t>
                            </w:r>
                          </w:p>
                          <w:p w14:paraId="6CE451DB" w14:textId="77777777" w:rsidR="00C71032" w:rsidRPr="000755C1" w:rsidRDefault="00C71032" w:rsidP="0097169C"/>
                          <w:p w14:paraId="0E253B51" w14:textId="77777777" w:rsidR="00C71032" w:rsidRPr="000755C1" w:rsidRDefault="00C71032" w:rsidP="0097169C">
                            <w:r w:rsidRPr="000755C1">
                              <w:t>Goal Two:</w:t>
                            </w:r>
                          </w:p>
                          <w:p w14:paraId="45615689" w14:textId="77777777" w:rsidR="00C71032" w:rsidRPr="000755C1" w:rsidRDefault="00C71032" w:rsidP="0097169C">
                            <w:r w:rsidRPr="000755C1">
                              <w:t xml:space="preserve">To work with school and parish communities to grow that leadership in the faith for all so that our schools can be </w:t>
                            </w:r>
                            <w:proofErr w:type="spellStart"/>
                            <w:r w:rsidRPr="000755C1">
                              <w:t>centres</w:t>
                            </w:r>
                            <w:proofErr w:type="spellEnd"/>
                            <w:r w:rsidRPr="000755C1">
                              <w:t xml:space="preserve"> which reach out to others with Christ’s message.</w:t>
                            </w:r>
                          </w:p>
                          <w:p w14:paraId="4241A3E1" w14:textId="77777777" w:rsidR="00C71032" w:rsidRPr="000755C1" w:rsidRDefault="00C71032" w:rsidP="0097169C"/>
                          <w:p w14:paraId="6B38CDF8" w14:textId="77777777" w:rsidR="00C71032" w:rsidRPr="000755C1" w:rsidRDefault="00C71032" w:rsidP="0097169C">
                            <w:r w:rsidRPr="000755C1">
                              <w:t>Goal Three:</w:t>
                            </w:r>
                          </w:p>
                          <w:p w14:paraId="7D429E1F" w14:textId="77777777" w:rsidR="00C71032" w:rsidRPr="000755C1" w:rsidRDefault="00C71032" w:rsidP="0097169C">
                            <w:r w:rsidRPr="000755C1">
                              <w:t xml:space="preserve">To work with schools to support their vision to become </w:t>
                            </w:r>
                            <w:proofErr w:type="spellStart"/>
                            <w:r w:rsidRPr="000755C1">
                              <w:t>centres</w:t>
                            </w:r>
                            <w:proofErr w:type="spellEnd"/>
                            <w:r w:rsidRPr="000755C1">
                              <w:t xml:space="preserve"> of excellence, where each member can express their talents and fulfil their potential.</w:t>
                            </w:r>
                          </w:p>
                          <w:p w14:paraId="7FB9155A" w14:textId="77777777" w:rsidR="00C71032" w:rsidRDefault="00C71032" w:rsidP="0097169C"/>
                          <w:p w14:paraId="7A7514E7" w14:textId="77777777" w:rsidR="00C71032" w:rsidRDefault="00C71032" w:rsidP="0097169C"/>
                          <w:p w14:paraId="78AFE1D1" w14:textId="77777777" w:rsidR="00C71032" w:rsidRPr="00715C50" w:rsidRDefault="00C71032" w:rsidP="0097169C">
                            <w:r w:rsidRPr="00715C50">
                              <w:t>CSES Goals</w:t>
                            </w:r>
                          </w:p>
                          <w:p w14:paraId="0E771187" w14:textId="77777777" w:rsidR="00C71032" w:rsidRPr="00715C50" w:rsidRDefault="00C71032" w:rsidP="0097169C"/>
                          <w:p w14:paraId="08E8329A" w14:textId="77777777" w:rsidR="00C71032" w:rsidRPr="00715C50" w:rsidRDefault="00C71032" w:rsidP="0097169C">
                            <w:r w:rsidRPr="00715C50">
                              <w:t>Goal One:</w:t>
                            </w:r>
                            <w:r w:rsidRPr="00715C50">
                              <w:tab/>
                            </w:r>
                          </w:p>
                          <w:p w14:paraId="4EE9E728"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7E55BF9F" w14:textId="77777777" w:rsidR="00C71032" w:rsidRPr="00715C50" w:rsidRDefault="00C71032" w:rsidP="0097169C"/>
                          <w:p w14:paraId="3AA52BA7" w14:textId="77777777" w:rsidR="00C71032" w:rsidRPr="00715C50" w:rsidRDefault="00C71032" w:rsidP="0097169C">
                            <w:r w:rsidRPr="00715C50">
                              <w:t>Goal Two:</w:t>
                            </w:r>
                          </w:p>
                          <w:p w14:paraId="6D8866EE"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24E19A52" w14:textId="77777777" w:rsidR="00C71032" w:rsidRPr="00715C50" w:rsidRDefault="00C71032" w:rsidP="0097169C"/>
                          <w:p w14:paraId="7DE9F7F4" w14:textId="77777777" w:rsidR="00C71032" w:rsidRPr="00715C50" w:rsidRDefault="00C71032" w:rsidP="0097169C">
                            <w:r w:rsidRPr="00715C50">
                              <w:t>Goal Three:</w:t>
                            </w:r>
                          </w:p>
                          <w:p w14:paraId="13DA4660"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37CA98BB" w14:textId="77777777" w:rsidR="00C71032" w:rsidRDefault="00C71032" w:rsidP="0097169C"/>
                          <w:p w14:paraId="72521F30" w14:textId="77777777" w:rsidR="00C71032" w:rsidRDefault="00C71032" w:rsidP="0097169C"/>
                          <w:p w14:paraId="53836BCC" w14:textId="77777777" w:rsidR="00C71032" w:rsidRPr="00715C50" w:rsidRDefault="00C71032" w:rsidP="0097169C">
                            <w:r w:rsidRPr="00715C50">
                              <w:t>CSES Goals</w:t>
                            </w:r>
                          </w:p>
                          <w:p w14:paraId="73CB5895" w14:textId="77777777" w:rsidR="00C71032" w:rsidRPr="00715C50" w:rsidRDefault="00C71032" w:rsidP="0097169C"/>
                          <w:p w14:paraId="5B124669" w14:textId="77777777" w:rsidR="00C71032" w:rsidRPr="00715C50" w:rsidRDefault="00C71032" w:rsidP="0097169C">
                            <w:r w:rsidRPr="00715C50">
                              <w:t>Goal One:</w:t>
                            </w:r>
                            <w:r w:rsidRPr="00715C50">
                              <w:tab/>
                            </w:r>
                          </w:p>
                          <w:p w14:paraId="672414C4"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6E3D8F3F" w14:textId="77777777" w:rsidR="00C71032" w:rsidRPr="00715C50" w:rsidRDefault="00C71032" w:rsidP="0097169C"/>
                          <w:p w14:paraId="4AAD613E" w14:textId="77777777" w:rsidR="00C71032" w:rsidRPr="00715C50" w:rsidRDefault="00C71032" w:rsidP="0097169C">
                            <w:r w:rsidRPr="00715C50">
                              <w:t>Goal Two:</w:t>
                            </w:r>
                          </w:p>
                          <w:p w14:paraId="78785D03"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3C9545F5" w14:textId="77777777" w:rsidR="00C71032" w:rsidRPr="00715C50" w:rsidRDefault="00C71032" w:rsidP="0097169C"/>
                          <w:p w14:paraId="45A9AA3C" w14:textId="77777777" w:rsidR="00C71032" w:rsidRPr="00715C50" w:rsidRDefault="00C71032" w:rsidP="0097169C">
                            <w:r w:rsidRPr="00715C50">
                              <w:t>Goal Three:</w:t>
                            </w:r>
                          </w:p>
                          <w:p w14:paraId="18F49EA9"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7B776B38" w14:textId="77777777" w:rsidR="00C71032" w:rsidRDefault="00C71032" w:rsidP="0097169C"/>
                          <w:p w14:paraId="2F593B88" w14:textId="77777777" w:rsidR="00C71032" w:rsidRDefault="00C71032" w:rsidP="0097169C"/>
                          <w:p w14:paraId="0D4D915F" w14:textId="77777777" w:rsidR="00C71032" w:rsidRPr="00715C50" w:rsidRDefault="00C71032" w:rsidP="0097169C">
                            <w:r w:rsidRPr="00715C50">
                              <w:t>CSES Goals</w:t>
                            </w:r>
                          </w:p>
                          <w:p w14:paraId="73CEAF7E" w14:textId="77777777" w:rsidR="00C71032" w:rsidRPr="00715C50" w:rsidRDefault="00C71032" w:rsidP="0097169C"/>
                          <w:p w14:paraId="5B2F67A3" w14:textId="77777777" w:rsidR="00C71032" w:rsidRPr="00715C50" w:rsidRDefault="00C71032" w:rsidP="0097169C">
                            <w:r w:rsidRPr="00715C50">
                              <w:t>Goal One:</w:t>
                            </w:r>
                            <w:r w:rsidRPr="00715C50">
                              <w:tab/>
                            </w:r>
                          </w:p>
                          <w:p w14:paraId="44A7C396"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7307367E" w14:textId="77777777" w:rsidR="00C71032" w:rsidRPr="00715C50" w:rsidRDefault="00C71032" w:rsidP="0097169C"/>
                          <w:p w14:paraId="76C27A47" w14:textId="77777777" w:rsidR="00C71032" w:rsidRPr="00715C50" w:rsidRDefault="00C71032" w:rsidP="0097169C">
                            <w:r w:rsidRPr="00715C50">
                              <w:t>Goal Two:</w:t>
                            </w:r>
                          </w:p>
                          <w:p w14:paraId="1DD9F566"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4DA80A6B" w14:textId="77777777" w:rsidR="00C71032" w:rsidRPr="00715C50" w:rsidRDefault="00C71032" w:rsidP="0097169C"/>
                          <w:p w14:paraId="42A485D6" w14:textId="77777777" w:rsidR="00C71032" w:rsidRPr="00715C50" w:rsidRDefault="00C71032" w:rsidP="0097169C">
                            <w:r w:rsidRPr="00715C50">
                              <w:t>Goal Three:</w:t>
                            </w:r>
                          </w:p>
                          <w:p w14:paraId="3CAF29DA"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6E55222" w14:textId="77777777" w:rsidR="00C71032" w:rsidRDefault="00C71032" w:rsidP="0097169C"/>
                          <w:p w14:paraId="468CB632" w14:textId="77777777" w:rsidR="00C71032" w:rsidRDefault="00C71032" w:rsidP="0097169C"/>
                          <w:p w14:paraId="1F367FD2" w14:textId="77777777" w:rsidR="00C71032" w:rsidRPr="00715C50" w:rsidRDefault="00C71032" w:rsidP="0097169C">
                            <w:r w:rsidRPr="00715C50">
                              <w:t>CSES Goals</w:t>
                            </w:r>
                          </w:p>
                          <w:p w14:paraId="08D26519" w14:textId="77777777" w:rsidR="00C71032" w:rsidRPr="00715C50" w:rsidRDefault="00C71032" w:rsidP="0097169C"/>
                          <w:p w14:paraId="0A7D2057" w14:textId="77777777" w:rsidR="00C71032" w:rsidRPr="00715C50" w:rsidRDefault="00C71032" w:rsidP="0097169C">
                            <w:r w:rsidRPr="00715C50">
                              <w:t>Goal One:</w:t>
                            </w:r>
                            <w:r w:rsidRPr="00715C50">
                              <w:tab/>
                            </w:r>
                          </w:p>
                          <w:p w14:paraId="7D4E5C2E"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423341DA" w14:textId="77777777" w:rsidR="00C71032" w:rsidRPr="00715C50" w:rsidRDefault="00C71032" w:rsidP="0097169C"/>
                          <w:p w14:paraId="43722CD3" w14:textId="77777777" w:rsidR="00C71032" w:rsidRPr="00715C50" w:rsidRDefault="00C71032" w:rsidP="0097169C">
                            <w:r w:rsidRPr="00715C50">
                              <w:t>Goal Two:</w:t>
                            </w:r>
                          </w:p>
                          <w:p w14:paraId="0E2E7252"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26E47B33" w14:textId="77777777" w:rsidR="00C71032" w:rsidRPr="00715C50" w:rsidRDefault="00C71032" w:rsidP="0097169C"/>
                          <w:p w14:paraId="26570AFA" w14:textId="77777777" w:rsidR="00C71032" w:rsidRPr="00715C50" w:rsidRDefault="00C71032" w:rsidP="0097169C">
                            <w:r w:rsidRPr="00715C50">
                              <w:t>Goal Three:</w:t>
                            </w:r>
                          </w:p>
                          <w:p w14:paraId="744CDC2E"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43A7B5DD" w14:textId="77777777" w:rsidR="00C71032" w:rsidRDefault="00C71032" w:rsidP="0097169C"/>
                          <w:p w14:paraId="13F8C185" w14:textId="77777777" w:rsidR="00C71032" w:rsidRDefault="00C71032" w:rsidP="0097169C"/>
                          <w:p w14:paraId="4924C3D0" w14:textId="77777777" w:rsidR="00C71032" w:rsidRPr="00715C50" w:rsidRDefault="00C71032" w:rsidP="0097169C">
                            <w:r w:rsidRPr="00715C50">
                              <w:t>CSES Goals</w:t>
                            </w:r>
                          </w:p>
                          <w:p w14:paraId="2278DAC1" w14:textId="77777777" w:rsidR="00C71032" w:rsidRPr="00715C50" w:rsidRDefault="00C71032" w:rsidP="0097169C"/>
                          <w:p w14:paraId="116CEFF0" w14:textId="77777777" w:rsidR="00C71032" w:rsidRPr="00715C50" w:rsidRDefault="00C71032" w:rsidP="0097169C">
                            <w:r w:rsidRPr="00715C50">
                              <w:t>Goal One:</w:t>
                            </w:r>
                            <w:r w:rsidRPr="00715C50">
                              <w:tab/>
                            </w:r>
                          </w:p>
                          <w:p w14:paraId="1B3D8B27"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23101D27" w14:textId="77777777" w:rsidR="00C71032" w:rsidRPr="00715C50" w:rsidRDefault="00C71032" w:rsidP="0097169C"/>
                          <w:p w14:paraId="3C3B2DAC" w14:textId="77777777" w:rsidR="00C71032" w:rsidRPr="00715C50" w:rsidRDefault="00C71032" w:rsidP="0097169C">
                            <w:r w:rsidRPr="00715C50">
                              <w:t>Goal Two:</w:t>
                            </w:r>
                          </w:p>
                          <w:p w14:paraId="4553E46B"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3E6EBAE8" w14:textId="77777777" w:rsidR="00C71032" w:rsidRPr="00715C50" w:rsidRDefault="00C71032" w:rsidP="0097169C"/>
                          <w:p w14:paraId="39052E8C" w14:textId="77777777" w:rsidR="00C71032" w:rsidRPr="00715C50" w:rsidRDefault="00C71032" w:rsidP="0097169C">
                            <w:r w:rsidRPr="00715C50">
                              <w:t>Goal Three:</w:t>
                            </w:r>
                          </w:p>
                          <w:p w14:paraId="16D789A7"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65C88882" w14:textId="77777777" w:rsidR="00C71032" w:rsidRDefault="00C71032" w:rsidP="0097169C"/>
                          <w:p w14:paraId="5929CFF2" w14:textId="77777777" w:rsidR="00C71032" w:rsidRDefault="00C71032" w:rsidP="0097169C"/>
                          <w:p w14:paraId="341B6642" w14:textId="77777777" w:rsidR="00C71032" w:rsidRPr="00715C50" w:rsidRDefault="00C71032" w:rsidP="0097169C">
                            <w:r w:rsidRPr="00715C50">
                              <w:t>CSES Goals</w:t>
                            </w:r>
                          </w:p>
                          <w:p w14:paraId="1A2EC8AC" w14:textId="77777777" w:rsidR="00C71032" w:rsidRPr="00715C50" w:rsidRDefault="00C71032" w:rsidP="0097169C"/>
                          <w:p w14:paraId="0FD52808" w14:textId="77777777" w:rsidR="00C71032" w:rsidRPr="00715C50" w:rsidRDefault="00C71032" w:rsidP="0097169C">
                            <w:r w:rsidRPr="00715C50">
                              <w:t>Goal One:</w:t>
                            </w:r>
                            <w:r w:rsidRPr="00715C50">
                              <w:tab/>
                            </w:r>
                          </w:p>
                          <w:p w14:paraId="7F6D818F"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2710562B" w14:textId="77777777" w:rsidR="00C71032" w:rsidRPr="00715C50" w:rsidRDefault="00C71032" w:rsidP="0097169C"/>
                          <w:p w14:paraId="38C675FB" w14:textId="77777777" w:rsidR="00C71032" w:rsidRPr="00715C50" w:rsidRDefault="00C71032" w:rsidP="0097169C">
                            <w:r w:rsidRPr="00715C50">
                              <w:t>Goal Two:</w:t>
                            </w:r>
                          </w:p>
                          <w:p w14:paraId="30A8E72A"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5AB90CF3" w14:textId="77777777" w:rsidR="00C71032" w:rsidRPr="00715C50" w:rsidRDefault="00C71032" w:rsidP="0097169C"/>
                          <w:p w14:paraId="0832A630" w14:textId="77777777" w:rsidR="00C71032" w:rsidRPr="00715C50" w:rsidRDefault="00C71032" w:rsidP="0097169C">
                            <w:r w:rsidRPr="00715C50">
                              <w:t>Goal Three:</w:t>
                            </w:r>
                          </w:p>
                          <w:p w14:paraId="1A1E4619"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1673EB93" w14:textId="77777777" w:rsidR="00C71032" w:rsidRDefault="00C71032" w:rsidP="0097169C"/>
                          <w:p w14:paraId="78212C9B" w14:textId="77777777" w:rsidR="00C71032" w:rsidRDefault="00C71032" w:rsidP="0097169C"/>
                          <w:p w14:paraId="2BB93E15" w14:textId="77777777" w:rsidR="00C71032" w:rsidRPr="00715C50" w:rsidRDefault="00C71032" w:rsidP="0097169C">
                            <w:r w:rsidRPr="00715C50">
                              <w:t>CSES Goals</w:t>
                            </w:r>
                          </w:p>
                          <w:p w14:paraId="7C8F6432" w14:textId="77777777" w:rsidR="00C71032" w:rsidRPr="00715C50" w:rsidRDefault="00C71032" w:rsidP="0097169C"/>
                          <w:p w14:paraId="2403D7B0" w14:textId="77777777" w:rsidR="00C71032" w:rsidRPr="00715C50" w:rsidRDefault="00C71032" w:rsidP="0097169C">
                            <w:r w:rsidRPr="00715C50">
                              <w:t>Goal One:</w:t>
                            </w:r>
                            <w:r w:rsidRPr="00715C50">
                              <w:tab/>
                            </w:r>
                          </w:p>
                          <w:p w14:paraId="427648CA"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4ED33CA8" w14:textId="77777777" w:rsidR="00C71032" w:rsidRPr="00715C50" w:rsidRDefault="00C71032" w:rsidP="0097169C"/>
                          <w:p w14:paraId="18CAD99E" w14:textId="77777777" w:rsidR="00C71032" w:rsidRPr="00715C50" w:rsidRDefault="00C71032" w:rsidP="0097169C">
                            <w:r w:rsidRPr="00715C50">
                              <w:t>Goal Two:</w:t>
                            </w:r>
                          </w:p>
                          <w:p w14:paraId="390B3B0C"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7EE4FB1F" w14:textId="77777777" w:rsidR="00C71032" w:rsidRPr="00715C50" w:rsidRDefault="00C71032" w:rsidP="0097169C"/>
                          <w:p w14:paraId="3182C435" w14:textId="77777777" w:rsidR="00C71032" w:rsidRPr="00715C50" w:rsidRDefault="00C71032" w:rsidP="0097169C">
                            <w:r w:rsidRPr="00715C50">
                              <w:t>Goal Three:</w:t>
                            </w:r>
                          </w:p>
                          <w:p w14:paraId="00ADE71F"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A8836C7" w14:textId="77777777" w:rsidR="00C71032" w:rsidRDefault="00C71032" w:rsidP="0097169C"/>
                          <w:p w14:paraId="46AA31B5" w14:textId="77777777" w:rsidR="00C71032" w:rsidRDefault="00C71032" w:rsidP="0097169C"/>
                          <w:p w14:paraId="0A41C1B0" w14:textId="77777777" w:rsidR="00C71032" w:rsidRPr="0097169C" w:rsidRDefault="00C71032" w:rsidP="0097169C">
                            <w:r w:rsidRPr="0097169C">
                              <w:t xml:space="preserve">Goal One:  </w:t>
                            </w:r>
                          </w:p>
                          <w:p w14:paraId="17B03F54" w14:textId="77777777" w:rsidR="00C71032" w:rsidRPr="00761D2A" w:rsidRDefault="00C71032" w:rsidP="00761D2A">
                            <w:pPr>
                              <w:pStyle w:val="Body"/>
                              <w:jc w:val="left"/>
                              <w:rPr>
                                <w:rFonts w:asciiTheme="minorHAnsi" w:hAnsiTheme="minorHAnsi" w:cs="Tahoma"/>
                                <w:sz w:val="20"/>
                                <w:szCs w:val="20"/>
                              </w:rPr>
                            </w:pPr>
                            <w:r w:rsidRPr="00761D2A">
                              <w:rPr>
                                <w:rFonts w:asciiTheme="minorHAnsi" w:hAnsiTheme="minorHAnsi" w:cs="Tahoma"/>
                                <w:sz w:val="20"/>
                                <w:szCs w:val="20"/>
                              </w:rPr>
                              <w:t>That our Professional Development meets the needs of our schools.</w:t>
                            </w:r>
                          </w:p>
                          <w:p w14:paraId="5F7A2A71" w14:textId="77777777" w:rsidR="00C71032" w:rsidRPr="00761D2A" w:rsidRDefault="00C71032" w:rsidP="0097169C">
                            <w:r w:rsidRPr="00761D2A">
                              <w:t xml:space="preserve">Goal Two:  </w:t>
                            </w:r>
                          </w:p>
                          <w:p w14:paraId="6CBB2257" w14:textId="77777777"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To support and implement the priorities of the Archbishop and the NZCBC for schools.</w:t>
                            </w:r>
                          </w:p>
                          <w:p w14:paraId="62215605" w14:textId="77777777" w:rsidR="00C71032" w:rsidRPr="00761D2A" w:rsidRDefault="00C71032" w:rsidP="0097169C">
                            <w:r w:rsidRPr="00761D2A">
                              <w:t>Goal Three:</w:t>
                            </w:r>
                          </w:p>
                          <w:p w14:paraId="33EDE5BE" w14:textId="77777777"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Grow and develop authentic Catholic leadership at all levels within Catholic Schools.</w:t>
                            </w:r>
                          </w:p>
                          <w:p w14:paraId="48938164" w14:textId="77777777" w:rsidR="00C71032" w:rsidRPr="00761D2A" w:rsidRDefault="00C71032" w:rsidP="0097169C">
                            <w:r w:rsidRPr="00761D2A">
                              <w:t>Goal Four:</w:t>
                            </w:r>
                          </w:p>
                          <w:p w14:paraId="5DD7AB39" w14:textId="77777777"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Support all Catechetical/ Christian Studies students to become competent &amp; confident in teaching RE and upholding &amp; supporting the Catholic Character.</w:t>
                            </w:r>
                          </w:p>
                          <w:p w14:paraId="35D09801" w14:textId="77777777" w:rsidR="00C71032" w:rsidRDefault="00C71032" w:rsidP="0097169C">
                            <w:r>
                              <w:t xml:space="preserve">Goal Five: </w:t>
                            </w:r>
                          </w:p>
                          <w:p w14:paraId="1E64203A" w14:textId="77777777"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That administration of CSES is effective and supports the delivery of quality Catholic education.</w:t>
                            </w:r>
                          </w:p>
                          <w:p w14:paraId="02351DF3" w14:textId="77777777" w:rsidR="00187D4E" w:rsidRDefault="00187D4E" w:rsidP="0097169C">
                            <w:r>
                              <w:t>Goal Six:</w:t>
                            </w:r>
                          </w:p>
                          <w:p w14:paraId="4ACAB4B0" w14:textId="77777777" w:rsidR="00C71032" w:rsidRPr="0097169C" w:rsidRDefault="00187D4E" w:rsidP="0097169C">
                            <w:pPr>
                              <w:rPr>
                                <w:b w:val="0"/>
                              </w:rPr>
                            </w:pPr>
                            <w:r w:rsidRPr="0097169C">
                              <w:rPr>
                                <w:b w:val="0"/>
                              </w:rPr>
                              <w:t>All s</w:t>
                            </w:r>
                            <w:r w:rsidR="00C71032" w:rsidRPr="0097169C">
                              <w:rPr>
                                <w:b w:val="0"/>
                              </w:rPr>
                              <w:t>chools have a clear understanding of the core purpose and function of a Catholic school and of Catholic Character.</w:t>
                            </w:r>
                          </w:p>
                          <w:p w14:paraId="5D82B3BB" w14:textId="77777777" w:rsidR="00C71032" w:rsidRPr="00761D2A" w:rsidRDefault="00C71032" w:rsidP="0097169C">
                            <w:r w:rsidRPr="00761D2A">
                              <w:tab/>
                            </w:r>
                          </w:p>
                          <w:p w14:paraId="7A35FE12" w14:textId="77777777" w:rsidR="00C71032" w:rsidRPr="002443C5" w:rsidRDefault="00C71032" w:rsidP="0097169C">
                            <w:r w:rsidRPr="00761D2A">
                              <w:tab/>
                            </w:r>
                          </w:p>
                          <w:p w14:paraId="04610363" w14:textId="77777777" w:rsidR="00C71032" w:rsidRPr="002443C5" w:rsidRDefault="00C71032" w:rsidP="0097169C"/>
                          <w:p w14:paraId="18CB9069" w14:textId="77777777" w:rsidR="00C71032" w:rsidRPr="002443C5" w:rsidRDefault="00C71032" w:rsidP="0097169C">
                            <w:r w:rsidRPr="002443C5">
                              <w:t>CSES Goals</w:t>
                            </w:r>
                          </w:p>
                          <w:p w14:paraId="546FBC66" w14:textId="77777777" w:rsidR="00C71032" w:rsidRPr="002443C5" w:rsidRDefault="00C71032" w:rsidP="0097169C"/>
                          <w:p w14:paraId="5D9B6DFE" w14:textId="77777777" w:rsidR="00C71032" w:rsidRPr="00715C50" w:rsidRDefault="00C71032" w:rsidP="0097169C">
                            <w:r w:rsidRPr="00715C50">
                              <w:t>Goal One:</w:t>
                            </w:r>
                            <w:r w:rsidRPr="00715C50">
                              <w:tab/>
                            </w:r>
                          </w:p>
                          <w:p w14:paraId="2ED79A6B"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204BB8FD" w14:textId="77777777" w:rsidR="00C71032" w:rsidRPr="00715C50" w:rsidRDefault="00C71032" w:rsidP="0097169C"/>
                          <w:p w14:paraId="14048BA5" w14:textId="77777777" w:rsidR="00C71032" w:rsidRPr="00715C50" w:rsidRDefault="00C71032" w:rsidP="0097169C">
                            <w:r w:rsidRPr="00715C50">
                              <w:t>Goal Two:</w:t>
                            </w:r>
                          </w:p>
                          <w:p w14:paraId="0D6DE23B"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4B8CA822" w14:textId="77777777" w:rsidR="00C71032" w:rsidRPr="00715C50" w:rsidRDefault="00C71032" w:rsidP="0097169C"/>
                          <w:p w14:paraId="6E1AEAC1" w14:textId="77777777" w:rsidR="00C71032" w:rsidRPr="00715C50" w:rsidRDefault="00C71032" w:rsidP="0097169C">
                            <w:r w:rsidRPr="00715C50">
                              <w:t>Goal Three:</w:t>
                            </w:r>
                          </w:p>
                          <w:p w14:paraId="19ACD61E"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169EF4DF" w14:textId="77777777" w:rsidR="00C71032" w:rsidRDefault="00C71032" w:rsidP="0097169C"/>
                          <w:p w14:paraId="6B24DCC9" w14:textId="77777777" w:rsidR="00C71032" w:rsidRDefault="00C71032" w:rsidP="0097169C"/>
                          <w:p w14:paraId="0036F9B1" w14:textId="77777777" w:rsidR="00C71032" w:rsidRPr="00715C50" w:rsidRDefault="00C71032" w:rsidP="0097169C">
                            <w:r w:rsidRPr="00715C50">
                              <w:t>CSES Goals</w:t>
                            </w:r>
                          </w:p>
                          <w:p w14:paraId="5815B9B7" w14:textId="77777777" w:rsidR="00C71032" w:rsidRPr="00715C50" w:rsidRDefault="00C71032" w:rsidP="0097169C"/>
                          <w:p w14:paraId="54828715" w14:textId="77777777" w:rsidR="00C71032" w:rsidRPr="00715C50" w:rsidRDefault="00C71032" w:rsidP="0097169C">
                            <w:r w:rsidRPr="00715C50">
                              <w:t>Goal One:</w:t>
                            </w:r>
                            <w:r w:rsidRPr="00715C50">
                              <w:tab/>
                            </w:r>
                          </w:p>
                          <w:p w14:paraId="2E85248B"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44D7C243" w14:textId="77777777" w:rsidR="00C71032" w:rsidRPr="00715C50" w:rsidRDefault="00C71032" w:rsidP="0097169C"/>
                          <w:p w14:paraId="24444F0C" w14:textId="77777777" w:rsidR="00C71032" w:rsidRPr="00715C50" w:rsidRDefault="00C71032" w:rsidP="0097169C">
                            <w:r w:rsidRPr="00715C50">
                              <w:t>Goal Two:</w:t>
                            </w:r>
                          </w:p>
                          <w:p w14:paraId="6B993681"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6FCCE713" w14:textId="77777777" w:rsidR="00C71032" w:rsidRPr="00715C50" w:rsidRDefault="00C71032" w:rsidP="0097169C"/>
                          <w:p w14:paraId="22C9B99E" w14:textId="77777777" w:rsidR="00C71032" w:rsidRPr="00715C50" w:rsidRDefault="00C71032" w:rsidP="0097169C">
                            <w:r w:rsidRPr="00715C50">
                              <w:t>Goal Three:</w:t>
                            </w:r>
                          </w:p>
                          <w:p w14:paraId="2FE2A3AA"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4AD6C41" w14:textId="77777777" w:rsidR="00C71032" w:rsidRDefault="00C71032" w:rsidP="0097169C"/>
                          <w:p w14:paraId="2C1EB5A2" w14:textId="77777777" w:rsidR="00C71032" w:rsidRDefault="00C71032" w:rsidP="0097169C"/>
                          <w:p w14:paraId="312ACE49" w14:textId="77777777" w:rsidR="00C71032" w:rsidRPr="00715C50" w:rsidRDefault="00C71032" w:rsidP="0097169C">
                            <w:r w:rsidRPr="00715C50">
                              <w:t>CSES Goals</w:t>
                            </w:r>
                          </w:p>
                          <w:p w14:paraId="52389678" w14:textId="77777777" w:rsidR="00C71032" w:rsidRPr="00715C50" w:rsidRDefault="00C71032" w:rsidP="0097169C"/>
                          <w:p w14:paraId="5FF14C2A" w14:textId="77777777" w:rsidR="00C71032" w:rsidRPr="00715C50" w:rsidRDefault="00C71032" w:rsidP="0097169C">
                            <w:r w:rsidRPr="00715C50">
                              <w:t>Goal One:</w:t>
                            </w:r>
                            <w:r w:rsidRPr="00715C50">
                              <w:tab/>
                            </w:r>
                          </w:p>
                          <w:p w14:paraId="4703C78A"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770AE2A1" w14:textId="77777777" w:rsidR="00C71032" w:rsidRPr="00715C50" w:rsidRDefault="00C71032" w:rsidP="0097169C"/>
                          <w:p w14:paraId="77A53119" w14:textId="77777777" w:rsidR="00C71032" w:rsidRPr="00715C50" w:rsidRDefault="00C71032" w:rsidP="0097169C">
                            <w:r w:rsidRPr="00715C50">
                              <w:t>Goal Two:</w:t>
                            </w:r>
                          </w:p>
                          <w:p w14:paraId="17597A9B"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5EC13CC9" w14:textId="77777777" w:rsidR="00C71032" w:rsidRPr="00715C50" w:rsidRDefault="00C71032" w:rsidP="0097169C"/>
                          <w:p w14:paraId="3645D8DE" w14:textId="77777777" w:rsidR="00C71032" w:rsidRPr="00715C50" w:rsidRDefault="00C71032" w:rsidP="0097169C">
                            <w:r w:rsidRPr="00715C50">
                              <w:t>Goal Three:</w:t>
                            </w:r>
                          </w:p>
                          <w:p w14:paraId="309D7B11"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486FA6B" w14:textId="77777777" w:rsidR="00C71032" w:rsidRDefault="00C71032" w:rsidP="0097169C"/>
                          <w:p w14:paraId="69419A09" w14:textId="77777777" w:rsidR="00C71032" w:rsidRDefault="00C71032" w:rsidP="0097169C"/>
                          <w:p w14:paraId="14BF29D5" w14:textId="77777777" w:rsidR="00C71032" w:rsidRPr="00715C50" w:rsidRDefault="00C71032" w:rsidP="0097169C">
                            <w:r w:rsidRPr="00715C50">
                              <w:t>CSES Goals</w:t>
                            </w:r>
                          </w:p>
                          <w:p w14:paraId="04B48CB3" w14:textId="77777777" w:rsidR="00C71032" w:rsidRPr="00715C50" w:rsidRDefault="00C71032" w:rsidP="0097169C"/>
                          <w:p w14:paraId="1D866AF9" w14:textId="77777777" w:rsidR="00C71032" w:rsidRPr="00715C50" w:rsidRDefault="00C71032" w:rsidP="0097169C">
                            <w:r w:rsidRPr="00715C50">
                              <w:t>Goal One:</w:t>
                            </w:r>
                            <w:r w:rsidRPr="00715C50">
                              <w:tab/>
                            </w:r>
                          </w:p>
                          <w:p w14:paraId="48C291EC"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6B64DECD" w14:textId="77777777" w:rsidR="00C71032" w:rsidRPr="00715C50" w:rsidRDefault="00C71032" w:rsidP="0097169C"/>
                          <w:p w14:paraId="17C45709" w14:textId="77777777" w:rsidR="00C71032" w:rsidRPr="00715C50" w:rsidRDefault="00C71032" w:rsidP="0097169C">
                            <w:r w:rsidRPr="00715C50">
                              <w:t>Goal Two:</w:t>
                            </w:r>
                          </w:p>
                          <w:p w14:paraId="624BB1C9"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0CF04ABB" w14:textId="77777777" w:rsidR="00C71032" w:rsidRPr="00715C50" w:rsidRDefault="00C71032" w:rsidP="0097169C"/>
                          <w:p w14:paraId="796FB22F" w14:textId="77777777" w:rsidR="00C71032" w:rsidRPr="00715C50" w:rsidRDefault="00C71032" w:rsidP="0097169C">
                            <w:r w:rsidRPr="00715C50">
                              <w:t>Goal Three:</w:t>
                            </w:r>
                          </w:p>
                          <w:p w14:paraId="4D13B580"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826D63B" w14:textId="77777777" w:rsidR="00C71032" w:rsidRDefault="00C71032" w:rsidP="0097169C"/>
                          <w:p w14:paraId="54F54A08" w14:textId="77777777" w:rsidR="00C71032" w:rsidRDefault="00C71032" w:rsidP="0097169C"/>
                          <w:p w14:paraId="61260260" w14:textId="77777777" w:rsidR="00C71032" w:rsidRPr="00715C50" w:rsidRDefault="00C71032" w:rsidP="0097169C">
                            <w:r w:rsidRPr="00715C50">
                              <w:t>CSES Goals</w:t>
                            </w:r>
                          </w:p>
                          <w:p w14:paraId="0A36052E" w14:textId="77777777" w:rsidR="00C71032" w:rsidRPr="00715C50" w:rsidRDefault="00C71032" w:rsidP="0097169C"/>
                          <w:p w14:paraId="55716331" w14:textId="77777777" w:rsidR="00C71032" w:rsidRPr="00715C50" w:rsidRDefault="00C71032" w:rsidP="0097169C">
                            <w:r w:rsidRPr="00715C50">
                              <w:t>Goal One:</w:t>
                            </w:r>
                            <w:r w:rsidRPr="00715C50">
                              <w:tab/>
                            </w:r>
                          </w:p>
                          <w:p w14:paraId="79F73274"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1B577C50" w14:textId="77777777" w:rsidR="00C71032" w:rsidRPr="00715C50" w:rsidRDefault="00C71032" w:rsidP="0097169C"/>
                          <w:p w14:paraId="0648B965" w14:textId="77777777" w:rsidR="00C71032" w:rsidRPr="00715C50" w:rsidRDefault="00C71032" w:rsidP="0097169C">
                            <w:r w:rsidRPr="00715C50">
                              <w:t>Goal Two:</w:t>
                            </w:r>
                          </w:p>
                          <w:p w14:paraId="2EFD113D"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3D8B17D1" w14:textId="77777777" w:rsidR="00C71032" w:rsidRPr="00715C50" w:rsidRDefault="00C71032" w:rsidP="0097169C"/>
                          <w:p w14:paraId="1C1D91C8" w14:textId="77777777" w:rsidR="00C71032" w:rsidRPr="00715C50" w:rsidRDefault="00C71032" w:rsidP="0097169C">
                            <w:r w:rsidRPr="00715C50">
                              <w:t>Goal Three:</w:t>
                            </w:r>
                          </w:p>
                          <w:p w14:paraId="356E6BDD"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682CDEB1" w14:textId="77777777" w:rsidR="00C71032" w:rsidRDefault="00C71032" w:rsidP="0097169C"/>
                          <w:p w14:paraId="1C680B3D" w14:textId="77777777" w:rsidR="00C71032" w:rsidRDefault="00C71032" w:rsidP="0097169C"/>
                          <w:p w14:paraId="5E83DBF4" w14:textId="77777777" w:rsidR="00C71032" w:rsidRPr="00715C50" w:rsidRDefault="00C71032" w:rsidP="0097169C">
                            <w:r w:rsidRPr="00715C50">
                              <w:t>CSES Goals</w:t>
                            </w:r>
                          </w:p>
                          <w:p w14:paraId="039A13B5" w14:textId="77777777" w:rsidR="00C71032" w:rsidRPr="00715C50" w:rsidRDefault="00C71032" w:rsidP="0097169C"/>
                          <w:p w14:paraId="48F2C817" w14:textId="77777777" w:rsidR="00C71032" w:rsidRPr="00715C50" w:rsidRDefault="00C71032" w:rsidP="0097169C">
                            <w:r w:rsidRPr="00715C50">
                              <w:t>Goal One:</w:t>
                            </w:r>
                            <w:r w:rsidRPr="00715C50">
                              <w:tab/>
                            </w:r>
                          </w:p>
                          <w:p w14:paraId="24F3032F"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19CDD9F9" w14:textId="77777777" w:rsidR="00C71032" w:rsidRPr="00715C50" w:rsidRDefault="00C71032" w:rsidP="0097169C"/>
                          <w:p w14:paraId="092FEC45" w14:textId="77777777" w:rsidR="00C71032" w:rsidRPr="00715C50" w:rsidRDefault="00C71032" w:rsidP="0097169C">
                            <w:r w:rsidRPr="00715C50">
                              <w:t>Goal Two:</w:t>
                            </w:r>
                          </w:p>
                          <w:p w14:paraId="0E87B922"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07D60B52" w14:textId="77777777" w:rsidR="00C71032" w:rsidRPr="00715C50" w:rsidRDefault="00C71032" w:rsidP="0097169C"/>
                          <w:p w14:paraId="397D0495" w14:textId="77777777" w:rsidR="00C71032" w:rsidRPr="00715C50" w:rsidRDefault="00C71032" w:rsidP="0097169C">
                            <w:r w:rsidRPr="00715C50">
                              <w:t>Goal Three:</w:t>
                            </w:r>
                          </w:p>
                          <w:p w14:paraId="0C25A006"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1A78BC21" w14:textId="77777777" w:rsidR="00C71032" w:rsidRDefault="00C71032" w:rsidP="0097169C"/>
                          <w:p w14:paraId="24D60F70" w14:textId="77777777" w:rsidR="00C71032" w:rsidRDefault="00C71032" w:rsidP="0097169C"/>
                          <w:p w14:paraId="431B002C" w14:textId="77777777" w:rsidR="00C71032" w:rsidRPr="00715C50" w:rsidRDefault="00C71032" w:rsidP="0097169C">
                            <w:r w:rsidRPr="00715C50">
                              <w:t>CSES Goals</w:t>
                            </w:r>
                          </w:p>
                          <w:p w14:paraId="7DE27292" w14:textId="77777777" w:rsidR="00C71032" w:rsidRPr="00715C50" w:rsidRDefault="00C71032" w:rsidP="0097169C"/>
                          <w:p w14:paraId="73523C07" w14:textId="77777777" w:rsidR="00C71032" w:rsidRPr="00715C50" w:rsidRDefault="00C71032" w:rsidP="0097169C">
                            <w:r w:rsidRPr="00715C50">
                              <w:t>Goal One:</w:t>
                            </w:r>
                            <w:r w:rsidRPr="00715C50">
                              <w:tab/>
                            </w:r>
                          </w:p>
                          <w:p w14:paraId="34D5D573"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0A6A6ED4" w14:textId="77777777" w:rsidR="00C71032" w:rsidRPr="00715C50" w:rsidRDefault="00C71032" w:rsidP="0097169C"/>
                          <w:p w14:paraId="302A6A85" w14:textId="77777777" w:rsidR="00C71032" w:rsidRPr="00715C50" w:rsidRDefault="00C71032" w:rsidP="0097169C">
                            <w:r w:rsidRPr="00715C50">
                              <w:t>Goal Two:</w:t>
                            </w:r>
                          </w:p>
                          <w:p w14:paraId="6645504C"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0C26679A" w14:textId="77777777" w:rsidR="00C71032" w:rsidRPr="00715C50" w:rsidRDefault="00C71032" w:rsidP="0097169C"/>
                          <w:p w14:paraId="38613951" w14:textId="77777777" w:rsidR="00C71032" w:rsidRPr="00715C50" w:rsidRDefault="00C71032" w:rsidP="0097169C">
                            <w:r w:rsidRPr="00715C50">
                              <w:t>Goal Three:</w:t>
                            </w:r>
                          </w:p>
                          <w:p w14:paraId="04E09F03"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3840ED9D" w14:textId="77777777" w:rsidR="00C71032" w:rsidRDefault="00C71032" w:rsidP="0097169C"/>
                          <w:p w14:paraId="2DE86A5E" w14:textId="77777777" w:rsidR="00C71032" w:rsidRDefault="00C71032" w:rsidP="0097169C"/>
                          <w:p w14:paraId="484552D1" w14:textId="77777777" w:rsidR="00C71032" w:rsidRPr="007C7AB6" w:rsidRDefault="00C71032" w:rsidP="0097169C">
                            <w:r w:rsidRPr="007C7AB6">
                              <w:t>CSES Goals</w:t>
                            </w:r>
                          </w:p>
                          <w:p w14:paraId="2686FE62" w14:textId="77777777" w:rsidR="00C71032" w:rsidRPr="000755C1" w:rsidRDefault="00C71032" w:rsidP="0097169C"/>
                          <w:p w14:paraId="23D9C301" w14:textId="77777777" w:rsidR="00C71032" w:rsidRPr="000755C1" w:rsidRDefault="00C71032" w:rsidP="0097169C">
                            <w:r w:rsidRPr="000755C1">
                              <w:t>Goal One:</w:t>
                            </w:r>
                            <w:r w:rsidRPr="000755C1">
                              <w:tab/>
                            </w:r>
                          </w:p>
                          <w:p w14:paraId="741AC930" w14:textId="77777777" w:rsidR="00C71032" w:rsidRPr="000755C1" w:rsidRDefault="00C71032" w:rsidP="0097169C">
                            <w:r w:rsidRPr="000755C1">
                              <w:t>To work with school communi</w:t>
                            </w:r>
                            <w:r>
                              <w:t xml:space="preserve">ties, parishes and faith </w:t>
                            </w:r>
                            <w:proofErr w:type="spellStart"/>
                            <w:r>
                              <w:t>organis</w:t>
                            </w:r>
                            <w:r w:rsidRPr="000755C1">
                              <w:t>ations</w:t>
                            </w:r>
                            <w:proofErr w:type="spellEnd"/>
                            <w:r w:rsidRPr="000755C1">
                              <w:t xml:space="preserve"> in the Wellington Archdiocese and New Zealand to promote and support that daily encounter with Christ that is at the heart of Catholic life.</w:t>
                            </w:r>
                          </w:p>
                          <w:p w14:paraId="42A52FBF" w14:textId="77777777" w:rsidR="00C71032" w:rsidRPr="000755C1" w:rsidRDefault="00C71032" w:rsidP="0097169C"/>
                          <w:p w14:paraId="56258F39" w14:textId="77777777" w:rsidR="00C71032" w:rsidRPr="000755C1" w:rsidRDefault="00C71032" w:rsidP="0097169C">
                            <w:r w:rsidRPr="000755C1">
                              <w:t>Goal Two:</w:t>
                            </w:r>
                          </w:p>
                          <w:p w14:paraId="79F45991" w14:textId="77777777" w:rsidR="00C71032" w:rsidRPr="000755C1" w:rsidRDefault="00C71032" w:rsidP="0097169C">
                            <w:r w:rsidRPr="000755C1">
                              <w:t xml:space="preserve">To work with school and parish communities to grow that leadership in the faith for all so that our schools can be </w:t>
                            </w:r>
                            <w:proofErr w:type="spellStart"/>
                            <w:r w:rsidRPr="000755C1">
                              <w:t>centres</w:t>
                            </w:r>
                            <w:proofErr w:type="spellEnd"/>
                            <w:r w:rsidRPr="000755C1">
                              <w:t xml:space="preserve"> which reach out to others with Christ’s message.</w:t>
                            </w:r>
                          </w:p>
                          <w:p w14:paraId="2E1D040A" w14:textId="77777777" w:rsidR="00C71032" w:rsidRPr="000755C1" w:rsidRDefault="00C71032" w:rsidP="0097169C"/>
                          <w:p w14:paraId="2A30D0EC" w14:textId="77777777" w:rsidR="00C71032" w:rsidRPr="000755C1" w:rsidRDefault="00C71032" w:rsidP="0097169C">
                            <w:r w:rsidRPr="000755C1">
                              <w:t>Goal Three:</w:t>
                            </w:r>
                          </w:p>
                          <w:p w14:paraId="2DCBA6AE" w14:textId="77777777" w:rsidR="00C71032" w:rsidRPr="000755C1" w:rsidRDefault="00C71032" w:rsidP="0097169C">
                            <w:r w:rsidRPr="000755C1">
                              <w:t xml:space="preserve">To work with schools to support their vision to become </w:t>
                            </w:r>
                            <w:proofErr w:type="spellStart"/>
                            <w:r w:rsidRPr="000755C1">
                              <w:t>centres</w:t>
                            </w:r>
                            <w:proofErr w:type="spellEnd"/>
                            <w:r w:rsidRPr="000755C1">
                              <w:t xml:space="preserve"> of excellence, where each member can express their talents and fulfil their potential.</w:t>
                            </w:r>
                          </w:p>
                          <w:p w14:paraId="78C63CD8" w14:textId="77777777" w:rsidR="00C71032" w:rsidRDefault="00C71032" w:rsidP="0097169C"/>
                          <w:p w14:paraId="6819304A" w14:textId="77777777" w:rsidR="00C71032" w:rsidRDefault="00C71032" w:rsidP="0097169C"/>
                          <w:p w14:paraId="295E709C" w14:textId="77777777" w:rsidR="00C71032" w:rsidRPr="00715C50" w:rsidRDefault="00C71032" w:rsidP="0097169C">
                            <w:r w:rsidRPr="00715C50">
                              <w:t>CSES Goals</w:t>
                            </w:r>
                          </w:p>
                          <w:p w14:paraId="2712CF77" w14:textId="77777777" w:rsidR="00C71032" w:rsidRPr="00715C50" w:rsidRDefault="00C71032" w:rsidP="0097169C"/>
                          <w:p w14:paraId="17ADC3F3" w14:textId="77777777" w:rsidR="00C71032" w:rsidRPr="00715C50" w:rsidRDefault="00C71032" w:rsidP="0097169C">
                            <w:r w:rsidRPr="00715C50">
                              <w:t>Goal One:</w:t>
                            </w:r>
                            <w:r w:rsidRPr="00715C50">
                              <w:tab/>
                            </w:r>
                          </w:p>
                          <w:p w14:paraId="00431234"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281E0EF6" w14:textId="77777777" w:rsidR="00C71032" w:rsidRPr="00715C50" w:rsidRDefault="00C71032" w:rsidP="0097169C"/>
                          <w:p w14:paraId="2430C471" w14:textId="77777777" w:rsidR="00C71032" w:rsidRPr="00715C50" w:rsidRDefault="00C71032" w:rsidP="0097169C">
                            <w:r w:rsidRPr="00715C50">
                              <w:t>Goal Two:</w:t>
                            </w:r>
                          </w:p>
                          <w:p w14:paraId="7DECF971"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072A4E74" w14:textId="77777777" w:rsidR="00C71032" w:rsidRPr="00715C50" w:rsidRDefault="00C71032" w:rsidP="0097169C"/>
                          <w:p w14:paraId="7D1068EA" w14:textId="77777777" w:rsidR="00C71032" w:rsidRPr="00715C50" w:rsidRDefault="00C71032" w:rsidP="0097169C">
                            <w:r w:rsidRPr="00715C50">
                              <w:t>Goal Three:</w:t>
                            </w:r>
                          </w:p>
                          <w:p w14:paraId="7995E2B9"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627CE05" w14:textId="77777777" w:rsidR="00C71032" w:rsidRDefault="00C71032" w:rsidP="0097169C"/>
                          <w:p w14:paraId="40173E34" w14:textId="77777777" w:rsidR="00C71032" w:rsidRDefault="00C71032" w:rsidP="0097169C"/>
                          <w:p w14:paraId="56BA270F" w14:textId="77777777" w:rsidR="00C71032" w:rsidRPr="00715C50" w:rsidRDefault="00C71032" w:rsidP="0097169C">
                            <w:r w:rsidRPr="00715C50">
                              <w:t>CSES Goals</w:t>
                            </w:r>
                          </w:p>
                          <w:p w14:paraId="3E793FF1" w14:textId="77777777" w:rsidR="00C71032" w:rsidRPr="00715C50" w:rsidRDefault="00C71032" w:rsidP="0097169C"/>
                          <w:p w14:paraId="4C96E40E" w14:textId="77777777" w:rsidR="00C71032" w:rsidRPr="00715C50" w:rsidRDefault="00C71032" w:rsidP="0097169C">
                            <w:r w:rsidRPr="00715C50">
                              <w:t>Goal One:</w:t>
                            </w:r>
                            <w:r w:rsidRPr="00715C50">
                              <w:tab/>
                            </w:r>
                          </w:p>
                          <w:p w14:paraId="53B7CF51"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4D993549" w14:textId="77777777" w:rsidR="00C71032" w:rsidRPr="00715C50" w:rsidRDefault="00C71032" w:rsidP="0097169C"/>
                          <w:p w14:paraId="099E09B7" w14:textId="77777777" w:rsidR="00C71032" w:rsidRPr="00715C50" w:rsidRDefault="00C71032" w:rsidP="0097169C">
                            <w:r w:rsidRPr="00715C50">
                              <w:t>Goal Two:</w:t>
                            </w:r>
                          </w:p>
                          <w:p w14:paraId="0EE75CF1"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5CE54A83" w14:textId="77777777" w:rsidR="00C71032" w:rsidRPr="00715C50" w:rsidRDefault="00C71032" w:rsidP="0097169C"/>
                          <w:p w14:paraId="63686FEF" w14:textId="77777777" w:rsidR="00C71032" w:rsidRPr="00715C50" w:rsidRDefault="00C71032" w:rsidP="0097169C">
                            <w:r w:rsidRPr="00715C50">
                              <w:t>Goal Three:</w:t>
                            </w:r>
                          </w:p>
                          <w:p w14:paraId="389B16B1"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30C2493C" w14:textId="77777777" w:rsidR="00C71032" w:rsidRDefault="00C71032" w:rsidP="0097169C"/>
                          <w:p w14:paraId="288060D5" w14:textId="77777777" w:rsidR="00C71032" w:rsidRDefault="00C71032" w:rsidP="0097169C"/>
                          <w:p w14:paraId="600FA3A5" w14:textId="77777777" w:rsidR="00C71032" w:rsidRPr="00715C50" w:rsidRDefault="00C71032" w:rsidP="0097169C">
                            <w:r w:rsidRPr="00715C50">
                              <w:t>CSES Goals</w:t>
                            </w:r>
                          </w:p>
                          <w:p w14:paraId="5305C9BB" w14:textId="77777777" w:rsidR="00C71032" w:rsidRPr="00715C50" w:rsidRDefault="00C71032" w:rsidP="0097169C"/>
                          <w:p w14:paraId="2018EE24" w14:textId="77777777" w:rsidR="00C71032" w:rsidRPr="00715C50" w:rsidRDefault="00C71032" w:rsidP="0097169C">
                            <w:r w:rsidRPr="00715C50">
                              <w:t>Goal One:</w:t>
                            </w:r>
                            <w:r w:rsidRPr="00715C50">
                              <w:tab/>
                            </w:r>
                          </w:p>
                          <w:p w14:paraId="7774A16F"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50620EAB" w14:textId="77777777" w:rsidR="00C71032" w:rsidRPr="00715C50" w:rsidRDefault="00C71032" w:rsidP="0097169C"/>
                          <w:p w14:paraId="5CD98CF6" w14:textId="77777777" w:rsidR="00C71032" w:rsidRPr="00715C50" w:rsidRDefault="00C71032" w:rsidP="0097169C">
                            <w:r w:rsidRPr="00715C50">
                              <w:t>Goal Two:</w:t>
                            </w:r>
                          </w:p>
                          <w:p w14:paraId="2101A737"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5778A765" w14:textId="77777777" w:rsidR="00C71032" w:rsidRPr="00715C50" w:rsidRDefault="00C71032" w:rsidP="0097169C"/>
                          <w:p w14:paraId="4ABAB34B" w14:textId="77777777" w:rsidR="00C71032" w:rsidRPr="00715C50" w:rsidRDefault="00C71032" w:rsidP="0097169C">
                            <w:r w:rsidRPr="00715C50">
                              <w:t>Goal Three:</w:t>
                            </w:r>
                          </w:p>
                          <w:p w14:paraId="777D29C5"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17B86F7E" w14:textId="77777777" w:rsidR="00C71032" w:rsidRDefault="00C71032" w:rsidP="0097169C"/>
                          <w:p w14:paraId="1999F13E" w14:textId="77777777" w:rsidR="00C71032" w:rsidRDefault="00C71032" w:rsidP="0097169C"/>
                          <w:p w14:paraId="41C8A167" w14:textId="77777777" w:rsidR="00C71032" w:rsidRPr="00715C50" w:rsidRDefault="00C71032" w:rsidP="0097169C">
                            <w:r w:rsidRPr="00715C50">
                              <w:t>CSES Goals</w:t>
                            </w:r>
                          </w:p>
                          <w:p w14:paraId="48E4CA01" w14:textId="77777777" w:rsidR="00C71032" w:rsidRPr="00715C50" w:rsidRDefault="00C71032" w:rsidP="0097169C"/>
                          <w:p w14:paraId="0C265D30" w14:textId="77777777" w:rsidR="00C71032" w:rsidRPr="00715C50" w:rsidRDefault="00C71032" w:rsidP="0097169C">
                            <w:r w:rsidRPr="00715C50">
                              <w:t>Goal One:</w:t>
                            </w:r>
                            <w:r w:rsidRPr="00715C50">
                              <w:tab/>
                            </w:r>
                          </w:p>
                          <w:p w14:paraId="36D19F3A"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22D65508" w14:textId="77777777" w:rsidR="00C71032" w:rsidRPr="00715C50" w:rsidRDefault="00C71032" w:rsidP="0097169C"/>
                          <w:p w14:paraId="1388C909" w14:textId="77777777" w:rsidR="00C71032" w:rsidRPr="00715C50" w:rsidRDefault="00C71032" w:rsidP="0097169C">
                            <w:r w:rsidRPr="00715C50">
                              <w:t>Goal Two:</w:t>
                            </w:r>
                          </w:p>
                          <w:p w14:paraId="0195096F"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4D978C6A" w14:textId="77777777" w:rsidR="00C71032" w:rsidRPr="00715C50" w:rsidRDefault="00C71032" w:rsidP="0097169C"/>
                          <w:p w14:paraId="49F294FA" w14:textId="77777777" w:rsidR="00C71032" w:rsidRPr="00715C50" w:rsidRDefault="00C71032" w:rsidP="0097169C">
                            <w:r w:rsidRPr="00715C50">
                              <w:t>Goal Three:</w:t>
                            </w:r>
                          </w:p>
                          <w:p w14:paraId="7A4A1149"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6860EE4" w14:textId="77777777" w:rsidR="00C71032" w:rsidRDefault="00C71032" w:rsidP="0097169C"/>
                          <w:p w14:paraId="5FF5ED8F" w14:textId="77777777" w:rsidR="00C71032" w:rsidRDefault="00C71032" w:rsidP="0097169C"/>
                          <w:p w14:paraId="78A771A5" w14:textId="77777777" w:rsidR="00C71032" w:rsidRPr="00715C50" w:rsidRDefault="00C71032" w:rsidP="0097169C">
                            <w:r w:rsidRPr="00715C50">
                              <w:t>CSES Goals</w:t>
                            </w:r>
                          </w:p>
                          <w:p w14:paraId="4ABFB9F5" w14:textId="77777777" w:rsidR="00C71032" w:rsidRPr="00715C50" w:rsidRDefault="00C71032" w:rsidP="0097169C"/>
                          <w:p w14:paraId="384DBEF3" w14:textId="77777777" w:rsidR="00C71032" w:rsidRPr="00715C50" w:rsidRDefault="00C71032" w:rsidP="0097169C">
                            <w:r w:rsidRPr="00715C50">
                              <w:t>Goal One:</w:t>
                            </w:r>
                            <w:r w:rsidRPr="00715C50">
                              <w:tab/>
                            </w:r>
                          </w:p>
                          <w:p w14:paraId="19A34D0B"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28CF4D87" w14:textId="77777777" w:rsidR="00C71032" w:rsidRPr="00715C50" w:rsidRDefault="00C71032" w:rsidP="0097169C"/>
                          <w:p w14:paraId="33DE062A" w14:textId="77777777" w:rsidR="00C71032" w:rsidRPr="00715C50" w:rsidRDefault="00C71032" w:rsidP="0097169C">
                            <w:r w:rsidRPr="00715C50">
                              <w:t>Goal Two:</w:t>
                            </w:r>
                          </w:p>
                          <w:p w14:paraId="679F5618"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66B6B294" w14:textId="77777777" w:rsidR="00C71032" w:rsidRPr="00715C50" w:rsidRDefault="00C71032" w:rsidP="0097169C"/>
                          <w:p w14:paraId="09EDCC22" w14:textId="77777777" w:rsidR="00C71032" w:rsidRPr="00715C50" w:rsidRDefault="00C71032" w:rsidP="0097169C">
                            <w:r w:rsidRPr="00715C50">
                              <w:t>Goal Three:</w:t>
                            </w:r>
                          </w:p>
                          <w:p w14:paraId="02BCEB34"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497DBDF" w14:textId="77777777" w:rsidR="00C71032" w:rsidRDefault="00C71032" w:rsidP="0097169C"/>
                          <w:p w14:paraId="70DAB368" w14:textId="77777777" w:rsidR="00C71032" w:rsidRDefault="00C71032" w:rsidP="0097169C"/>
                          <w:p w14:paraId="112192DF" w14:textId="77777777" w:rsidR="00C71032" w:rsidRPr="00715C50" w:rsidRDefault="00C71032" w:rsidP="0097169C">
                            <w:r w:rsidRPr="00715C50">
                              <w:t>CSES Goals</w:t>
                            </w:r>
                          </w:p>
                          <w:p w14:paraId="500C32AD" w14:textId="77777777" w:rsidR="00C71032" w:rsidRPr="00715C50" w:rsidRDefault="00C71032" w:rsidP="0097169C"/>
                          <w:p w14:paraId="7F01037D" w14:textId="77777777" w:rsidR="00C71032" w:rsidRPr="00715C50" w:rsidRDefault="00C71032" w:rsidP="0097169C">
                            <w:r w:rsidRPr="00715C50">
                              <w:t>Goal One:</w:t>
                            </w:r>
                            <w:r w:rsidRPr="00715C50">
                              <w:tab/>
                            </w:r>
                          </w:p>
                          <w:p w14:paraId="64EFE126"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619D49B1" w14:textId="77777777" w:rsidR="00C71032" w:rsidRPr="00715C50" w:rsidRDefault="00C71032" w:rsidP="0097169C"/>
                          <w:p w14:paraId="6A20F1CD" w14:textId="77777777" w:rsidR="00C71032" w:rsidRPr="00715C50" w:rsidRDefault="00C71032" w:rsidP="0097169C">
                            <w:r w:rsidRPr="00715C50">
                              <w:t>Goal Two:</w:t>
                            </w:r>
                          </w:p>
                          <w:p w14:paraId="0CE931E6"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692BF1A9" w14:textId="77777777" w:rsidR="00C71032" w:rsidRPr="00715C50" w:rsidRDefault="00C71032" w:rsidP="0097169C"/>
                          <w:p w14:paraId="55E2C792" w14:textId="77777777" w:rsidR="00C71032" w:rsidRPr="00715C50" w:rsidRDefault="00C71032" w:rsidP="0097169C">
                            <w:r w:rsidRPr="00715C50">
                              <w:t>Goal Three:</w:t>
                            </w:r>
                          </w:p>
                          <w:p w14:paraId="780F0A72"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7410B285" w14:textId="77777777" w:rsidR="00C71032" w:rsidRDefault="00C71032" w:rsidP="0097169C"/>
                          <w:p w14:paraId="3F9D82F1" w14:textId="77777777" w:rsidR="00C71032" w:rsidRDefault="00C71032" w:rsidP="0097169C"/>
                          <w:p w14:paraId="18B51D50" w14:textId="77777777" w:rsidR="00C71032" w:rsidRPr="00715C50" w:rsidRDefault="00C71032" w:rsidP="0097169C">
                            <w:r w:rsidRPr="00715C50">
                              <w:t>CSES Goals</w:t>
                            </w:r>
                          </w:p>
                          <w:p w14:paraId="77323DA8" w14:textId="77777777" w:rsidR="00C71032" w:rsidRPr="00715C50" w:rsidRDefault="00C71032" w:rsidP="0097169C"/>
                          <w:p w14:paraId="5D744DB1" w14:textId="77777777" w:rsidR="00C71032" w:rsidRPr="00715C50" w:rsidRDefault="00C71032" w:rsidP="0097169C">
                            <w:r w:rsidRPr="00715C50">
                              <w:t>Goal One:</w:t>
                            </w:r>
                            <w:r w:rsidRPr="00715C50">
                              <w:tab/>
                            </w:r>
                          </w:p>
                          <w:p w14:paraId="51D55C49"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01424653" w14:textId="77777777" w:rsidR="00C71032" w:rsidRPr="00715C50" w:rsidRDefault="00C71032" w:rsidP="0097169C"/>
                          <w:p w14:paraId="66907D8C" w14:textId="77777777" w:rsidR="00C71032" w:rsidRPr="00715C50" w:rsidRDefault="00C71032" w:rsidP="0097169C">
                            <w:r w:rsidRPr="00715C50">
                              <w:t>Goal Two:</w:t>
                            </w:r>
                          </w:p>
                          <w:p w14:paraId="502D41D2"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7342F20C" w14:textId="77777777" w:rsidR="00C71032" w:rsidRPr="00715C50" w:rsidRDefault="00C71032" w:rsidP="0097169C"/>
                          <w:p w14:paraId="6A4CB19D" w14:textId="77777777" w:rsidR="00C71032" w:rsidRPr="00715C50" w:rsidRDefault="00C71032" w:rsidP="0097169C">
                            <w:r w:rsidRPr="00715C50">
                              <w:t>Goal Three:</w:t>
                            </w:r>
                          </w:p>
                          <w:p w14:paraId="1B46CC99"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623C707" w14:textId="77777777" w:rsidR="00C71032" w:rsidRDefault="00C71032" w:rsidP="0097169C"/>
                          <w:p w14:paraId="259708EC" w14:textId="77777777" w:rsidR="00C71032" w:rsidRDefault="00C71032" w:rsidP="0097169C"/>
                          <w:p w14:paraId="2E3E141C" w14:textId="77777777" w:rsidR="00C71032" w:rsidRPr="002443C5" w:rsidRDefault="00C71032" w:rsidP="0097169C">
                            <w:r w:rsidRPr="002443C5">
                              <w:t>CSES Goals</w:t>
                            </w:r>
                          </w:p>
                          <w:p w14:paraId="1E964FDD" w14:textId="77777777" w:rsidR="00C71032" w:rsidRPr="002443C5" w:rsidRDefault="00C71032" w:rsidP="0097169C"/>
                          <w:p w14:paraId="07829506" w14:textId="77777777" w:rsidR="00C71032" w:rsidRPr="002443C5" w:rsidRDefault="00C71032" w:rsidP="0097169C">
                            <w:r w:rsidRPr="002443C5">
                              <w:t>Goal One:</w:t>
                            </w:r>
                            <w:r w:rsidRPr="002443C5">
                              <w:tab/>
                            </w:r>
                          </w:p>
                          <w:p w14:paraId="379BC273" w14:textId="77777777" w:rsidR="00C71032" w:rsidRPr="002443C5" w:rsidRDefault="00C71032" w:rsidP="0097169C">
                            <w:r w:rsidRPr="002443C5">
                              <w:t xml:space="preserve">To work with school communities, parishes and faith </w:t>
                            </w:r>
                            <w:proofErr w:type="spellStart"/>
                            <w:r w:rsidRPr="002443C5">
                              <w:t>organisations</w:t>
                            </w:r>
                            <w:proofErr w:type="spellEnd"/>
                            <w:r w:rsidRPr="002443C5">
                              <w:t xml:space="preserve"> in the Wellington Archdiocese and New Zealand to promote and support that daily encounter with Christ that is at the heart of Catholic life.</w:t>
                            </w:r>
                          </w:p>
                          <w:p w14:paraId="6D7F8340" w14:textId="77777777" w:rsidR="00C71032" w:rsidRPr="002443C5" w:rsidRDefault="00C71032" w:rsidP="0097169C"/>
                          <w:p w14:paraId="4FDB2769" w14:textId="77777777" w:rsidR="00C71032" w:rsidRPr="002443C5" w:rsidRDefault="00C71032" w:rsidP="0097169C">
                            <w:r w:rsidRPr="002443C5">
                              <w:t>Goal Two:</w:t>
                            </w:r>
                          </w:p>
                          <w:p w14:paraId="2583B60C" w14:textId="77777777" w:rsidR="00C71032" w:rsidRPr="002443C5" w:rsidRDefault="00C71032" w:rsidP="0097169C">
                            <w:r w:rsidRPr="002443C5">
                              <w:t xml:space="preserve">To work with school and parish communities to grow that leadership in the faith for all so that our schools can be </w:t>
                            </w:r>
                            <w:proofErr w:type="spellStart"/>
                            <w:r w:rsidRPr="002443C5">
                              <w:t>centres</w:t>
                            </w:r>
                            <w:proofErr w:type="spellEnd"/>
                            <w:r w:rsidRPr="002443C5">
                              <w:t xml:space="preserve"> which reach out to others with Christ’s message.</w:t>
                            </w:r>
                          </w:p>
                          <w:p w14:paraId="48EBA81A" w14:textId="77777777" w:rsidR="00C71032" w:rsidRPr="002443C5" w:rsidRDefault="00C71032" w:rsidP="0097169C"/>
                          <w:p w14:paraId="139CBAB3" w14:textId="77777777" w:rsidR="00C71032" w:rsidRPr="002443C5" w:rsidRDefault="00C71032" w:rsidP="0097169C">
                            <w:r w:rsidRPr="002443C5">
                              <w:t>Goal Three:</w:t>
                            </w:r>
                          </w:p>
                          <w:p w14:paraId="7EB322EA" w14:textId="77777777" w:rsidR="00C71032" w:rsidRPr="002443C5" w:rsidRDefault="00C71032" w:rsidP="0097169C">
                            <w:r w:rsidRPr="002443C5">
                              <w:t xml:space="preserve">To work with schools to support their vision to become </w:t>
                            </w:r>
                            <w:proofErr w:type="spellStart"/>
                            <w:r w:rsidRPr="002443C5">
                              <w:t>centres</w:t>
                            </w:r>
                            <w:proofErr w:type="spellEnd"/>
                            <w:r w:rsidRPr="002443C5">
                              <w:t xml:space="preserve"> of excellence, where each member can express their talents and fulfil their potential.</w:t>
                            </w:r>
                          </w:p>
                          <w:p w14:paraId="394F6C8F" w14:textId="77777777" w:rsidR="00C71032" w:rsidRPr="002443C5" w:rsidRDefault="00C71032" w:rsidP="0097169C"/>
                          <w:p w14:paraId="37048609" w14:textId="77777777" w:rsidR="00C71032" w:rsidRDefault="00C71032" w:rsidP="0097169C"/>
                          <w:p w14:paraId="4396EA2D" w14:textId="77777777" w:rsidR="00C71032" w:rsidRPr="00715C50" w:rsidRDefault="00C71032" w:rsidP="0097169C">
                            <w:r w:rsidRPr="00715C50">
                              <w:t>CSES Goals</w:t>
                            </w:r>
                          </w:p>
                          <w:p w14:paraId="0FA29133" w14:textId="77777777" w:rsidR="00C71032" w:rsidRPr="00715C50" w:rsidRDefault="00C71032" w:rsidP="0097169C"/>
                          <w:p w14:paraId="6AA904A0" w14:textId="77777777" w:rsidR="00C71032" w:rsidRPr="00715C50" w:rsidRDefault="00C71032" w:rsidP="0097169C">
                            <w:r w:rsidRPr="00715C50">
                              <w:t>Goal One:</w:t>
                            </w:r>
                            <w:r w:rsidRPr="00715C50">
                              <w:tab/>
                            </w:r>
                          </w:p>
                          <w:p w14:paraId="712369AE"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769A2634" w14:textId="77777777" w:rsidR="00C71032" w:rsidRPr="00715C50" w:rsidRDefault="00C71032" w:rsidP="0097169C"/>
                          <w:p w14:paraId="12B88B9C" w14:textId="77777777" w:rsidR="00C71032" w:rsidRPr="00715C50" w:rsidRDefault="00C71032" w:rsidP="0097169C">
                            <w:r w:rsidRPr="00715C50">
                              <w:t>Goal Two:</w:t>
                            </w:r>
                          </w:p>
                          <w:p w14:paraId="4CD096BE"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7933E444" w14:textId="77777777" w:rsidR="00C71032" w:rsidRPr="00715C50" w:rsidRDefault="00C71032" w:rsidP="0097169C"/>
                          <w:p w14:paraId="56C8FE76" w14:textId="77777777" w:rsidR="00C71032" w:rsidRPr="00715C50" w:rsidRDefault="00C71032" w:rsidP="0097169C">
                            <w:r w:rsidRPr="00715C50">
                              <w:t>Goal Three:</w:t>
                            </w:r>
                          </w:p>
                          <w:p w14:paraId="77D6D526"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7BBFC4F" w14:textId="77777777" w:rsidR="00C71032" w:rsidRDefault="00C71032" w:rsidP="0097169C"/>
                          <w:p w14:paraId="51CB0C95" w14:textId="77777777" w:rsidR="00C71032" w:rsidRDefault="00C71032" w:rsidP="0097169C"/>
                          <w:p w14:paraId="75AE9E92" w14:textId="77777777" w:rsidR="00C71032" w:rsidRPr="00715C50" w:rsidRDefault="00C71032" w:rsidP="0097169C">
                            <w:r w:rsidRPr="00715C50">
                              <w:t>CSES Goals</w:t>
                            </w:r>
                          </w:p>
                          <w:p w14:paraId="47063D33" w14:textId="77777777" w:rsidR="00C71032" w:rsidRPr="00715C50" w:rsidRDefault="00C71032" w:rsidP="0097169C"/>
                          <w:p w14:paraId="5566B899" w14:textId="77777777" w:rsidR="00C71032" w:rsidRPr="00715C50" w:rsidRDefault="00C71032" w:rsidP="0097169C">
                            <w:r w:rsidRPr="00715C50">
                              <w:t>Goal One:</w:t>
                            </w:r>
                            <w:r w:rsidRPr="00715C50">
                              <w:tab/>
                            </w:r>
                          </w:p>
                          <w:p w14:paraId="60C4B513"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75637E87" w14:textId="77777777" w:rsidR="00C71032" w:rsidRPr="00715C50" w:rsidRDefault="00C71032" w:rsidP="0097169C"/>
                          <w:p w14:paraId="04F9FF14" w14:textId="77777777" w:rsidR="00C71032" w:rsidRPr="00715C50" w:rsidRDefault="00C71032" w:rsidP="0097169C">
                            <w:r w:rsidRPr="00715C50">
                              <w:t>Goal Two:</w:t>
                            </w:r>
                          </w:p>
                          <w:p w14:paraId="05BB4376"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7C17CB3F" w14:textId="77777777" w:rsidR="00C71032" w:rsidRPr="00715C50" w:rsidRDefault="00C71032" w:rsidP="0097169C"/>
                          <w:p w14:paraId="37DD37BC" w14:textId="77777777" w:rsidR="00C71032" w:rsidRPr="00715C50" w:rsidRDefault="00C71032" w:rsidP="0097169C">
                            <w:r w:rsidRPr="00715C50">
                              <w:t>Goal Three:</w:t>
                            </w:r>
                          </w:p>
                          <w:p w14:paraId="3CAFE6E9"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433A5AA7" w14:textId="77777777" w:rsidR="00C71032" w:rsidRDefault="00C71032" w:rsidP="0097169C"/>
                          <w:p w14:paraId="30B482A0" w14:textId="77777777" w:rsidR="00C71032" w:rsidRDefault="00C71032" w:rsidP="0097169C"/>
                          <w:p w14:paraId="1803F251" w14:textId="77777777" w:rsidR="00C71032" w:rsidRPr="00715C50" w:rsidRDefault="00C71032" w:rsidP="0097169C">
                            <w:r w:rsidRPr="00715C50">
                              <w:t>CSES Goals</w:t>
                            </w:r>
                          </w:p>
                          <w:p w14:paraId="6A73DE1F" w14:textId="77777777" w:rsidR="00C71032" w:rsidRPr="00715C50" w:rsidRDefault="00C71032" w:rsidP="0097169C"/>
                          <w:p w14:paraId="7A1D3D26" w14:textId="77777777" w:rsidR="00C71032" w:rsidRPr="00715C50" w:rsidRDefault="00C71032" w:rsidP="0097169C">
                            <w:r w:rsidRPr="00715C50">
                              <w:t>Goal One:</w:t>
                            </w:r>
                            <w:r w:rsidRPr="00715C50">
                              <w:tab/>
                            </w:r>
                          </w:p>
                          <w:p w14:paraId="4EBFDE9A"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31CBA744" w14:textId="77777777" w:rsidR="00C71032" w:rsidRPr="00715C50" w:rsidRDefault="00C71032" w:rsidP="0097169C"/>
                          <w:p w14:paraId="6CDCB610" w14:textId="77777777" w:rsidR="00C71032" w:rsidRPr="00715C50" w:rsidRDefault="00C71032" w:rsidP="0097169C">
                            <w:r w:rsidRPr="00715C50">
                              <w:t>Goal Two:</w:t>
                            </w:r>
                          </w:p>
                          <w:p w14:paraId="6A418643"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6EC89B51" w14:textId="77777777" w:rsidR="00C71032" w:rsidRPr="00715C50" w:rsidRDefault="00C71032" w:rsidP="0097169C"/>
                          <w:p w14:paraId="20FB709B" w14:textId="77777777" w:rsidR="00C71032" w:rsidRPr="00715C50" w:rsidRDefault="00C71032" w:rsidP="0097169C">
                            <w:r w:rsidRPr="00715C50">
                              <w:t>Goal Three:</w:t>
                            </w:r>
                          </w:p>
                          <w:p w14:paraId="691BBFA6"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68943F3C" w14:textId="77777777" w:rsidR="00C71032" w:rsidRDefault="00C71032" w:rsidP="0097169C"/>
                          <w:p w14:paraId="1A4ACB46" w14:textId="77777777" w:rsidR="00C71032" w:rsidRDefault="00C71032" w:rsidP="0097169C"/>
                          <w:p w14:paraId="4264F42D" w14:textId="77777777" w:rsidR="00C71032" w:rsidRPr="00715C50" w:rsidRDefault="00C71032" w:rsidP="0097169C">
                            <w:r w:rsidRPr="00715C50">
                              <w:t>CSES Goals</w:t>
                            </w:r>
                          </w:p>
                          <w:p w14:paraId="35F84195" w14:textId="77777777" w:rsidR="00C71032" w:rsidRPr="00715C50" w:rsidRDefault="00C71032" w:rsidP="0097169C"/>
                          <w:p w14:paraId="0FF8C5CD" w14:textId="77777777" w:rsidR="00C71032" w:rsidRPr="00715C50" w:rsidRDefault="00C71032" w:rsidP="0097169C">
                            <w:r w:rsidRPr="00715C50">
                              <w:t>Goal One:</w:t>
                            </w:r>
                            <w:r w:rsidRPr="00715C50">
                              <w:tab/>
                            </w:r>
                          </w:p>
                          <w:p w14:paraId="55C906B0"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1C127724" w14:textId="77777777" w:rsidR="00C71032" w:rsidRPr="00715C50" w:rsidRDefault="00C71032" w:rsidP="0097169C"/>
                          <w:p w14:paraId="0B715475" w14:textId="77777777" w:rsidR="00C71032" w:rsidRPr="00715C50" w:rsidRDefault="00C71032" w:rsidP="0097169C">
                            <w:r w:rsidRPr="00715C50">
                              <w:t>Goal Two:</w:t>
                            </w:r>
                          </w:p>
                          <w:p w14:paraId="15C1BEB5"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44BDF40E" w14:textId="77777777" w:rsidR="00C71032" w:rsidRPr="00715C50" w:rsidRDefault="00C71032" w:rsidP="0097169C"/>
                          <w:p w14:paraId="46488FCF" w14:textId="77777777" w:rsidR="00C71032" w:rsidRPr="00715C50" w:rsidRDefault="00C71032" w:rsidP="0097169C">
                            <w:r w:rsidRPr="00715C50">
                              <w:t>Goal Three:</w:t>
                            </w:r>
                          </w:p>
                          <w:p w14:paraId="68C1C00E"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6BF1BA57" w14:textId="77777777" w:rsidR="00C71032" w:rsidRDefault="00C71032" w:rsidP="0097169C"/>
                          <w:p w14:paraId="338692F8" w14:textId="77777777" w:rsidR="00C71032" w:rsidRDefault="00C71032" w:rsidP="0097169C"/>
                          <w:p w14:paraId="4CC0F535" w14:textId="77777777" w:rsidR="00C71032" w:rsidRPr="00715C50" w:rsidRDefault="00C71032" w:rsidP="0097169C">
                            <w:r w:rsidRPr="00715C50">
                              <w:t>CSES Goals</w:t>
                            </w:r>
                          </w:p>
                          <w:p w14:paraId="218BC62D" w14:textId="77777777" w:rsidR="00C71032" w:rsidRPr="00715C50" w:rsidRDefault="00C71032" w:rsidP="0097169C"/>
                          <w:p w14:paraId="0A3E709C" w14:textId="77777777" w:rsidR="00C71032" w:rsidRPr="00715C50" w:rsidRDefault="00C71032" w:rsidP="0097169C">
                            <w:r w:rsidRPr="00715C50">
                              <w:t>Goal One:</w:t>
                            </w:r>
                            <w:r w:rsidRPr="00715C50">
                              <w:tab/>
                            </w:r>
                          </w:p>
                          <w:p w14:paraId="1872D65C"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0896380E" w14:textId="77777777" w:rsidR="00C71032" w:rsidRPr="00715C50" w:rsidRDefault="00C71032" w:rsidP="0097169C"/>
                          <w:p w14:paraId="05F12025" w14:textId="77777777" w:rsidR="00C71032" w:rsidRPr="00715C50" w:rsidRDefault="00C71032" w:rsidP="0097169C">
                            <w:r w:rsidRPr="00715C50">
                              <w:t>Goal Two:</w:t>
                            </w:r>
                          </w:p>
                          <w:p w14:paraId="0E6AE19E"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355E2A63" w14:textId="77777777" w:rsidR="00C71032" w:rsidRPr="00715C50" w:rsidRDefault="00C71032" w:rsidP="0097169C"/>
                          <w:p w14:paraId="788CF672" w14:textId="77777777" w:rsidR="00C71032" w:rsidRPr="00715C50" w:rsidRDefault="00C71032" w:rsidP="0097169C">
                            <w:r w:rsidRPr="00715C50">
                              <w:t>Goal Three:</w:t>
                            </w:r>
                          </w:p>
                          <w:p w14:paraId="52D7757D"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EC322D7" w14:textId="77777777" w:rsidR="00C71032" w:rsidRDefault="00C71032" w:rsidP="0097169C"/>
                          <w:p w14:paraId="0F1C5133" w14:textId="77777777" w:rsidR="00C71032" w:rsidRDefault="00C71032" w:rsidP="0097169C"/>
                          <w:p w14:paraId="4C63C2C1" w14:textId="77777777" w:rsidR="00C71032" w:rsidRPr="00715C50" w:rsidRDefault="00C71032" w:rsidP="0097169C">
                            <w:r w:rsidRPr="00715C50">
                              <w:t>CSES Goals</w:t>
                            </w:r>
                          </w:p>
                          <w:p w14:paraId="2A334CEB" w14:textId="77777777" w:rsidR="00C71032" w:rsidRPr="00715C50" w:rsidRDefault="00C71032" w:rsidP="0097169C"/>
                          <w:p w14:paraId="0D1A8EF1" w14:textId="77777777" w:rsidR="00C71032" w:rsidRPr="00715C50" w:rsidRDefault="00C71032" w:rsidP="0097169C">
                            <w:r w:rsidRPr="00715C50">
                              <w:t>Goal One:</w:t>
                            </w:r>
                            <w:r w:rsidRPr="00715C50">
                              <w:tab/>
                            </w:r>
                          </w:p>
                          <w:p w14:paraId="4EEA7689"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13D24E73" w14:textId="77777777" w:rsidR="00C71032" w:rsidRPr="00715C50" w:rsidRDefault="00C71032" w:rsidP="0097169C"/>
                          <w:p w14:paraId="06183BBE" w14:textId="77777777" w:rsidR="00C71032" w:rsidRPr="00715C50" w:rsidRDefault="00C71032" w:rsidP="0097169C">
                            <w:r w:rsidRPr="00715C50">
                              <w:t>Goal Two:</w:t>
                            </w:r>
                          </w:p>
                          <w:p w14:paraId="6AB890B5"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459461CB" w14:textId="77777777" w:rsidR="00C71032" w:rsidRPr="00715C50" w:rsidRDefault="00C71032" w:rsidP="0097169C"/>
                          <w:p w14:paraId="6878941E" w14:textId="77777777" w:rsidR="00C71032" w:rsidRPr="00715C50" w:rsidRDefault="00C71032" w:rsidP="0097169C">
                            <w:r w:rsidRPr="00715C50">
                              <w:t>Goal Three:</w:t>
                            </w:r>
                          </w:p>
                          <w:p w14:paraId="74D727E6"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7D229D0F" w14:textId="77777777" w:rsidR="00C71032" w:rsidRDefault="00C71032" w:rsidP="0097169C"/>
                          <w:p w14:paraId="33F0480E" w14:textId="77777777" w:rsidR="00C71032" w:rsidRDefault="00C71032" w:rsidP="0097169C"/>
                          <w:p w14:paraId="24090174" w14:textId="77777777" w:rsidR="00C71032" w:rsidRPr="00715C50" w:rsidRDefault="00C71032" w:rsidP="0097169C">
                            <w:r w:rsidRPr="00715C50">
                              <w:t>CSES Goals</w:t>
                            </w:r>
                          </w:p>
                          <w:p w14:paraId="088973BE" w14:textId="77777777" w:rsidR="00C71032" w:rsidRPr="00715C50" w:rsidRDefault="00C71032" w:rsidP="0097169C"/>
                          <w:p w14:paraId="1C2A0722" w14:textId="77777777" w:rsidR="00C71032" w:rsidRPr="00715C50" w:rsidRDefault="00C71032" w:rsidP="0097169C">
                            <w:r w:rsidRPr="00715C50">
                              <w:t>Goal One:</w:t>
                            </w:r>
                            <w:r w:rsidRPr="00715C50">
                              <w:tab/>
                            </w:r>
                          </w:p>
                          <w:p w14:paraId="1360654B"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741A9BBA" w14:textId="77777777" w:rsidR="00C71032" w:rsidRPr="00715C50" w:rsidRDefault="00C71032" w:rsidP="0097169C"/>
                          <w:p w14:paraId="3BD5123A" w14:textId="77777777" w:rsidR="00C71032" w:rsidRPr="00715C50" w:rsidRDefault="00C71032" w:rsidP="0097169C">
                            <w:r w:rsidRPr="00715C50">
                              <w:t>Goal Two:</w:t>
                            </w:r>
                          </w:p>
                          <w:p w14:paraId="78290505"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58B29BBB" w14:textId="77777777" w:rsidR="00C71032" w:rsidRPr="00715C50" w:rsidRDefault="00C71032" w:rsidP="0097169C"/>
                          <w:p w14:paraId="570D4C25" w14:textId="77777777" w:rsidR="00C71032" w:rsidRPr="00715C50" w:rsidRDefault="00C71032" w:rsidP="0097169C">
                            <w:r w:rsidRPr="00715C50">
                              <w:t>Goal Three:</w:t>
                            </w:r>
                          </w:p>
                          <w:p w14:paraId="342F00E8"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A42997A" w14:textId="77777777" w:rsidR="00C71032" w:rsidRDefault="00C71032" w:rsidP="0097169C"/>
                          <w:p w14:paraId="3806A4F4" w14:textId="77777777" w:rsidR="00C71032" w:rsidRDefault="00C71032" w:rsidP="0097169C"/>
                          <w:p w14:paraId="71F2F0FD" w14:textId="77777777" w:rsidR="00C71032" w:rsidRPr="007C7AB6" w:rsidRDefault="00C71032" w:rsidP="0097169C">
                            <w:r w:rsidRPr="007C7AB6">
                              <w:t>CSES Goals</w:t>
                            </w:r>
                          </w:p>
                          <w:p w14:paraId="10141DA3" w14:textId="77777777" w:rsidR="00C71032" w:rsidRPr="000755C1" w:rsidRDefault="00C71032" w:rsidP="0097169C"/>
                          <w:p w14:paraId="6EC1B647" w14:textId="77777777" w:rsidR="00C71032" w:rsidRPr="000755C1" w:rsidRDefault="00C71032" w:rsidP="0097169C">
                            <w:r w:rsidRPr="000755C1">
                              <w:t>Goal One:</w:t>
                            </w:r>
                            <w:r w:rsidRPr="000755C1">
                              <w:tab/>
                            </w:r>
                          </w:p>
                          <w:p w14:paraId="187AA740" w14:textId="77777777" w:rsidR="00C71032" w:rsidRPr="000755C1" w:rsidRDefault="00C71032" w:rsidP="0097169C">
                            <w:r w:rsidRPr="000755C1">
                              <w:t>To work with school communi</w:t>
                            </w:r>
                            <w:r>
                              <w:t xml:space="preserve">ties, parishes and faith </w:t>
                            </w:r>
                            <w:proofErr w:type="spellStart"/>
                            <w:r>
                              <w:t>organis</w:t>
                            </w:r>
                            <w:r w:rsidRPr="000755C1">
                              <w:t>ations</w:t>
                            </w:r>
                            <w:proofErr w:type="spellEnd"/>
                            <w:r w:rsidRPr="000755C1">
                              <w:t xml:space="preserve"> in the Wellington Archdiocese and New Zealand to promote and support that daily encounter with Christ that is at the heart of Catholic life.</w:t>
                            </w:r>
                          </w:p>
                          <w:p w14:paraId="346EF3A1" w14:textId="77777777" w:rsidR="00C71032" w:rsidRPr="000755C1" w:rsidRDefault="00C71032" w:rsidP="0097169C"/>
                          <w:p w14:paraId="1F8535DE" w14:textId="77777777" w:rsidR="00C71032" w:rsidRPr="000755C1" w:rsidRDefault="00C71032" w:rsidP="0097169C">
                            <w:r w:rsidRPr="000755C1">
                              <w:t>Goal Two:</w:t>
                            </w:r>
                          </w:p>
                          <w:p w14:paraId="547038F9" w14:textId="77777777" w:rsidR="00C71032" w:rsidRPr="000755C1" w:rsidRDefault="00C71032" w:rsidP="0097169C">
                            <w:r w:rsidRPr="000755C1">
                              <w:t xml:space="preserve">To work with school and parish communities to grow that leadership in the faith for all so that our schools can be </w:t>
                            </w:r>
                            <w:proofErr w:type="spellStart"/>
                            <w:r w:rsidRPr="000755C1">
                              <w:t>centres</w:t>
                            </w:r>
                            <w:proofErr w:type="spellEnd"/>
                            <w:r w:rsidRPr="000755C1">
                              <w:t xml:space="preserve"> which reach out to others with Christ’s message.</w:t>
                            </w:r>
                          </w:p>
                          <w:p w14:paraId="7046928E" w14:textId="77777777" w:rsidR="00C71032" w:rsidRPr="000755C1" w:rsidRDefault="00C71032" w:rsidP="0097169C"/>
                          <w:p w14:paraId="5E713337" w14:textId="77777777" w:rsidR="00C71032" w:rsidRPr="000755C1" w:rsidRDefault="00C71032" w:rsidP="0097169C">
                            <w:r w:rsidRPr="000755C1">
                              <w:t>Goal Three:</w:t>
                            </w:r>
                          </w:p>
                          <w:p w14:paraId="37C6B8E5" w14:textId="77777777" w:rsidR="00C71032" w:rsidRPr="000755C1" w:rsidRDefault="00C71032" w:rsidP="0097169C">
                            <w:r w:rsidRPr="000755C1">
                              <w:t xml:space="preserve">To work with schools to support their vision to become </w:t>
                            </w:r>
                            <w:proofErr w:type="spellStart"/>
                            <w:r w:rsidRPr="000755C1">
                              <w:t>centres</w:t>
                            </w:r>
                            <w:proofErr w:type="spellEnd"/>
                            <w:r w:rsidRPr="000755C1">
                              <w:t xml:space="preserve"> of excellence, where each member can express their talents and fulfil their potential.</w:t>
                            </w:r>
                          </w:p>
                          <w:p w14:paraId="5DB002F4" w14:textId="77777777" w:rsidR="00C71032" w:rsidRDefault="00C71032" w:rsidP="0097169C"/>
                          <w:p w14:paraId="446E3BB5" w14:textId="77777777" w:rsidR="00C71032" w:rsidRDefault="00C71032" w:rsidP="0097169C"/>
                          <w:p w14:paraId="53F56C43" w14:textId="77777777" w:rsidR="00C71032" w:rsidRPr="00715C50" w:rsidRDefault="00C71032" w:rsidP="0097169C">
                            <w:r w:rsidRPr="00715C50">
                              <w:t>CSES Goals</w:t>
                            </w:r>
                          </w:p>
                          <w:p w14:paraId="09473A8F" w14:textId="77777777" w:rsidR="00C71032" w:rsidRPr="00715C50" w:rsidRDefault="00C71032" w:rsidP="0097169C"/>
                          <w:p w14:paraId="0C9E28DD" w14:textId="77777777" w:rsidR="00C71032" w:rsidRPr="00715C50" w:rsidRDefault="00C71032" w:rsidP="0097169C">
                            <w:r w:rsidRPr="00715C50">
                              <w:t>Goal One:</w:t>
                            </w:r>
                            <w:r w:rsidRPr="00715C50">
                              <w:tab/>
                            </w:r>
                          </w:p>
                          <w:p w14:paraId="2A926082"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4C8D13DF" w14:textId="77777777" w:rsidR="00C71032" w:rsidRPr="00715C50" w:rsidRDefault="00C71032" w:rsidP="0097169C"/>
                          <w:p w14:paraId="5B403823" w14:textId="77777777" w:rsidR="00C71032" w:rsidRPr="00715C50" w:rsidRDefault="00C71032" w:rsidP="0097169C">
                            <w:r w:rsidRPr="00715C50">
                              <w:t>Goal Two:</w:t>
                            </w:r>
                          </w:p>
                          <w:p w14:paraId="49B686A8"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7A58C31A" w14:textId="77777777" w:rsidR="00C71032" w:rsidRPr="00715C50" w:rsidRDefault="00C71032" w:rsidP="0097169C"/>
                          <w:p w14:paraId="3A41C81D" w14:textId="77777777" w:rsidR="00C71032" w:rsidRPr="00715C50" w:rsidRDefault="00C71032" w:rsidP="0097169C">
                            <w:r w:rsidRPr="00715C50">
                              <w:t>Goal Three:</w:t>
                            </w:r>
                          </w:p>
                          <w:p w14:paraId="08A6CA32"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1A7827C" w14:textId="77777777" w:rsidR="00C71032" w:rsidRDefault="00C71032" w:rsidP="0097169C"/>
                          <w:p w14:paraId="124589DE" w14:textId="77777777" w:rsidR="00C71032" w:rsidRDefault="00C71032" w:rsidP="0097169C"/>
                          <w:p w14:paraId="10C6D3AF" w14:textId="77777777" w:rsidR="00C71032" w:rsidRPr="00715C50" w:rsidRDefault="00C71032" w:rsidP="0097169C">
                            <w:r w:rsidRPr="00715C50">
                              <w:t>CSES Goals</w:t>
                            </w:r>
                          </w:p>
                          <w:p w14:paraId="36B38ADF" w14:textId="77777777" w:rsidR="00C71032" w:rsidRPr="00715C50" w:rsidRDefault="00C71032" w:rsidP="0097169C"/>
                          <w:p w14:paraId="20E3683D" w14:textId="77777777" w:rsidR="00C71032" w:rsidRPr="00715C50" w:rsidRDefault="00C71032" w:rsidP="0097169C">
                            <w:r w:rsidRPr="00715C50">
                              <w:t>Goal One:</w:t>
                            </w:r>
                            <w:r w:rsidRPr="00715C50">
                              <w:tab/>
                            </w:r>
                          </w:p>
                          <w:p w14:paraId="4F22B870"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020A7715" w14:textId="77777777" w:rsidR="00C71032" w:rsidRPr="00715C50" w:rsidRDefault="00C71032" w:rsidP="0097169C"/>
                          <w:p w14:paraId="668724A9" w14:textId="77777777" w:rsidR="00C71032" w:rsidRPr="00715C50" w:rsidRDefault="00C71032" w:rsidP="0097169C">
                            <w:r w:rsidRPr="00715C50">
                              <w:t>Goal Two:</w:t>
                            </w:r>
                          </w:p>
                          <w:p w14:paraId="699664E6"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49A9C5EA" w14:textId="77777777" w:rsidR="00C71032" w:rsidRPr="00715C50" w:rsidRDefault="00C71032" w:rsidP="0097169C"/>
                          <w:p w14:paraId="111A6D3D" w14:textId="77777777" w:rsidR="00C71032" w:rsidRPr="00715C50" w:rsidRDefault="00C71032" w:rsidP="0097169C">
                            <w:r w:rsidRPr="00715C50">
                              <w:t>Goal Three:</w:t>
                            </w:r>
                          </w:p>
                          <w:p w14:paraId="3DDD7EB9"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75535692" w14:textId="77777777" w:rsidR="00C71032" w:rsidRDefault="00C71032" w:rsidP="0097169C"/>
                          <w:p w14:paraId="192D174D" w14:textId="77777777" w:rsidR="00C71032" w:rsidRDefault="00C71032" w:rsidP="0097169C"/>
                          <w:p w14:paraId="71E3ACFA" w14:textId="77777777" w:rsidR="00C71032" w:rsidRPr="00715C50" w:rsidRDefault="00C71032" w:rsidP="0097169C">
                            <w:r w:rsidRPr="00715C50">
                              <w:t>CSES Goals</w:t>
                            </w:r>
                          </w:p>
                          <w:p w14:paraId="466FE204" w14:textId="77777777" w:rsidR="00C71032" w:rsidRPr="00715C50" w:rsidRDefault="00C71032" w:rsidP="0097169C"/>
                          <w:p w14:paraId="4D3E7C35" w14:textId="77777777" w:rsidR="00C71032" w:rsidRPr="00715C50" w:rsidRDefault="00C71032" w:rsidP="0097169C">
                            <w:r w:rsidRPr="00715C50">
                              <w:t>Goal One:</w:t>
                            </w:r>
                            <w:r w:rsidRPr="00715C50">
                              <w:tab/>
                            </w:r>
                          </w:p>
                          <w:p w14:paraId="712FE567"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55808CB0" w14:textId="77777777" w:rsidR="00C71032" w:rsidRPr="00715C50" w:rsidRDefault="00C71032" w:rsidP="0097169C"/>
                          <w:p w14:paraId="3FA227E9" w14:textId="77777777" w:rsidR="00C71032" w:rsidRPr="00715C50" w:rsidRDefault="00C71032" w:rsidP="0097169C">
                            <w:r w:rsidRPr="00715C50">
                              <w:t>Goal Two:</w:t>
                            </w:r>
                          </w:p>
                          <w:p w14:paraId="4AE1E5AB"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5734AAA9" w14:textId="77777777" w:rsidR="00C71032" w:rsidRPr="00715C50" w:rsidRDefault="00C71032" w:rsidP="0097169C"/>
                          <w:p w14:paraId="1A83F18F" w14:textId="77777777" w:rsidR="00C71032" w:rsidRPr="00715C50" w:rsidRDefault="00C71032" w:rsidP="0097169C">
                            <w:r w:rsidRPr="00715C50">
                              <w:t>Goal Three:</w:t>
                            </w:r>
                          </w:p>
                          <w:p w14:paraId="52D6BE75"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13558199" w14:textId="77777777" w:rsidR="00C71032" w:rsidRDefault="00C71032" w:rsidP="0097169C"/>
                          <w:p w14:paraId="52597E0F" w14:textId="77777777" w:rsidR="00C71032" w:rsidRDefault="00C71032" w:rsidP="0097169C"/>
                          <w:p w14:paraId="4E45D71F" w14:textId="77777777" w:rsidR="00C71032" w:rsidRPr="00715C50" w:rsidRDefault="00C71032" w:rsidP="0097169C">
                            <w:r w:rsidRPr="00715C50">
                              <w:t>CSES Goals</w:t>
                            </w:r>
                          </w:p>
                          <w:p w14:paraId="685A99A6" w14:textId="77777777" w:rsidR="00C71032" w:rsidRPr="00715C50" w:rsidRDefault="00C71032" w:rsidP="0097169C"/>
                          <w:p w14:paraId="76C569E4" w14:textId="77777777" w:rsidR="00C71032" w:rsidRPr="00715C50" w:rsidRDefault="00C71032" w:rsidP="0097169C">
                            <w:r w:rsidRPr="00715C50">
                              <w:t>Goal One:</w:t>
                            </w:r>
                            <w:r w:rsidRPr="00715C50">
                              <w:tab/>
                            </w:r>
                          </w:p>
                          <w:p w14:paraId="0E7C41F3"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4FFAACF7" w14:textId="77777777" w:rsidR="00C71032" w:rsidRPr="00715C50" w:rsidRDefault="00C71032" w:rsidP="0097169C"/>
                          <w:p w14:paraId="5ECA6794" w14:textId="77777777" w:rsidR="00C71032" w:rsidRPr="00715C50" w:rsidRDefault="00C71032" w:rsidP="0097169C">
                            <w:r w:rsidRPr="00715C50">
                              <w:t>Goal Two:</w:t>
                            </w:r>
                          </w:p>
                          <w:p w14:paraId="15F48F88"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6233040F" w14:textId="77777777" w:rsidR="00C71032" w:rsidRPr="00715C50" w:rsidRDefault="00C71032" w:rsidP="0097169C"/>
                          <w:p w14:paraId="5A2FA15E" w14:textId="77777777" w:rsidR="00C71032" w:rsidRPr="00715C50" w:rsidRDefault="00C71032" w:rsidP="0097169C">
                            <w:r w:rsidRPr="00715C50">
                              <w:t>Goal Three:</w:t>
                            </w:r>
                          </w:p>
                          <w:p w14:paraId="704E7EE5"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0E66F8AD" w14:textId="77777777" w:rsidR="00C71032" w:rsidRDefault="00C71032" w:rsidP="0097169C"/>
                          <w:p w14:paraId="1F5EC477" w14:textId="77777777" w:rsidR="00C71032" w:rsidRDefault="00C71032" w:rsidP="0097169C"/>
                          <w:p w14:paraId="11A3C4E0" w14:textId="77777777" w:rsidR="00C71032" w:rsidRPr="00715C50" w:rsidRDefault="00C71032" w:rsidP="0097169C">
                            <w:r w:rsidRPr="00715C50">
                              <w:t>CSES Goals</w:t>
                            </w:r>
                          </w:p>
                          <w:p w14:paraId="52C48F54" w14:textId="77777777" w:rsidR="00C71032" w:rsidRPr="00715C50" w:rsidRDefault="00C71032" w:rsidP="0097169C"/>
                          <w:p w14:paraId="59BB6E11" w14:textId="77777777" w:rsidR="00C71032" w:rsidRPr="00715C50" w:rsidRDefault="00C71032" w:rsidP="0097169C">
                            <w:r w:rsidRPr="00715C50">
                              <w:t>Goal One:</w:t>
                            </w:r>
                            <w:r w:rsidRPr="00715C50">
                              <w:tab/>
                            </w:r>
                          </w:p>
                          <w:p w14:paraId="067A793E"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2389E4B1" w14:textId="77777777" w:rsidR="00C71032" w:rsidRPr="00715C50" w:rsidRDefault="00C71032" w:rsidP="0097169C"/>
                          <w:p w14:paraId="7C17115F" w14:textId="77777777" w:rsidR="00C71032" w:rsidRPr="00715C50" w:rsidRDefault="00C71032" w:rsidP="0097169C">
                            <w:r w:rsidRPr="00715C50">
                              <w:t>Goal Two:</w:t>
                            </w:r>
                          </w:p>
                          <w:p w14:paraId="1C0256C2"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20C72406" w14:textId="77777777" w:rsidR="00C71032" w:rsidRPr="00715C50" w:rsidRDefault="00C71032" w:rsidP="0097169C"/>
                          <w:p w14:paraId="12BDC1F7" w14:textId="77777777" w:rsidR="00C71032" w:rsidRPr="00715C50" w:rsidRDefault="00C71032" w:rsidP="0097169C">
                            <w:r w:rsidRPr="00715C50">
                              <w:t>Goal Three:</w:t>
                            </w:r>
                          </w:p>
                          <w:p w14:paraId="14C6D4A9"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2AD90627" w14:textId="77777777" w:rsidR="00C71032" w:rsidRDefault="00C71032" w:rsidP="0097169C"/>
                          <w:p w14:paraId="62CDC6D4" w14:textId="77777777" w:rsidR="00C71032" w:rsidRDefault="00C71032" w:rsidP="0097169C"/>
                          <w:p w14:paraId="0B51A9DB" w14:textId="77777777" w:rsidR="00C71032" w:rsidRPr="00715C50" w:rsidRDefault="00C71032" w:rsidP="0097169C">
                            <w:r w:rsidRPr="00715C50">
                              <w:t>CSES Goals</w:t>
                            </w:r>
                          </w:p>
                          <w:p w14:paraId="56EDED2E" w14:textId="77777777" w:rsidR="00C71032" w:rsidRPr="00715C50" w:rsidRDefault="00C71032" w:rsidP="0097169C"/>
                          <w:p w14:paraId="00B0E784" w14:textId="77777777" w:rsidR="00C71032" w:rsidRPr="00715C50" w:rsidRDefault="00C71032" w:rsidP="0097169C">
                            <w:r w:rsidRPr="00715C50">
                              <w:t>Goal One:</w:t>
                            </w:r>
                            <w:r w:rsidRPr="00715C50">
                              <w:tab/>
                            </w:r>
                          </w:p>
                          <w:p w14:paraId="1DAE525A"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4399FE4B" w14:textId="77777777" w:rsidR="00C71032" w:rsidRPr="00715C50" w:rsidRDefault="00C71032" w:rsidP="0097169C"/>
                          <w:p w14:paraId="05BD600C" w14:textId="77777777" w:rsidR="00C71032" w:rsidRPr="00715C50" w:rsidRDefault="00C71032" w:rsidP="0097169C">
                            <w:r w:rsidRPr="00715C50">
                              <w:t>Goal Two:</w:t>
                            </w:r>
                          </w:p>
                          <w:p w14:paraId="4D1A7198"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0A84A7C4" w14:textId="77777777" w:rsidR="00C71032" w:rsidRPr="00715C50" w:rsidRDefault="00C71032" w:rsidP="0097169C"/>
                          <w:p w14:paraId="1E24D1FD" w14:textId="77777777" w:rsidR="00C71032" w:rsidRPr="00715C50" w:rsidRDefault="00C71032" w:rsidP="0097169C">
                            <w:r w:rsidRPr="00715C50">
                              <w:t>Goal Three:</w:t>
                            </w:r>
                          </w:p>
                          <w:p w14:paraId="05988AD7"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481308DC" w14:textId="77777777" w:rsidR="00C71032" w:rsidRDefault="00C71032" w:rsidP="0097169C"/>
                          <w:p w14:paraId="1D47C6F3" w14:textId="77777777" w:rsidR="00C71032" w:rsidRDefault="00C71032" w:rsidP="0097169C"/>
                          <w:p w14:paraId="65A828C0" w14:textId="77777777" w:rsidR="00C71032" w:rsidRPr="00715C50" w:rsidRDefault="00C71032" w:rsidP="0097169C">
                            <w:r w:rsidRPr="00715C50">
                              <w:t>CSES Goals</w:t>
                            </w:r>
                          </w:p>
                          <w:p w14:paraId="7F302ABC" w14:textId="77777777" w:rsidR="00C71032" w:rsidRPr="00715C50" w:rsidRDefault="00C71032" w:rsidP="0097169C"/>
                          <w:p w14:paraId="75E45818" w14:textId="77777777" w:rsidR="00C71032" w:rsidRPr="00715C50" w:rsidRDefault="00C71032" w:rsidP="0097169C">
                            <w:r w:rsidRPr="00715C50">
                              <w:t>Goal One:</w:t>
                            </w:r>
                            <w:r w:rsidRPr="00715C50">
                              <w:tab/>
                            </w:r>
                          </w:p>
                          <w:p w14:paraId="54147CD7" w14:textId="77777777"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14:paraId="31062224" w14:textId="77777777" w:rsidR="00C71032" w:rsidRPr="00715C50" w:rsidRDefault="00C71032" w:rsidP="0097169C"/>
                          <w:p w14:paraId="53589758" w14:textId="77777777" w:rsidR="00C71032" w:rsidRPr="00715C50" w:rsidRDefault="00C71032" w:rsidP="0097169C">
                            <w:r w:rsidRPr="00715C50">
                              <w:t>Goal Two:</w:t>
                            </w:r>
                          </w:p>
                          <w:p w14:paraId="08B2E3C3" w14:textId="77777777"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14:paraId="51D86CAE" w14:textId="77777777" w:rsidR="00C71032" w:rsidRPr="00715C50" w:rsidRDefault="00C71032" w:rsidP="0097169C"/>
                          <w:p w14:paraId="76CE3BEE" w14:textId="77777777" w:rsidR="00C71032" w:rsidRPr="00715C50" w:rsidRDefault="00C71032" w:rsidP="0097169C">
                            <w:r w:rsidRPr="00715C50">
                              <w:t>Goal Three:</w:t>
                            </w:r>
                          </w:p>
                          <w:p w14:paraId="60DE08CD" w14:textId="77777777"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14:paraId="41049DAE" w14:textId="77777777" w:rsidR="00C71032" w:rsidRDefault="00C71032" w:rsidP="0097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269.05pt;margin-top:93.55pt;width:234pt;height:30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nuw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" filled="f" stroked="f">
                <v:textbox>
                  <w:txbxContent>
                    <w:p w:rsidR="0097169C" w:rsidRDefault="0097169C" w:rsidP="00761D2A">
                      <w:pPr>
                        <w:pStyle w:val="Body"/>
                        <w:rPr>
                          <w:rFonts w:asciiTheme="minorHAnsi" w:hAnsiTheme="minorHAnsi" w:cs="Tahoma"/>
                          <w:b/>
                          <w:sz w:val="22"/>
                          <w:szCs w:val="22"/>
                        </w:rPr>
                      </w:pPr>
                    </w:p>
                    <w:p w:rsidR="00C71032" w:rsidRPr="0097169C" w:rsidRDefault="00C71032" w:rsidP="00761D2A">
                      <w:pPr>
                        <w:pStyle w:val="Body"/>
                        <w:rPr>
                          <w:rFonts w:asciiTheme="minorHAnsi" w:hAnsiTheme="minorHAnsi" w:cs="Tahoma"/>
                          <w:b/>
                          <w:sz w:val="28"/>
                          <w:szCs w:val="28"/>
                        </w:rPr>
                      </w:pPr>
                      <w:r w:rsidRPr="0097169C">
                        <w:rPr>
                          <w:rFonts w:asciiTheme="minorHAnsi" w:hAnsiTheme="minorHAnsi" w:cs="Tahoma"/>
                          <w:b/>
                          <w:sz w:val="28"/>
                          <w:szCs w:val="28"/>
                        </w:rPr>
                        <w:t>CSES Goals</w:t>
                      </w:r>
                    </w:p>
                    <w:p w:rsidR="00C71032" w:rsidRPr="0097169C" w:rsidRDefault="00C71032" w:rsidP="0097169C">
                      <w:r w:rsidRPr="0097169C">
                        <w:t xml:space="preserve">Goal One:  </w:t>
                      </w:r>
                    </w:p>
                    <w:p w:rsidR="00C71032" w:rsidRPr="00761D2A" w:rsidRDefault="00C71032" w:rsidP="00761D2A">
                      <w:pPr>
                        <w:pStyle w:val="Body"/>
                        <w:jc w:val="left"/>
                        <w:rPr>
                          <w:rFonts w:asciiTheme="minorHAnsi" w:hAnsiTheme="minorHAnsi" w:cs="Tahoma"/>
                          <w:sz w:val="20"/>
                          <w:szCs w:val="20"/>
                        </w:rPr>
                      </w:pPr>
                      <w:r w:rsidRPr="00761D2A">
                        <w:rPr>
                          <w:rFonts w:asciiTheme="minorHAnsi" w:hAnsiTheme="minorHAnsi" w:cs="Tahoma"/>
                          <w:sz w:val="20"/>
                          <w:szCs w:val="20"/>
                        </w:rPr>
                        <w:t>That our Professional Development meets the needs of our schools.</w:t>
                      </w:r>
                    </w:p>
                    <w:p w:rsidR="00C71032" w:rsidRPr="00761D2A" w:rsidRDefault="00C71032" w:rsidP="0097169C">
                      <w:r w:rsidRPr="00761D2A">
                        <w:t xml:space="preserve">Goal Two:  </w:t>
                      </w:r>
                    </w:p>
                    <w:p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To support and implement the priorities of the Archbishop and the NZCBC for schools.</w:t>
                      </w:r>
                    </w:p>
                    <w:p w:rsidR="00C71032" w:rsidRPr="00761D2A" w:rsidRDefault="00C71032" w:rsidP="0097169C">
                      <w:r w:rsidRPr="00761D2A">
                        <w:t>Goal Three:</w:t>
                      </w:r>
                    </w:p>
                    <w:p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Grow and develop authentic Catholic leadership at all levels within Catholic Schools.</w:t>
                      </w:r>
                    </w:p>
                    <w:p w:rsidR="00C71032" w:rsidRPr="00761D2A" w:rsidRDefault="00C71032" w:rsidP="0097169C">
                      <w:r w:rsidRPr="00761D2A">
                        <w:t>Goal Four:</w:t>
                      </w:r>
                    </w:p>
                    <w:p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Support all Catechetical/ Christian Studies students to become competent &amp; confident in teaching RE and upholding &amp; supporting the Catholic Character.</w:t>
                      </w:r>
                    </w:p>
                    <w:p w:rsidR="00C71032" w:rsidRDefault="00C71032" w:rsidP="0097169C">
                      <w:r>
                        <w:t xml:space="preserve">Goal Five: </w:t>
                      </w:r>
                    </w:p>
                    <w:p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That administration of CSES is effective and supports the delivery of quality Catholic education.</w:t>
                      </w:r>
                    </w:p>
                    <w:p w:rsidR="00187D4E" w:rsidRDefault="00187D4E" w:rsidP="0097169C">
                      <w:r>
                        <w:t>Goal Six:</w:t>
                      </w:r>
                    </w:p>
                    <w:p w:rsidR="00C71032" w:rsidRPr="0097169C" w:rsidRDefault="00187D4E" w:rsidP="0097169C">
                      <w:pPr>
                        <w:rPr>
                          <w:b w:val="0"/>
                        </w:rPr>
                      </w:pPr>
                      <w:r w:rsidRPr="0097169C">
                        <w:rPr>
                          <w:b w:val="0"/>
                        </w:rPr>
                        <w:t>All s</w:t>
                      </w:r>
                      <w:r w:rsidR="00C71032" w:rsidRPr="0097169C">
                        <w:rPr>
                          <w:b w:val="0"/>
                        </w:rPr>
                        <w:t>chools have a clear understanding of the core purpose and function of a Catholic school and of Catholic Character.</w:t>
                      </w:r>
                    </w:p>
                    <w:p w:rsidR="00C71032" w:rsidRPr="00761D2A" w:rsidRDefault="00C71032" w:rsidP="0097169C">
                      <w:r w:rsidRPr="00761D2A">
                        <w:tab/>
                      </w:r>
                    </w:p>
                    <w:p w:rsidR="00C71032" w:rsidRPr="002443C5" w:rsidRDefault="00C71032" w:rsidP="0097169C">
                      <w:r w:rsidRPr="00761D2A">
                        <w:tab/>
                      </w:r>
                    </w:p>
                    <w:p w:rsidR="00C71032" w:rsidRPr="002443C5" w:rsidRDefault="00C71032" w:rsidP="0097169C"/>
                    <w:p w:rsidR="00C71032" w:rsidRPr="002443C5" w:rsidRDefault="00C71032" w:rsidP="0097169C">
                      <w:r w:rsidRPr="002443C5">
                        <w:t>CSES Goals</w:t>
                      </w:r>
                    </w:p>
                    <w:p w:rsidR="00C71032" w:rsidRPr="002443C5"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C7AB6" w:rsidRDefault="00C71032" w:rsidP="0097169C">
                      <w:r w:rsidRPr="007C7AB6">
                        <w:t>CSES Goals</w:t>
                      </w:r>
                    </w:p>
                    <w:p w:rsidR="00C71032" w:rsidRPr="000755C1" w:rsidRDefault="00C71032" w:rsidP="0097169C"/>
                    <w:p w:rsidR="00C71032" w:rsidRPr="000755C1" w:rsidRDefault="00C71032" w:rsidP="0097169C">
                      <w:r w:rsidRPr="000755C1">
                        <w:t>Goal One:</w:t>
                      </w:r>
                      <w:r w:rsidRPr="000755C1">
                        <w:tab/>
                      </w:r>
                    </w:p>
                    <w:p w:rsidR="00C71032" w:rsidRPr="000755C1" w:rsidRDefault="00C71032" w:rsidP="0097169C">
                      <w:r w:rsidRPr="000755C1">
                        <w:t>To work with school communi</w:t>
                      </w:r>
                      <w:r>
                        <w:t xml:space="preserve">ties, parishes and faith </w:t>
                      </w:r>
                      <w:proofErr w:type="spellStart"/>
                      <w:r>
                        <w:t>organis</w:t>
                      </w:r>
                      <w:r w:rsidRPr="000755C1">
                        <w:t>ations</w:t>
                      </w:r>
                      <w:proofErr w:type="spellEnd"/>
                      <w:r w:rsidRPr="000755C1">
                        <w:t xml:space="preserve"> in the Wellington Archdiocese and New Zealand to promote and support that daily encounter with Christ that is at the heart of Catholic life.</w:t>
                      </w:r>
                    </w:p>
                    <w:p w:rsidR="00C71032" w:rsidRPr="000755C1" w:rsidRDefault="00C71032" w:rsidP="0097169C"/>
                    <w:p w:rsidR="00C71032" w:rsidRPr="000755C1" w:rsidRDefault="00C71032" w:rsidP="0097169C">
                      <w:r w:rsidRPr="000755C1">
                        <w:t>Goal Two:</w:t>
                      </w:r>
                    </w:p>
                    <w:p w:rsidR="00C71032" w:rsidRPr="000755C1" w:rsidRDefault="00C71032" w:rsidP="0097169C">
                      <w:r w:rsidRPr="000755C1">
                        <w:t xml:space="preserve">To work with school and parish communities to grow that leadership in the faith for all so that our schools can be </w:t>
                      </w:r>
                      <w:proofErr w:type="spellStart"/>
                      <w:r w:rsidRPr="000755C1">
                        <w:t>centres</w:t>
                      </w:r>
                      <w:proofErr w:type="spellEnd"/>
                      <w:r w:rsidRPr="000755C1">
                        <w:t xml:space="preserve"> which reach out to others with Christ’s message.</w:t>
                      </w:r>
                    </w:p>
                    <w:p w:rsidR="00C71032" w:rsidRPr="000755C1" w:rsidRDefault="00C71032" w:rsidP="0097169C"/>
                    <w:p w:rsidR="00C71032" w:rsidRPr="000755C1" w:rsidRDefault="00C71032" w:rsidP="0097169C">
                      <w:r w:rsidRPr="000755C1">
                        <w:t>Goal Three:</w:t>
                      </w:r>
                    </w:p>
                    <w:p w:rsidR="00C71032" w:rsidRPr="000755C1" w:rsidRDefault="00C71032" w:rsidP="0097169C">
                      <w:r w:rsidRPr="000755C1">
                        <w:t xml:space="preserve">To work with schools to support their vision to become </w:t>
                      </w:r>
                      <w:proofErr w:type="spellStart"/>
                      <w:r w:rsidRPr="000755C1">
                        <w:t>centres</w:t>
                      </w:r>
                      <w:proofErr w:type="spellEnd"/>
                      <w:r w:rsidRPr="000755C1">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2443C5" w:rsidRDefault="00C71032" w:rsidP="0097169C">
                      <w:r w:rsidRPr="002443C5">
                        <w:t>CSES Goals</w:t>
                      </w:r>
                    </w:p>
                    <w:p w:rsidR="00C71032" w:rsidRPr="002443C5" w:rsidRDefault="00C71032" w:rsidP="0097169C"/>
                    <w:p w:rsidR="00C71032" w:rsidRPr="002443C5" w:rsidRDefault="00C71032" w:rsidP="0097169C">
                      <w:r w:rsidRPr="002443C5">
                        <w:t>Goal One:</w:t>
                      </w:r>
                      <w:r w:rsidRPr="002443C5">
                        <w:tab/>
                      </w:r>
                    </w:p>
                    <w:p w:rsidR="00C71032" w:rsidRPr="002443C5" w:rsidRDefault="00C71032" w:rsidP="0097169C">
                      <w:r w:rsidRPr="002443C5">
                        <w:t xml:space="preserve">To work with school communities, parishes and faith </w:t>
                      </w:r>
                      <w:proofErr w:type="spellStart"/>
                      <w:r w:rsidRPr="002443C5">
                        <w:t>organisations</w:t>
                      </w:r>
                      <w:proofErr w:type="spellEnd"/>
                      <w:r w:rsidRPr="002443C5">
                        <w:t xml:space="preserve"> in the Wellington Archdiocese and New Zealand to promote and support that daily encounter with Christ that is at the heart of Catholic life.</w:t>
                      </w:r>
                    </w:p>
                    <w:p w:rsidR="00C71032" w:rsidRPr="002443C5" w:rsidRDefault="00C71032" w:rsidP="0097169C"/>
                    <w:p w:rsidR="00C71032" w:rsidRPr="002443C5" w:rsidRDefault="00C71032" w:rsidP="0097169C">
                      <w:r w:rsidRPr="002443C5">
                        <w:t>Goal Two:</w:t>
                      </w:r>
                    </w:p>
                    <w:p w:rsidR="00C71032" w:rsidRPr="002443C5" w:rsidRDefault="00C71032" w:rsidP="0097169C">
                      <w:r w:rsidRPr="002443C5">
                        <w:t xml:space="preserve">To work with school and parish communities to grow that leadership in the faith for all so that our schools can be </w:t>
                      </w:r>
                      <w:proofErr w:type="spellStart"/>
                      <w:r w:rsidRPr="002443C5">
                        <w:t>centres</w:t>
                      </w:r>
                      <w:proofErr w:type="spellEnd"/>
                      <w:r w:rsidRPr="002443C5">
                        <w:t xml:space="preserve"> which reach out to others with Christ’s message.</w:t>
                      </w:r>
                    </w:p>
                    <w:p w:rsidR="00C71032" w:rsidRPr="002443C5" w:rsidRDefault="00C71032" w:rsidP="0097169C"/>
                    <w:p w:rsidR="00C71032" w:rsidRPr="002443C5" w:rsidRDefault="00C71032" w:rsidP="0097169C">
                      <w:r w:rsidRPr="002443C5">
                        <w:t>Goal Three:</w:t>
                      </w:r>
                    </w:p>
                    <w:p w:rsidR="00C71032" w:rsidRPr="002443C5" w:rsidRDefault="00C71032" w:rsidP="0097169C">
                      <w:r w:rsidRPr="002443C5">
                        <w:t xml:space="preserve">To work with schools to support their vision to become </w:t>
                      </w:r>
                      <w:proofErr w:type="spellStart"/>
                      <w:r w:rsidRPr="002443C5">
                        <w:t>centres</w:t>
                      </w:r>
                      <w:proofErr w:type="spellEnd"/>
                      <w:r w:rsidRPr="002443C5">
                        <w:t xml:space="preserve"> of excellence, where each member can express their talents and fulfil their potential.</w:t>
                      </w:r>
                    </w:p>
                    <w:p w:rsidR="00C71032" w:rsidRPr="002443C5"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C7AB6" w:rsidRDefault="00C71032" w:rsidP="0097169C">
                      <w:r w:rsidRPr="007C7AB6">
                        <w:t>CSES Goals</w:t>
                      </w:r>
                    </w:p>
                    <w:p w:rsidR="00C71032" w:rsidRPr="000755C1" w:rsidRDefault="00C71032" w:rsidP="0097169C"/>
                    <w:p w:rsidR="00C71032" w:rsidRPr="000755C1" w:rsidRDefault="00C71032" w:rsidP="0097169C">
                      <w:r w:rsidRPr="000755C1">
                        <w:t>Goal One:</w:t>
                      </w:r>
                      <w:r w:rsidRPr="000755C1">
                        <w:tab/>
                      </w:r>
                    </w:p>
                    <w:p w:rsidR="00C71032" w:rsidRPr="000755C1" w:rsidRDefault="00C71032" w:rsidP="0097169C">
                      <w:r w:rsidRPr="000755C1">
                        <w:t>To work with school communi</w:t>
                      </w:r>
                      <w:r>
                        <w:t xml:space="preserve">ties, parishes and faith </w:t>
                      </w:r>
                      <w:proofErr w:type="spellStart"/>
                      <w:r>
                        <w:t>organis</w:t>
                      </w:r>
                      <w:r w:rsidRPr="000755C1">
                        <w:t>ations</w:t>
                      </w:r>
                      <w:proofErr w:type="spellEnd"/>
                      <w:r w:rsidRPr="000755C1">
                        <w:t xml:space="preserve"> in the Wellington Archdiocese and New Zealand to promote and support that daily encounter with Christ that is at the heart of Catholic life.</w:t>
                      </w:r>
                    </w:p>
                    <w:p w:rsidR="00C71032" w:rsidRPr="000755C1" w:rsidRDefault="00C71032" w:rsidP="0097169C"/>
                    <w:p w:rsidR="00C71032" w:rsidRPr="000755C1" w:rsidRDefault="00C71032" w:rsidP="0097169C">
                      <w:r w:rsidRPr="000755C1">
                        <w:t>Goal Two:</w:t>
                      </w:r>
                    </w:p>
                    <w:p w:rsidR="00C71032" w:rsidRPr="000755C1" w:rsidRDefault="00C71032" w:rsidP="0097169C">
                      <w:r w:rsidRPr="000755C1">
                        <w:t xml:space="preserve">To work with school and parish communities to grow that leadership in the faith for all so that our schools can be </w:t>
                      </w:r>
                      <w:proofErr w:type="spellStart"/>
                      <w:r w:rsidRPr="000755C1">
                        <w:t>centres</w:t>
                      </w:r>
                      <w:proofErr w:type="spellEnd"/>
                      <w:r w:rsidRPr="000755C1">
                        <w:t xml:space="preserve"> which reach out to others with Christ’s message.</w:t>
                      </w:r>
                    </w:p>
                    <w:p w:rsidR="00C71032" w:rsidRPr="000755C1" w:rsidRDefault="00C71032" w:rsidP="0097169C"/>
                    <w:p w:rsidR="00C71032" w:rsidRPr="000755C1" w:rsidRDefault="00C71032" w:rsidP="0097169C">
                      <w:r w:rsidRPr="000755C1">
                        <w:t>Goal Three:</w:t>
                      </w:r>
                    </w:p>
                    <w:p w:rsidR="00C71032" w:rsidRPr="000755C1" w:rsidRDefault="00C71032" w:rsidP="0097169C">
                      <w:r w:rsidRPr="000755C1">
                        <w:t xml:space="preserve">To work with schools to support their vision to become </w:t>
                      </w:r>
                      <w:proofErr w:type="spellStart"/>
                      <w:r w:rsidRPr="000755C1">
                        <w:t>centres</w:t>
                      </w:r>
                      <w:proofErr w:type="spellEnd"/>
                      <w:r w:rsidRPr="000755C1">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97169C" w:rsidRDefault="00C71032" w:rsidP="0097169C">
                      <w:r w:rsidRPr="0097169C">
                        <w:t xml:space="preserve">Goal One:  </w:t>
                      </w:r>
                    </w:p>
                    <w:p w:rsidR="00C71032" w:rsidRPr="00761D2A" w:rsidRDefault="00C71032" w:rsidP="00761D2A">
                      <w:pPr>
                        <w:pStyle w:val="Body"/>
                        <w:jc w:val="left"/>
                        <w:rPr>
                          <w:rFonts w:asciiTheme="minorHAnsi" w:hAnsiTheme="minorHAnsi" w:cs="Tahoma"/>
                          <w:sz w:val="20"/>
                          <w:szCs w:val="20"/>
                        </w:rPr>
                      </w:pPr>
                      <w:r w:rsidRPr="00761D2A">
                        <w:rPr>
                          <w:rFonts w:asciiTheme="minorHAnsi" w:hAnsiTheme="minorHAnsi" w:cs="Tahoma"/>
                          <w:sz w:val="20"/>
                          <w:szCs w:val="20"/>
                        </w:rPr>
                        <w:t>That our Professional Development meets the needs of our schools.</w:t>
                      </w:r>
                    </w:p>
                    <w:p w:rsidR="00C71032" w:rsidRPr="00761D2A" w:rsidRDefault="00C71032" w:rsidP="0097169C">
                      <w:r w:rsidRPr="00761D2A">
                        <w:t xml:space="preserve">Goal Two:  </w:t>
                      </w:r>
                    </w:p>
                    <w:p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To support and implement the priorities of the Archbishop and the NZCBC for schools.</w:t>
                      </w:r>
                    </w:p>
                    <w:p w:rsidR="00C71032" w:rsidRPr="00761D2A" w:rsidRDefault="00C71032" w:rsidP="0097169C">
                      <w:r w:rsidRPr="00761D2A">
                        <w:t>Goal Three:</w:t>
                      </w:r>
                    </w:p>
                    <w:p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Grow and develop authentic Catholic leadership at all levels within Catholic Schools.</w:t>
                      </w:r>
                    </w:p>
                    <w:p w:rsidR="00C71032" w:rsidRPr="00761D2A" w:rsidRDefault="00C71032" w:rsidP="0097169C">
                      <w:r w:rsidRPr="00761D2A">
                        <w:t>Goal Four:</w:t>
                      </w:r>
                    </w:p>
                    <w:p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Support all Catechetical/ Christian Studies students to become competent &amp; confident in teaching RE and upholding &amp; supporting the Catholic Character.</w:t>
                      </w:r>
                    </w:p>
                    <w:p w:rsidR="00C71032" w:rsidRDefault="00C71032" w:rsidP="0097169C">
                      <w:r>
                        <w:t xml:space="preserve">Goal Five: </w:t>
                      </w:r>
                    </w:p>
                    <w:p w:rsidR="00C71032" w:rsidRPr="00C71032" w:rsidRDefault="00C71032" w:rsidP="00C71032">
                      <w:pPr>
                        <w:pStyle w:val="Body"/>
                        <w:jc w:val="left"/>
                        <w:rPr>
                          <w:rFonts w:asciiTheme="minorHAnsi" w:hAnsiTheme="minorHAnsi" w:cs="Tahoma"/>
                          <w:sz w:val="20"/>
                          <w:szCs w:val="20"/>
                        </w:rPr>
                      </w:pPr>
                      <w:r w:rsidRPr="00C71032">
                        <w:rPr>
                          <w:rFonts w:asciiTheme="minorHAnsi" w:hAnsiTheme="minorHAnsi" w:cs="Tahoma"/>
                          <w:sz w:val="20"/>
                          <w:szCs w:val="20"/>
                        </w:rPr>
                        <w:t>That administration of CSES is effective and supports the delivery of quality Catholic education.</w:t>
                      </w:r>
                    </w:p>
                    <w:p w:rsidR="00187D4E" w:rsidRDefault="00187D4E" w:rsidP="0097169C">
                      <w:r>
                        <w:t>Goal Six:</w:t>
                      </w:r>
                    </w:p>
                    <w:p w:rsidR="00C71032" w:rsidRPr="0097169C" w:rsidRDefault="00187D4E" w:rsidP="0097169C">
                      <w:pPr>
                        <w:rPr>
                          <w:b w:val="0"/>
                        </w:rPr>
                      </w:pPr>
                      <w:r w:rsidRPr="0097169C">
                        <w:rPr>
                          <w:b w:val="0"/>
                        </w:rPr>
                        <w:t>All s</w:t>
                      </w:r>
                      <w:r w:rsidR="00C71032" w:rsidRPr="0097169C">
                        <w:rPr>
                          <w:b w:val="0"/>
                        </w:rPr>
                        <w:t>chools have a clear understanding of the core purpose and function of a Catholic school and of Catholic Character.</w:t>
                      </w:r>
                    </w:p>
                    <w:p w:rsidR="00C71032" w:rsidRPr="00761D2A" w:rsidRDefault="00C71032" w:rsidP="0097169C">
                      <w:r w:rsidRPr="00761D2A">
                        <w:tab/>
                      </w:r>
                    </w:p>
                    <w:p w:rsidR="00C71032" w:rsidRPr="002443C5" w:rsidRDefault="00C71032" w:rsidP="0097169C">
                      <w:r w:rsidRPr="00761D2A">
                        <w:tab/>
                      </w:r>
                    </w:p>
                    <w:p w:rsidR="00C71032" w:rsidRPr="002443C5" w:rsidRDefault="00C71032" w:rsidP="0097169C"/>
                    <w:p w:rsidR="00C71032" w:rsidRPr="002443C5" w:rsidRDefault="00C71032" w:rsidP="0097169C">
                      <w:r w:rsidRPr="002443C5">
                        <w:t>CSES Goals</w:t>
                      </w:r>
                    </w:p>
                    <w:p w:rsidR="00C71032" w:rsidRPr="002443C5"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C7AB6" w:rsidRDefault="00C71032" w:rsidP="0097169C">
                      <w:r w:rsidRPr="007C7AB6">
                        <w:t>CSES Goals</w:t>
                      </w:r>
                    </w:p>
                    <w:p w:rsidR="00C71032" w:rsidRPr="000755C1" w:rsidRDefault="00C71032" w:rsidP="0097169C"/>
                    <w:p w:rsidR="00C71032" w:rsidRPr="000755C1" w:rsidRDefault="00C71032" w:rsidP="0097169C">
                      <w:r w:rsidRPr="000755C1">
                        <w:t>Goal One:</w:t>
                      </w:r>
                      <w:r w:rsidRPr="000755C1">
                        <w:tab/>
                      </w:r>
                    </w:p>
                    <w:p w:rsidR="00C71032" w:rsidRPr="000755C1" w:rsidRDefault="00C71032" w:rsidP="0097169C">
                      <w:r w:rsidRPr="000755C1">
                        <w:t>To work with school communi</w:t>
                      </w:r>
                      <w:r>
                        <w:t xml:space="preserve">ties, parishes and faith </w:t>
                      </w:r>
                      <w:proofErr w:type="spellStart"/>
                      <w:r>
                        <w:t>organis</w:t>
                      </w:r>
                      <w:r w:rsidRPr="000755C1">
                        <w:t>ations</w:t>
                      </w:r>
                      <w:proofErr w:type="spellEnd"/>
                      <w:r w:rsidRPr="000755C1">
                        <w:t xml:space="preserve"> in the Wellington Archdiocese and New Zealand to promote and support that daily encounter with Christ that is at the heart of Catholic life.</w:t>
                      </w:r>
                    </w:p>
                    <w:p w:rsidR="00C71032" w:rsidRPr="000755C1" w:rsidRDefault="00C71032" w:rsidP="0097169C"/>
                    <w:p w:rsidR="00C71032" w:rsidRPr="000755C1" w:rsidRDefault="00C71032" w:rsidP="0097169C">
                      <w:r w:rsidRPr="000755C1">
                        <w:t>Goal Two:</w:t>
                      </w:r>
                    </w:p>
                    <w:p w:rsidR="00C71032" w:rsidRPr="000755C1" w:rsidRDefault="00C71032" w:rsidP="0097169C">
                      <w:r w:rsidRPr="000755C1">
                        <w:t xml:space="preserve">To work with school and parish communities to grow that leadership in the faith for all so that our schools can be </w:t>
                      </w:r>
                      <w:proofErr w:type="spellStart"/>
                      <w:r w:rsidRPr="000755C1">
                        <w:t>centres</w:t>
                      </w:r>
                      <w:proofErr w:type="spellEnd"/>
                      <w:r w:rsidRPr="000755C1">
                        <w:t xml:space="preserve"> which reach out to others with Christ’s message.</w:t>
                      </w:r>
                    </w:p>
                    <w:p w:rsidR="00C71032" w:rsidRPr="000755C1" w:rsidRDefault="00C71032" w:rsidP="0097169C"/>
                    <w:p w:rsidR="00C71032" w:rsidRPr="000755C1" w:rsidRDefault="00C71032" w:rsidP="0097169C">
                      <w:r w:rsidRPr="000755C1">
                        <w:t>Goal Three:</w:t>
                      </w:r>
                    </w:p>
                    <w:p w:rsidR="00C71032" w:rsidRPr="000755C1" w:rsidRDefault="00C71032" w:rsidP="0097169C">
                      <w:r w:rsidRPr="000755C1">
                        <w:t xml:space="preserve">To work with schools to support their vision to become </w:t>
                      </w:r>
                      <w:proofErr w:type="spellStart"/>
                      <w:r w:rsidRPr="000755C1">
                        <w:t>centres</w:t>
                      </w:r>
                      <w:proofErr w:type="spellEnd"/>
                      <w:r w:rsidRPr="000755C1">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2443C5" w:rsidRDefault="00C71032" w:rsidP="0097169C">
                      <w:r w:rsidRPr="002443C5">
                        <w:t>CSES Goals</w:t>
                      </w:r>
                    </w:p>
                    <w:p w:rsidR="00C71032" w:rsidRPr="002443C5" w:rsidRDefault="00C71032" w:rsidP="0097169C"/>
                    <w:p w:rsidR="00C71032" w:rsidRPr="002443C5" w:rsidRDefault="00C71032" w:rsidP="0097169C">
                      <w:r w:rsidRPr="002443C5">
                        <w:t>Goal One:</w:t>
                      </w:r>
                      <w:r w:rsidRPr="002443C5">
                        <w:tab/>
                      </w:r>
                    </w:p>
                    <w:p w:rsidR="00C71032" w:rsidRPr="002443C5" w:rsidRDefault="00C71032" w:rsidP="0097169C">
                      <w:r w:rsidRPr="002443C5">
                        <w:t xml:space="preserve">To work with school communities, parishes and faith </w:t>
                      </w:r>
                      <w:proofErr w:type="spellStart"/>
                      <w:r w:rsidRPr="002443C5">
                        <w:t>organisations</w:t>
                      </w:r>
                      <w:proofErr w:type="spellEnd"/>
                      <w:r w:rsidRPr="002443C5">
                        <w:t xml:space="preserve"> in the Wellington Archdiocese and New Zealand to promote and support that daily encounter with Christ that is at the heart of Catholic life.</w:t>
                      </w:r>
                    </w:p>
                    <w:p w:rsidR="00C71032" w:rsidRPr="002443C5" w:rsidRDefault="00C71032" w:rsidP="0097169C"/>
                    <w:p w:rsidR="00C71032" w:rsidRPr="002443C5" w:rsidRDefault="00C71032" w:rsidP="0097169C">
                      <w:r w:rsidRPr="002443C5">
                        <w:t>Goal Two:</w:t>
                      </w:r>
                    </w:p>
                    <w:p w:rsidR="00C71032" w:rsidRPr="002443C5" w:rsidRDefault="00C71032" w:rsidP="0097169C">
                      <w:r w:rsidRPr="002443C5">
                        <w:t xml:space="preserve">To work with school and parish communities to grow that leadership in the faith for all so that our schools can be </w:t>
                      </w:r>
                      <w:proofErr w:type="spellStart"/>
                      <w:r w:rsidRPr="002443C5">
                        <w:t>centres</w:t>
                      </w:r>
                      <w:proofErr w:type="spellEnd"/>
                      <w:r w:rsidRPr="002443C5">
                        <w:t xml:space="preserve"> which reach out to others with Christ’s message.</w:t>
                      </w:r>
                    </w:p>
                    <w:p w:rsidR="00C71032" w:rsidRPr="002443C5" w:rsidRDefault="00C71032" w:rsidP="0097169C"/>
                    <w:p w:rsidR="00C71032" w:rsidRPr="002443C5" w:rsidRDefault="00C71032" w:rsidP="0097169C">
                      <w:r w:rsidRPr="002443C5">
                        <w:t>Goal Three:</w:t>
                      </w:r>
                    </w:p>
                    <w:p w:rsidR="00C71032" w:rsidRPr="002443C5" w:rsidRDefault="00C71032" w:rsidP="0097169C">
                      <w:r w:rsidRPr="002443C5">
                        <w:t xml:space="preserve">To work with schools to support their vision to become </w:t>
                      </w:r>
                      <w:proofErr w:type="spellStart"/>
                      <w:r w:rsidRPr="002443C5">
                        <w:t>centres</w:t>
                      </w:r>
                      <w:proofErr w:type="spellEnd"/>
                      <w:r w:rsidRPr="002443C5">
                        <w:t xml:space="preserve"> of excellence, where each member can express their talents and fulfil their potential.</w:t>
                      </w:r>
                    </w:p>
                    <w:p w:rsidR="00C71032" w:rsidRPr="002443C5"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C7AB6" w:rsidRDefault="00C71032" w:rsidP="0097169C">
                      <w:r w:rsidRPr="007C7AB6">
                        <w:t>CSES Goals</w:t>
                      </w:r>
                    </w:p>
                    <w:p w:rsidR="00C71032" w:rsidRPr="000755C1" w:rsidRDefault="00C71032" w:rsidP="0097169C"/>
                    <w:p w:rsidR="00C71032" w:rsidRPr="000755C1" w:rsidRDefault="00C71032" w:rsidP="0097169C">
                      <w:r w:rsidRPr="000755C1">
                        <w:t>Goal One:</w:t>
                      </w:r>
                      <w:r w:rsidRPr="000755C1">
                        <w:tab/>
                      </w:r>
                    </w:p>
                    <w:p w:rsidR="00C71032" w:rsidRPr="000755C1" w:rsidRDefault="00C71032" w:rsidP="0097169C">
                      <w:r w:rsidRPr="000755C1">
                        <w:t>To work with school communi</w:t>
                      </w:r>
                      <w:r>
                        <w:t xml:space="preserve">ties, parishes and faith </w:t>
                      </w:r>
                      <w:proofErr w:type="spellStart"/>
                      <w:r>
                        <w:t>organis</w:t>
                      </w:r>
                      <w:r w:rsidRPr="000755C1">
                        <w:t>ations</w:t>
                      </w:r>
                      <w:proofErr w:type="spellEnd"/>
                      <w:r w:rsidRPr="000755C1">
                        <w:t xml:space="preserve"> in the Wellington Archdiocese and New Zealand to promote and support that daily encounter with Christ that is at the heart of Catholic life.</w:t>
                      </w:r>
                    </w:p>
                    <w:p w:rsidR="00C71032" w:rsidRPr="000755C1" w:rsidRDefault="00C71032" w:rsidP="0097169C"/>
                    <w:p w:rsidR="00C71032" w:rsidRPr="000755C1" w:rsidRDefault="00C71032" w:rsidP="0097169C">
                      <w:r w:rsidRPr="000755C1">
                        <w:t>Goal Two:</w:t>
                      </w:r>
                    </w:p>
                    <w:p w:rsidR="00C71032" w:rsidRPr="000755C1" w:rsidRDefault="00C71032" w:rsidP="0097169C">
                      <w:r w:rsidRPr="000755C1">
                        <w:t xml:space="preserve">To work with school and parish communities to grow that leadership in the faith for all so that our schools can be </w:t>
                      </w:r>
                      <w:proofErr w:type="spellStart"/>
                      <w:r w:rsidRPr="000755C1">
                        <w:t>centres</w:t>
                      </w:r>
                      <w:proofErr w:type="spellEnd"/>
                      <w:r w:rsidRPr="000755C1">
                        <w:t xml:space="preserve"> which reach out to others with Christ’s message.</w:t>
                      </w:r>
                    </w:p>
                    <w:p w:rsidR="00C71032" w:rsidRPr="000755C1" w:rsidRDefault="00C71032" w:rsidP="0097169C"/>
                    <w:p w:rsidR="00C71032" w:rsidRPr="000755C1" w:rsidRDefault="00C71032" w:rsidP="0097169C">
                      <w:r w:rsidRPr="000755C1">
                        <w:t>Goal Three:</w:t>
                      </w:r>
                    </w:p>
                    <w:p w:rsidR="00C71032" w:rsidRPr="000755C1" w:rsidRDefault="00C71032" w:rsidP="0097169C">
                      <w:r w:rsidRPr="000755C1">
                        <w:t xml:space="preserve">To work with schools to support their vision to become </w:t>
                      </w:r>
                      <w:proofErr w:type="spellStart"/>
                      <w:r w:rsidRPr="000755C1">
                        <w:t>centres</w:t>
                      </w:r>
                      <w:proofErr w:type="spellEnd"/>
                      <w:r w:rsidRPr="000755C1">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p w:rsidR="00C71032" w:rsidRDefault="00C71032" w:rsidP="0097169C"/>
                    <w:p w:rsidR="00C71032" w:rsidRPr="00715C50" w:rsidRDefault="00C71032" w:rsidP="0097169C">
                      <w:r w:rsidRPr="00715C50">
                        <w:t>CSES Goals</w:t>
                      </w:r>
                    </w:p>
                    <w:p w:rsidR="00C71032" w:rsidRPr="00715C50" w:rsidRDefault="00C71032" w:rsidP="0097169C"/>
                    <w:p w:rsidR="00C71032" w:rsidRPr="00715C50" w:rsidRDefault="00C71032" w:rsidP="0097169C">
                      <w:r w:rsidRPr="00715C50">
                        <w:t>Goal One:</w:t>
                      </w:r>
                      <w:r w:rsidRPr="00715C50">
                        <w:tab/>
                      </w:r>
                    </w:p>
                    <w:p w:rsidR="00C71032" w:rsidRPr="00715C50" w:rsidRDefault="00C71032" w:rsidP="0097169C">
                      <w:r w:rsidRPr="00715C50">
                        <w:t>To work with school communities, parishes and faith organizations in the Wellington Archdiocese and New Zealand to promote and support that daily encounter with Christ that is at the heart of Catholic life.</w:t>
                      </w:r>
                    </w:p>
                    <w:p w:rsidR="00C71032" w:rsidRPr="00715C50" w:rsidRDefault="00C71032" w:rsidP="0097169C"/>
                    <w:p w:rsidR="00C71032" w:rsidRPr="00715C50" w:rsidRDefault="00C71032" w:rsidP="0097169C">
                      <w:r w:rsidRPr="00715C50">
                        <w:t>Goal Two:</w:t>
                      </w:r>
                    </w:p>
                    <w:p w:rsidR="00C71032" w:rsidRPr="00715C50" w:rsidRDefault="00C71032" w:rsidP="0097169C">
                      <w:r w:rsidRPr="00715C50">
                        <w:t xml:space="preserve">To work with school and parish communities to grow that leadership in the faith for all so that our schools can be </w:t>
                      </w:r>
                      <w:proofErr w:type="spellStart"/>
                      <w:r w:rsidRPr="00715C50">
                        <w:t>centres</w:t>
                      </w:r>
                      <w:proofErr w:type="spellEnd"/>
                      <w:r w:rsidRPr="00715C50">
                        <w:t xml:space="preserve"> which reach out to others with Christ’s message.</w:t>
                      </w:r>
                    </w:p>
                    <w:p w:rsidR="00C71032" w:rsidRPr="00715C50" w:rsidRDefault="00C71032" w:rsidP="0097169C"/>
                    <w:p w:rsidR="00C71032" w:rsidRPr="00715C50" w:rsidRDefault="00C71032" w:rsidP="0097169C">
                      <w:r w:rsidRPr="00715C50">
                        <w:t>Goal Three:</w:t>
                      </w:r>
                    </w:p>
                    <w:p w:rsidR="00C71032" w:rsidRPr="00715C50" w:rsidRDefault="00C71032" w:rsidP="0097169C">
                      <w:r w:rsidRPr="00715C50">
                        <w:t xml:space="preserve">To work with schools to support their vision to become </w:t>
                      </w:r>
                      <w:proofErr w:type="spellStart"/>
                      <w:r w:rsidRPr="00715C50">
                        <w:t>centres</w:t>
                      </w:r>
                      <w:proofErr w:type="spellEnd"/>
                      <w:r w:rsidRPr="00715C50">
                        <w:t xml:space="preserve"> of excellence, where each member can express their talents and fulfil their potential.</w:t>
                      </w:r>
                    </w:p>
                    <w:p w:rsidR="00C71032" w:rsidRDefault="00C71032" w:rsidP="0097169C"/>
                  </w:txbxContent>
                </v:textbox>
              </v:shape>
            </w:pict>
          </mc:Fallback>
        </mc:AlternateContent>
      </w:r>
      <w:r>
        <w:rPr>
          <w:noProof/>
          <w:lang w:val="en-NZ"/>
        </w:rPr>
        <mc:AlternateContent>
          <mc:Choice Requires="wps">
            <w:drawing>
              <wp:anchor distT="0" distB="0" distL="114300" distR="114300" simplePos="0" relativeHeight="251659776" behindDoc="1" locked="0" layoutInCell="1" allowOverlap="1" wp14:anchorId="02680CE2" wp14:editId="6CC2E961">
                <wp:simplePos x="0" y="0"/>
                <wp:positionH relativeFrom="page">
                  <wp:posOffset>3933825</wp:posOffset>
                </wp:positionH>
                <wp:positionV relativeFrom="page">
                  <wp:posOffset>5591175</wp:posOffset>
                </wp:positionV>
                <wp:extent cx="2773680" cy="590550"/>
                <wp:effectExtent l="0" t="0" r="7620" b="0"/>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3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28E214" w14:textId="77777777" w:rsidR="00C71032" w:rsidRPr="00761D2A" w:rsidRDefault="00C71032" w:rsidP="007C7AB6">
                            <w:pPr>
                              <w:pStyle w:val="Body"/>
                              <w:spacing w:after="0"/>
                              <w:rPr>
                                <w:rFonts w:asciiTheme="minorHAnsi" w:hAnsiTheme="minorHAnsi"/>
                                <w:b/>
                                <w:sz w:val="22"/>
                                <w:szCs w:val="22"/>
                              </w:rPr>
                            </w:pPr>
                            <w:r w:rsidRPr="00761D2A">
                              <w:rPr>
                                <w:rFonts w:asciiTheme="minorHAnsi" w:hAnsiTheme="minorHAnsi"/>
                                <w:b/>
                                <w:sz w:val="22"/>
                                <w:szCs w:val="22"/>
                              </w:rPr>
                              <w:t>Catholic Centre, 22-30 Hill Street</w:t>
                            </w:r>
                          </w:p>
                          <w:p w14:paraId="3F75FEDE" w14:textId="77777777" w:rsidR="00C71032" w:rsidRPr="00761D2A" w:rsidRDefault="00C71032" w:rsidP="007C7AB6">
                            <w:pPr>
                              <w:pStyle w:val="Body"/>
                              <w:spacing w:after="0"/>
                              <w:rPr>
                                <w:rFonts w:asciiTheme="minorHAnsi" w:hAnsiTheme="minorHAnsi"/>
                                <w:b/>
                                <w:sz w:val="22"/>
                                <w:szCs w:val="22"/>
                              </w:rPr>
                            </w:pPr>
                            <w:r w:rsidRPr="00761D2A">
                              <w:rPr>
                                <w:rFonts w:asciiTheme="minorHAnsi" w:hAnsiTheme="minorHAnsi"/>
                                <w:b/>
                                <w:sz w:val="22"/>
                                <w:szCs w:val="22"/>
                              </w:rPr>
                              <w:t>PO Box 1937 Wellington 6140</w:t>
                            </w:r>
                          </w:p>
                          <w:p w14:paraId="2CBF702E" w14:textId="77777777" w:rsidR="00C71032" w:rsidRPr="00761D2A" w:rsidRDefault="00C71032" w:rsidP="007C7AB6">
                            <w:pPr>
                              <w:pStyle w:val="Body"/>
                              <w:spacing w:after="0"/>
                              <w:rPr>
                                <w:rFonts w:asciiTheme="minorHAnsi" w:hAnsiTheme="minorHAnsi"/>
                                <w:b/>
                                <w:sz w:val="22"/>
                                <w:szCs w:val="22"/>
                              </w:rPr>
                            </w:pPr>
                            <w:r w:rsidRPr="00761D2A">
                              <w:rPr>
                                <w:rFonts w:asciiTheme="minorHAnsi" w:hAnsiTheme="minorHAnsi"/>
                                <w:b/>
                                <w:sz w:val="22"/>
                                <w:szCs w:val="22"/>
                              </w:rPr>
                              <w:t>Phone: (04) 496 1710</w:t>
                            </w:r>
                          </w:p>
                          <w:p w14:paraId="473F4CE8" w14:textId="77777777" w:rsidR="00C71032" w:rsidRPr="00761D2A" w:rsidRDefault="00C71032" w:rsidP="007C7AB6">
                            <w:pPr>
                              <w:pStyle w:val="Body"/>
                              <w:spacing w:after="0"/>
                              <w:rPr>
                                <w:rFonts w:asciiTheme="minorHAnsi" w:hAnsiTheme="minorHAnsi"/>
                                <w:b/>
                                <w:sz w:val="22"/>
                                <w:szCs w:val="22"/>
                              </w:rPr>
                            </w:pPr>
                            <w:r w:rsidRPr="00761D2A">
                              <w:rPr>
                                <w:rFonts w:asciiTheme="minorHAnsi" w:hAnsiTheme="minorHAnsi"/>
                                <w:b/>
                                <w:sz w:val="22"/>
                                <w:szCs w:val="22"/>
                              </w:rPr>
                              <w:t xml:space="preserve">  </w:t>
                            </w:r>
                            <w:proofErr w:type="gramStart"/>
                            <w:r w:rsidRPr="00761D2A">
                              <w:rPr>
                                <w:rFonts w:asciiTheme="minorHAnsi" w:hAnsiTheme="minorHAnsi"/>
                                <w:b/>
                                <w:sz w:val="22"/>
                                <w:szCs w:val="22"/>
                              </w:rPr>
                              <w:t>Email :</w:t>
                            </w:r>
                            <w:proofErr w:type="gramEnd"/>
                            <w:r w:rsidRPr="00761D2A">
                              <w:rPr>
                                <w:rFonts w:asciiTheme="minorHAnsi" w:hAnsiTheme="minorHAnsi"/>
                                <w:b/>
                                <w:sz w:val="22"/>
                                <w:szCs w:val="22"/>
                              </w:rPr>
                              <w:t xml:space="preserve"> cses@wn.catholic.org.nz</w:t>
                            </w:r>
                          </w:p>
                          <w:p w14:paraId="627642F6" w14:textId="77777777" w:rsidR="00C71032" w:rsidRDefault="00C71032" w:rsidP="0097169C"/>
                          <w:p w14:paraId="6DF3B9AC" w14:textId="77777777" w:rsidR="00C71032" w:rsidRDefault="00C71032" w:rsidP="0097169C"/>
                          <w:p w14:paraId="3A26E150" w14:textId="77777777" w:rsidR="00C71032" w:rsidRDefault="00C71032" w:rsidP="0097169C"/>
                          <w:p w14:paraId="009E8E36" w14:textId="77777777" w:rsidR="00C71032" w:rsidRDefault="00C71032" w:rsidP="0097169C"/>
                          <w:p w14:paraId="5DC2606B" w14:textId="77777777" w:rsidR="00C71032" w:rsidRDefault="00C71032" w:rsidP="0097169C"/>
                          <w:p w14:paraId="04F9C88F" w14:textId="77777777" w:rsidR="00C71032" w:rsidRDefault="00C71032" w:rsidP="0097169C"/>
                          <w:p w14:paraId="7D8FD32A" w14:textId="77777777" w:rsidR="00C71032" w:rsidRDefault="00C71032" w:rsidP="0097169C"/>
                          <w:p w14:paraId="11A4DB76" w14:textId="77777777" w:rsidR="00C71032" w:rsidRDefault="00C71032" w:rsidP="0097169C"/>
                          <w:p w14:paraId="7C83F23D" w14:textId="77777777" w:rsidR="00C71032" w:rsidRDefault="00C71032" w:rsidP="0097169C"/>
                          <w:p w14:paraId="6CF10D16" w14:textId="77777777" w:rsidR="00C71032" w:rsidRDefault="00C71032" w:rsidP="0097169C"/>
                          <w:p w14:paraId="768FF9CD" w14:textId="77777777" w:rsidR="00C71032" w:rsidRDefault="00C71032" w:rsidP="0097169C"/>
                          <w:p w14:paraId="0C6F3492" w14:textId="77777777" w:rsidR="00C71032" w:rsidRDefault="00C71032" w:rsidP="0097169C"/>
                          <w:p w14:paraId="21408BB3" w14:textId="77777777" w:rsidR="00C71032" w:rsidRDefault="00C71032" w:rsidP="0097169C"/>
                          <w:p w14:paraId="443C1085" w14:textId="77777777" w:rsidR="00C71032" w:rsidRDefault="00C71032" w:rsidP="0097169C"/>
                          <w:p w14:paraId="4F528486" w14:textId="77777777" w:rsidR="00C71032" w:rsidRDefault="00C71032" w:rsidP="0097169C"/>
                          <w:p w14:paraId="2BB2EA17" w14:textId="77777777" w:rsidR="00C71032" w:rsidRDefault="00C71032" w:rsidP="0097169C"/>
                          <w:p w14:paraId="09CB2CEE" w14:textId="77777777" w:rsidR="00C71032" w:rsidRDefault="00C71032" w:rsidP="0097169C"/>
                          <w:p w14:paraId="52875F41" w14:textId="77777777" w:rsidR="00C71032" w:rsidRDefault="00C71032" w:rsidP="0097169C"/>
                          <w:p w14:paraId="2E5E34AE" w14:textId="77777777" w:rsidR="00C71032" w:rsidRDefault="00C71032" w:rsidP="0097169C"/>
                          <w:p w14:paraId="6F17B88C" w14:textId="77777777" w:rsidR="00C71032" w:rsidRDefault="00C71032" w:rsidP="0097169C"/>
                          <w:p w14:paraId="7C0FBBAE" w14:textId="77777777" w:rsidR="00C71032" w:rsidRDefault="00C71032" w:rsidP="0097169C"/>
                          <w:p w14:paraId="02A006EA" w14:textId="77777777" w:rsidR="00C71032" w:rsidRDefault="00C71032" w:rsidP="0097169C"/>
                          <w:p w14:paraId="5035E67F" w14:textId="77777777" w:rsidR="00C71032" w:rsidRDefault="00C71032" w:rsidP="0097169C"/>
                          <w:p w14:paraId="3ED8656A" w14:textId="77777777" w:rsidR="00C71032" w:rsidRDefault="00C71032" w:rsidP="0097169C"/>
                          <w:p w14:paraId="0EB764BC" w14:textId="77777777" w:rsidR="00C71032" w:rsidRDefault="00C71032" w:rsidP="0097169C"/>
                          <w:p w14:paraId="2CA02FE1" w14:textId="77777777" w:rsidR="00C71032" w:rsidRDefault="00C71032" w:rsidP="0097169C"/>
                          <w:p w14:paraId="18598B54" w14:textId="77777777" w:rsidR="00C71032" w:rsidRDefault="00C71032" w:rsidP="0097169C"/>
                          <w:p w14:paraId="3E42DF05" w14:textId="77777777" w:rsidR="00C71032" w:rsidRDefault="00C71032" w:rsidP="0097169C"/>
                          <w:p w14:paraId="2672A3ED" w14:textId="77777777" w:rsidR="00C71032" w:rsidRDefault="00C71032" w:rsidP="0097169C"/>
                          <w:p w14:paraId="17077E29" w14:textId="77777777" w:rsidR="00C71032" w:rsidRDefault="00C71032" w:rsidP="0097169C"/>
                          <w:p w14:paraId="157FB42D" w14:textId="77777777" w:rsidR="00C71032" w:rsidRDefault="00C71032" w:rsidP="0097169C"/>
                          <w:p w14:paraId="5F2FEE8C" w14:textId="77777777" w:rsidR="00C71032" w:rsidRDefault="00C71032" w:rsidP="0097169C"/>
                          <w:p w14:paraId="4CDF66A5" w14:textId="77777777" w:rsidR="00C71032" w:rsidRDefault="00C71032" w:rsidP="0097169C"/>
                          <w:p w14:paraId="3171B676" w14:textId="77777777" w:rsidR="00C71032" w:rsidRDefault="00C71032" w:rsidP="0097169C"/>
                          <w:p w14:paraId="7271A3A2" w14:textId="77777777" w:rsidR="00C71032" w:rsidRDefault="00C71032" w:rsidP="0097169C"/>
                          <w:p w14:paraId="0C9F64BB" w14:textId="77777777" w:rsidR="00C71032" w:rsidRDefault="00C71032" w:rsidP="0097169C"/>
                          <w:p w14:paraId="59E81C8B" w14:textId="77777777" w:rsidR="00C71032" w:rsidRDefault="00C71032" w:rsidP="0097169C"/>
                          <w:p w14:paraId="389BECB1" w14:textId="77777777" w:rsidR="00C71032" w:rsidRDefault="00C71032" w:rsidP="0097169C"/>
                          <w:p w14:paraId="50D4273A" w14:textId="77777777" w:rsidR="00C71032" w:rsidRDefault="00C71032" w:rsidP="0097169C"/>
                          <w:p w14:paraId="75F1CF9B" w14:textId="77777777" w:rsidR="00C71032" w:rsidRDefault="00C71032" w:rsidP="0097169C"/>
                          <w:p w14:paraId="58B670F5" w14:textId="77777777" w:rsidR="00C71032" w:rsidRDefault="00C71032" w:rsidP="0097169C"/>
                          <w:p w14:paraId="6A184663" w14:textId="77777777" w:rsidR="00C71032" w:rsidRDefault="00C71032" w:rsidP="0097169C"/>
                          <w:p w14:paraId="40512692" w14:textId="77777777" w:rsidR="00C71032" w:rsidRDefault="00C71032" w:rsidP="0097169C"/>
                          <w:p w14:paraId="04418A61" w14:textId="77777777" w:rsidR="00C71032" w:rsidRDefault="00C71032" w:rsidP="0097169C"/>
                          <w:p w14:paraId="61666ED2" w14:textId="77777777" w:rsidR="00C71032" w:rsidRDefault="00C71032" w:rsidP="0097169C"/>
                          <w:p w14:paraId="31B66859" w14:textId="77777777" w:rsidR="00C71032" w:rsidRDefault="00C71032" w:rsidP="0097169C"/>
                          <w:p w14:paraId="3DCDF40D" w14:textId="77777777" w:rsidR="00C71032" w:rsidRDefault="00C71032" w:rsidP="0097169C"/>
                          <w:p w14:paraId="211868C5" w14:textId="77777777" w:rsidR="00C71032" w:rsidRDefault="00C71032" w:rsidP="0097169C"/>
                          <w:p w14:paraId="4078236F" w14:textId="77777777" w:rsidR="00C71032" w:rsidRDefault="00C71032" w:rsidP="0097169C"/>
                          <w:p w14:paraId="5BF4394E" w14:textId="77777777" w:rsidR="00C71032" w:rsidRDefault="00C71032" w:rsidP="0097169C"/>
                          <w:p w14:paraId="43475953" w14:textId="77777777" w:rsidR="00C71032" w:rsidRDefault="00C71032" w:rsidP="0097169C"/>
                          <w:p w14:paraId="233AA5E3" w14:textId="77777777" w:rsidR="00C71032" w:rsidRDefault="00C71032" w:rsidP="0097169C"/>
                          <w:p w14:paraId="1BFABC0D" w14:textId="77777777" w:rsidR="00C71032" w:rsidRDefault="00C71032" w:rsidP="0097169C"/>
                          <w:p w14:paraId="7D0CF63E" w14:textId="77777777" w:rsidR="00C71032" w:rsidRDefault="00C71032" w:rsidP="0097169C"/>
                          <w:p w14:paraId="754F9936" w14:textId="77777777" w:rsidR="00C71032" w:rsidRDefault="00C71032" w:rsidP="0097169C"/>
                          <w:p w14:paraId="09B5B404" w14:textId="77777777" w:rsidR="00C71032" w:rsidRDefault="00C71032" w:rsidP="0097169C"/>
                          <w:p w14:paraId="1AC7B9A0" w14:textId="77777777" w:rsidR="00C71032" w:rsidRDefault="00C71032" w:rsidP="0097169C"/>
                          <w:p w14:paraId="7B28DD21" w14:textId="77777777" w:rsidR="00C71032" w:rsidRDefault="00C71032" w:rsidP="0097169C"/>
                          <w:p w14:paraId="69B8290E" w14:textId="77777777" w:rsidR="00C71032" w:rsidRDefault="00C71032" w:rsidP="0097169C"/>
                          <w:p w14:paraId="590BF7D8" w14:textId="77777777" w:rsidR="00C71032" w:rsidRDefault="00C71032" w:rsidP="0097169C"/>
                          <w:p w14:paraId="3B2FF9AD" w14:textId="77777777" w:rsidR="00C71032" w:rsidRDefault="00C71032" w:rsidP="0097169C"/>
                          <w:p w14:paraId="3A8A4461" w14:textId="77777777" w:rsidR="00C71032" w:rsidRDefault="00C71032" w:rsidP="0097169C"/>
                          <w:p w14:paraId="656E119B" w14:textId="77777777" w:rsidR="00C71032" w:rsidRDefault="00C71032" w:rsidP="0097169C"/>
                          <w:p w14:paraId="4AA65561" w14:textId="77777777" w:rsidR="00C71032" w:rsidRDefault="00C71032" w:rsidP="0097169C"/>
                          <w:p w14:paraId="6A263D8E" w14:textId="77777777" w:rsidR="00C71032" w:rsidRDefault="00C71032" w:rsidP="0097169C"/>
                          <w:p w14:paraId="58147030" w14:textId="77777777" w:rsidR="00C71032" w:rsidRDefault="00C71032" w:rsidP="0097169C"/>
                          <w:p w14:paraId="2320C817" w14:textId="77777777" w:rsidR="00C71032" w:rsidRDefault="00C71032" w:rsidP="0097169C"/>
                          <w:p w14:paraId="3BA8EE5A" w14:textId="77777777" w:rsidR="00C71032" w:rsidRDefault="00C71032" w:rsidP="0097169C"/>
                          <w:p w14:paraId="5ACCBDEC" w14:textId="77777777" w:rsidR="00C71032" w:rsidRDefault="00C71032" w:rsidP="0097169C"/>
                          <w:p w14:paraId="7B9EEEA8" w14:textId="77777777" w:rsidR="00C71032" w:rsidRDefault="00C71032" w:rsidP="0097169C"/>
                          <w:p w14:paraId="1B36A0C3" w14:textId="77777777" w:rsidR="00C71032" w:rsidRDefault="00C71032" w:rsidP="0097169C"/>
                          <w:p w14:paraId="19C22AE4" w14:textId="77777777" w:rsidR="00C71032" w:rsidRDefault="00C71032" w:rsidP="0097169C"/>
                          <w:p w14:paraId="48F41C55" w14:textId="77777777" w:rsidR="00C71032" w:rsidRDefault="00C71032" w:rsidP="0097169C"/>
                          <w:p w14:paraId="57EFC8DC" w14:textId="77777777" w:rsidR="00C71032" w:rsidRDefault="00C71032" w:rsidP="0097169C"/>
                          <w:p w14:paraId="24F993EA" w14:textId="77777777" w:rsidR="00C71032" w:rsidRDefault="00C71032" w:rsidP="0097169C"/>
                          <w:p w14:paraId="15AC3261" w14:textId="77777777" w:rsidR="00C71032" w:rsidRDefault="00C71032" w:rsidP="0097169C"/>
                          <w:p w14:paraId="0A1579D3" w14:textId="77777777" w:rsidR="00C71032" w:rsidRDefault="00C71032" w:rsidP="0097169C"/>
                          <w:p w14:paraId="74EF4B2C" w14:textId="77777777" w:rsidR="00C71032" w:rsidRDefault="00C71032" w:rsidP="0097169C"/>
                          <w:p w14:paraId="1B23C7AE" w14:textId="77777777" w:rsidR="00C71032" w:rsidRDefault="00C71032" w:rsidP="0097169C"/>
                          <w:p w14:paraId="46B018E1" w14:textId="77777777" w:rsidR="00C71032" w:rsidRDefault="00C71032" w:rsidP="0097169C"/>
                          <w:p w14:paraId="6CB75231" w14:textId="77777777" w:rsidR="00C71032" w:rsidRDefault="00C71032" w:rsidP="0097169C"/>
                          <w:p w14:paraId="4FD91590" w14:textId="77777777" w:rsidR="00C71032" w:rsidRDefault="00C71032" w:rsidP="0097169C"/>
                          <w:p w14:paraId="561D2794" w14:textId="77777777" w:rsidR="00C71032" w:rsidRDefault="00C71032" w:rsidP="0097169C"/>
                          <w:p w14:paraId="378432AE" w14:textId="77777777" w:rsidR="00C71032" w:rsidRDefault="00C71032" w:rsidP="0097169C"/>
                          <w:p w14:paraId="659915D9" w14:textId="77777777" w:rsidR="00C71032" w:rsidRDefault="00C71032" w:rsidP="0097169C"/>
                          <w:p w14:paraId="3CE82177" w14:textId="77777777" w:rsidR="00C71032" w:rsidRDefault="00C71032" w:rsidP="0097169C"/>
                          <w:p w14:paraId="3058A0D5" w14:textId="77777777" w:rsidR="00C71032" w:rsidRDefault="00C71032" w:rsidP="0097169C"/>
                          <w:p w14:paraId="531ED39C" w14:textId="77777777" w:rsidR="00C71032" w:rsidRDefault="00C71032" w:rsidP="0097169C"/>
                          <w:p w14:paraId="60A8E568" w14:textId="77777777" w:rsidR="00C71032" w:rsidRDefault="00C71032" w:rsidP="0097169C"/>
                          <w:p w14:paraId="4A75A989" w14:textId="77777777" w:rsidR="00C71032" w:rsidRDefault="00C71032" w:rsidP="0097169C"/>
                          <w:p w14:paraId="1EF5D60C" w14:textId="77777777" w:rsidR="00C71032" w:rsidRDefault="00C71032" w:rsidP="0097169C"/>
                          <w:p w14:paraId="582145B4" w14:textId="77777777" w:rsidR="00C71032" w:rsidRDefault="00C71032" w:rsidP="0097169C"/>
                          <w:p w14:paraId="0F7BDED7" w14:textId="77777777" w:rsidR="00C71032" w:rsidRDefault="00C71032" w:rsidP="0097169C"/>
                          <w:p w14:paraId="1E20866B" w14:textId="77777777" w:rsidR="00C71032" w:rsidRDefault="00C71032" w:rsidP="0097169C"/>
                          <w:p w14:paraId="60D18612" w14:textId="77777777" w:rsidR="00C71032" w:rsidRDefault="00C71032" w:rsidP="0097169C"/>
                          <w:p w14:paraId="61113A27" w14:textId="77777777" w:rsidR="00C71032" w:rsidRDefault="00C71032" w:rsidP="0097169C"/>
                          <w:p w14:paraId="6CF0CD4C" w14:textId="77777777" w:rsidR="00C71032" w:rsidRDefault="00C71032" w:rsidP="0097169C"/>
                          <w:p w14:paraId="6D00C25C" w14:textId="77777777" w:rsidR="00C71032" w:rsidRDefault="00C71032" w:rsidP="0097169C"/>
                          <w:p w14:paraId="512D3709" w14:textId="77777777" w:rsidR="00C71032" w:rsidRDefault="00C71032" w:rsidP="0097169C"/>
                          <w:p w14:paraId="4EA53899" w14:textId="77777777" w:rsidR="00C71032" w:rsidRDefault="00C71032" w:rsidP="0097169C"/>
                          <w:p w14:paraId="337927BD" w14:textId="77777777" w:rsidR="00C71032" w:rsidRDefault="00C71032" w:rsidP="0097169C"/>
                          <w:p w14:paraId="49F6558D" w14:textId="77777777" w:rsidR="00C71032" w:rsidRDefault="00C71032" w:rsidP="0097169C"/>
                          <w:p w14:paraId="0A3CDE8A" w14:textId="77777777" w:rsidR="00C71032" w:rsidRDefault="00C71032" w:rsidP="0097169C"/>
                          <w:p w14:paraId="5C31FF37" w14:textId="77777777" w:rsidR="00C71032" w:rsidRDefault="00C71032" w:rsidP="0097169C"/>
                          <w:p w14:paraId="0518CBD5" w14:textId="77777777" w:rsidR="00C71032" w:rsidRDefault="00C71032" w:rsidP="0097169C"/>
                          <w:p w14:paraId="23505E9B" w14:textId="77777777" w:rsidR="00C71032" w:rsidRDefault="00C71032" w:rsidP="0097169C"/>
                          <w:p w14:paraId="5D4A2AF0" w14:textId="77777777" w:rsidR="00C71032" w:rsidRDefault="00C71032" w:rsidP="0097169C"/>
                          <w:p w14:paraId="015E0FBC" w14:textId="77777777" w:rsidR="00C71032" w:rsidRDefault="00C71032" w:rsidP="0097169C"/>
                          <w:p w14:paraId="108E4AE9" w14:textId="77777777" w:rsidR="00C71032" w:rsidRDefault="00C71032" w:rsidP="0097169C"/>
                          <w:p w14:paraId="3DDC752F" w14:textId="77777777" w:rsidR="00C71032" w:rsidRDefault="00C71032" w:rsidP="0097169C"/>
                          <w:p w14:paraId="4D885551" w14:textId="77777777" w:rsidR="00C71032" w:rsidRDefault="00C71032" w:rsidP="0097169C"/>
                          <w:p w14:paraId="023DE04B" w14:textId="77777777" w:rsidR="00C71032" w:rsidRDefault="00C71032" w:rsidP="0097169C"/>
                          <w:p w14:paraId="1AD244E3" w14:textId="77777777" w:rsidR="00C71032" w:rsidRDefault="00C71032" w:rsidP="0097169C"/>
                          <w:p w14:paraId="0FA96F51" w14:textId="77777777" w:rsidR="00C71032" w:rsidRDefault="00C71032" w:rsidP="0097169C"/>
                          <w:p w14:paraId="72203F67" w14:textId="77777777" w:rsidR="00C71032" w:rsidRDefault="00C71032" w:rsidP="0097169C"/>
                          <w:p w14:paraId="5A2D4F79" w14:textId="77777777" w:rsidR="00C71032" w:rsidRDefault="00C71032" w:rsidP="0097169C"/>
                          <w:p w14:paraId="174EB4F1" w14:textId="77777777" w:rsidR="00C71032" w:rsidRDefault="00C71032" w:rsidP="0097169C"/>
                          <w:p w14:paraId="41804F2D" w14:textId="77777777" w:rsidR="00C71032" w:rsidRDefault="00C71032" w:rsidP="0097169C"/>
                          <w:p w14:paraId="726A5214" w14:textId="77777777" w:rsidR="00C71032" w:rsidRDefault="00C71032" w:rsidP="0097169C"/>
                          <w:p w14:paraId="73DBB635" w14:textId="77777777" w:rsidR="00C71032" w:rsidRDefault="00C71032" w:rsidP="0097169C"/>
                          <w:p w14:paraId="4EEA13A7" w14:textId="77777777" w:rsidR="00C71032" w:rsidRDefault="00C71032" w:rsidP="0097169C"/>
                          <w:p w14:paraId="0500C603" w14:textId="77777777" w:rsidR="00C71032" w:rsidRDefault="00C71032" w:rsidP="0097169C"/>
                          <w:p w14:paraId="09B91A7D" w14:textId="77777777" w:rsidR="00C71032" w:rsidRDefault="00C71032" w:rsidP="0097169C"/>
                          <w:p w14:paraId="1D39E622" w14:textId="77777777" w:rsidR="00C71032" w:rsidRDefault="00C71032" w:rsidP="0097169C"/>
                          <w:p w14:paraId="513E6D15" w14:textId="77777777" w:rsidR="00C71032" w:rsidRDefault="00C71032" w:rsidP="0097169C"/>
                          <w:p w14:paraId="62EBAA73" w14:textId="77777777" w:rsidR="00C71032" w:rsidRDefault="00C71032" w:rsidP="0097169C"/>
                          <w:p w14:paraId="05F6E63B" w14:textId="77777777" w:rsidR="00C71032" w:rsidRDefault="00C71032" w:rsidP="0097169C"/>
                          <w:p w14:paraId="6BEB20D9" w14:textId="77777777" w:rsidR="00C71032" w:rsidRDefault="00C71032" w:rsidP="0097169C"/>
                          <w:p w14:paraId="3658269C" w14:textId="77777777" w:rsidR="00C71032" w:rsidRDefault="00C71032" w:rsidP="0097169C"/>
                          <w:p w14:paraId="6ECDF939" w14:textId="77777777" w:rsidR="00C71032" w:rsidRDefault="00C71032" w:rsidP="0097169C"/>
                          <w:p w14:paraId="6EDEF5A4" w14:textId="77777777" w:rsidR="00C71032" w:rsidRDefault="00C71032" w:rsidP="0097169C"/>
                          <w:p w14:paraId="7A82912E" w14:textId="77777777" w:rsidR="00C71032" w:rsidRDefault="00C71032" w:rsidP="0097169C"/>
                          <w:p w14:paraId="7E08949B" w14:textId="77777777" w:rsidR="00C71032" w:rsidRDefault="00C71032" w:rsidP="0097169C"/>
                          <w:p w14:paraId="2A3A0B1A" w14:textId="77777777" w:rsidR="00C71032" w:rsidRDefault="00C71032" w:rsidP="0097169C"/>
                          <w:p w14:paraId="0FC8A39D" w14:textId="77777777" w:rsidR="00C71032" w:rsidRDefault="00C71032" w:rsidP="0097169C"/>
                          <w:p w14:paraId="1F39763C" w14:textId="77777777" w:rsidR="00C71032" w:rsidRDefault="00C71032" w:rsidP="0097169C"/>
                          <w:p w14:paraId="7A79981C" w14:textId="77777777" w:rsidR="00C71032" w:rsidRDefault="00C71032" w:rsidP="0097169C"/>
                          <w:p w14:paraId="25CD72D8" w14:textId="77777777" w:rsidR="00C71032" w:rsidRDefault="00C71032" w:rsidP="0097169C"/>
                          <w:p w14:paraId="55BB87EF" w14:textId="77777777" w:rsidR="00C71032" w:rsidRDefault="00C71032" w:rsidP="0097169C"/>
                          <w:p w14:paraId="165AAFE6" w14:textId="77777777" w:rsidR="00C71032" w:rsidRDefault="00C71032" w:rsidP="0097169C"/>
                          <w:p w14:paraId="301AB664" w14:textId="77777777" w:rsidR="00C71032" w:rsidRDefault="00C71032" w:rsidP="0097169C"/>
                          <w:p w14:paraId="0BD3D7C6" w14:textId="77777777" w:rsidR="00C71032" w:rsidRDefault="00C71032" w:rsidP="0097169C"/>
                          <w:p w14:paraId="5909784E" w14:textId="77777777" w:rsidR="00C71032" w:rsidRDefault="00C71032" w:rsidP="0097169C"/>
                          <w:p w14:paraId="5B593D13" w14:textId="77777777" w:rsidR="00C71032" w:rsidRDefault="00C71032" w:rsidP="0097169C"/>
                          <w:p w14:paraId="0988DB98" w14:textId="77777777" w:rsidR="00C71032" w:rsidRDefault="00C71032" w:rsidP="0097169C"/>
                          <w:p w14:paraId="625D19F4" w14:textId="77777777" w:rsidR="00C71032" w:rsidRDefault="00C71032" w:rsidP="0097169C"/>
                          <w:p w14:paraId="28B98746" w14:textId="77777777" w:rsidR="00C71032" w:rsidRDefault="00C71032" w:rsidP="0097169C"/>
                          <w:p w14:paraId="708755E7" w14:textId="77777777" w:rsidR="00C71032" w:rsidRDefault="00C71032" w:rsidP="0097169C"/>
                          <w:p w14:paraId="12F77815" w14:textId="77777777" w:rsidR="00C71032" w:rsidRDefault="00C71032" w:rsidP="0097169C"/>
                          <w:p w14:paraId="3AC6662A" w14:textId="77777777" w:rsidR="00C71032" w:rsidRDefault="00C71032" w:rsidP="0097169C"/>
                          <w:p w14:paraId="684A3D5C" w14:textId="77777777" w:rsidR="00C71032" w:rsidRDefault="00C71032" w:rsidP="0097169C"/>
                          <w:p w14:paraId="0320E60A" w14:textId="77777777" w:rsidR="00C71032" w:rsidRDefault="00C71032" w:rsidP="0097169C"/>
                          <w:p w14:paraId="2025CB87" w14:textId="77777777" w:rsidR="00C71032" w:rsidRDefault="00C71032" w:rsidP="0097169C"/>
                          <w:p w14:paraId="64FDAEDE" w14:textId="77777777" w:rsidR="00C71032" w:rsidRDefault="00C71032" w:rsidP="0097169C"/>
                          <w:p w14:paraId="732A6DA9" w14:textId="77777777" w:rsidR="00C71032" w:rsidRDefault="00C71032" w:rsidP="0097169C"/>
                          <w:p w14:paraId="3DBDE5A1" w14:textId="77777777" w:rsidR="00C71032" w:rsidRDefault="00C71032" w:rsidP="0097169C"/>
                          <w:p w14:paraId="391F276F" w14:textId="77777777" w:rsidR="00C71032" w:rsidRDefault="00C71032" w:rsidP="0097169C"/>
                          <w:p w14:paraId="7B388DE9" w14:textId="77777777" w:rsidR="00C71032" w:rsidRDefault="00C71032" w:rsidP="0097169C"/>
                          <w:p w14:paraId="43A91383" w14:textId="77777777" w:rsidR="00C71032" w:rsidRDefault="00C71032" w:rsidP="0097169C"/>
                          <w:p w14:paraId="485E69C6" w14:textId="77777777" w:rsidR="00C71032" w:rsidRDefault="00C71032" w:rsidP="0097169C"/>
                          <w:p w14:paraId="690C9AF5" w14:textId="77777777" w:rsidR="00C71032" w:rsidRDefault="00C71032" w:rsidP="0097169C"/>
                          <w:p w14:paraId="23A19487" w14:textId="77777777" w:rsidR="00C71032" w:rsidRDefault="00C71032" w:rsidP="0097169C"/>
                          <w:p w14:paraId="08CBCBA0" w14:textId="77777777" w:rsidR="00C71032" w:rsidRDefault="00C71032" w:rsidP="0097169C"/>
                          <w:p w14:paraId="0D4F5EAB" w14:textId="77777777" w:rsidR="00C71032" w:rsidRDefault="00C71032" w:rsidP="0097169C"/>
                          <w:p w14:paraId="38EF79AC" w14:textId="77777777" w:rsidR="00C71032" w:rsidRDefault="00C71032" w:rsidP="0097169C"/>
                          <w:p w14:paraId="561B9420" w14:textId="77777777" w:rsidR="00C71032" w:rsidRDefault="00C71032" w:rsidP="0097169C"/>
                          <w:p w14:paraId="7B0E64E4" w14:textId="77777777" w:rsidR="00C71032" w:rsidRDefault="00C71032" w:rsidP="0097169C"/>
                          <w:p w14:paraId="724173CA" w14:textId="77777777" w:rsidR="00C71032" w:rsidRDefault="00C71032" w:rsidP="0097169C"/>
                          <w:p w14:paraId="5403FB0D" w14:textId="77777777" w:rsidR="00C71032" w:rsidRDefault="00C71032" w:rsidP="0097169C"/>
                          <w:p w14:paraId="37C30681" w14:textId="77777777" w:rsidR="00C71032" w:rsidRDefault="00C71032" w:rsidP="0097169C"/>
                          <w:p w14:paraId="4FDD421A" w14:textId="77777777" w:rsidR="00C71032" w:rsidRDefault="00C71032" w:rsidP="0097169C"/>
                          <w:p w14:paraId="763DC4F8" w14:textId="77777777" w:rsidR="00C71032" w:rsidRDefault="00C71032" w:rsidP="0097169C"/>
                          <w:p w14:paraId="3ABA6304" w14:textId="77777777" w:rsidR="00C71032" w:rsidRDefault="00C71032" w:rsidP="0097169C"/>
                          <w:p w14:paraId="1B757349" w14:textId="77777777" w:rsidR="00C71032" w:rsidRDefault="00C71032" w:rsidP="0097169C"/>
                          <w:p w14:paraId="03D48167" w14:textId="77777777" w:rsidR="00C71032" w:rsidRDefault="00C71032" w:rsidP="0097169C"/>
                          <w:p w14:paraId="0A7503A5" w14:textId="77777777" w:rsidR="00C71032" w:rsidRDefault="00C71032" w:rsidP="0097169C"/>
                          <w:p w14:paraId="46197F66" w14:textId="77777777" w:rsidR="00C71032" w:rsidRDefault="00C71032" w:rsidP="0097169C"/>
                          <w:p w14:paraId="5B393735" w14:textId="77777777" w:rsidR="00C71032" w:rsidRDefault="00C71032" w:rsidP="0097169C"/>
                          <w:p w14:paraId="3D07CD36" w14:textId="77777777" w:rsidR="00C71032" w:rsidRDefault="00C71032" w:rsidP="0097169C"/>
                          <w:p w14:paraId="6F586C1A" w14:textId="77777777" w:rsidR="00C71032" w:rsidRDefault="00C71032" w:rsidP="0097169C"/>
                          <w:p w14:paraId="2E381955" w14:textId="77777777" w:rsidR="00C71032" w:rsidRDefault="00C71032" w:rsidP="0097169C"/>
                          <w:p w14:paraId="39309D55" w14:textId="77777777" w:rsidR="00C71032" w:rsidRDefault="00C71032" w:rsidP="0097169C"/>
                          <w:p w14:paraId="19109C59" w14:textId="77777777" w:rsidR="00C71032" w:rsidRDefault="00C71032" w:rsidP="0097169C"/>
                          <w:p w14:paraId="2D4ACD56" w14:textId="77777777" w:rsidR="00C71032" w:rsidRDefault="00C71032" w:rsidP="0097169C"/>
                          <w:p w14:paraId="29B42F44" w14:textId="77777777" w:rsidR="00C71032" w:rsidRDefault="00C71032" w:rsidP="0097169C"/>
                          <w:p w14:paraId="00860113" w14:textId="77777777" w:rsidR="00C71032" w:rsidRDefault="00C71032" w:rsidP="0097169C"/>
                          <w:p w14:paraId="2FE3E050" w14:textId="77777777" w:rsidR="00C71032" w:rsidRDefault="00C71032" w:rsidP="0097169C"/>
                          <w:p w14:paraId="54212F8F" w14:textId="77777777" w:rsidR="00C71032" w:rsidRDefault="00C71032" w:rsidP="0097169C"/>
                          <w:p w14:paraId="182A65C5" w14:textId="77777777" w:rsidR="00C71032" w:rsidRDefault="00C71032" w:rsidP="0097169C"/>
                          <w:p w14:paraId="2D8EE613" w14:textId="77777777" w:rsidR="00C71032" w:rsidRDefault="00C71032" w:rsidP="0097169C"/>
                          <w:p w14:paraId="5E1D2085" w14:textId="77777777" w:rsidR="00C71032" w:rsidRDefault="00C71032" w:rsidP="0097169C"/>
                          <w:p w14:paraId="1E75824F" w14:textId="77777777" w:rsidR="00C71032" w:rsidRDefault="00C71032" w:rsidP="0097169C"/>
                          <w:p w14:paraId="1D14CB12" w14:textId="77777777" w:rsidR="00C71032" w:rsidRDefault="00C71032" w:rsidP="0097169C"/>
                          <w:p w14:paraId="41BF381F" w14:textId="77777777" w:rsidR="00C71032" w:rsidRDefault="00C71032" w:rsidP="0097169C"/>
                          <w:p w14:paraId="5FD8DB25" w14:textId="77777777" w:rsidR="00C71032" w:rsidRDefault="00C71032" w:rsidP="0097169C"/>
                          <w:p w14:paraId="1D5C0B23" w14:textId="77777777" w:rsidR="00C71032" w:rsidRDefault="00C71032" w:rsidP="0097169C"/>
                          <w:p w14:paraId="6F23F862" w14:textId="77777777" w:rsidR="00C71032" w:rsidRDefault="00C71032" w:rsidP="0097169C"/>
                          <w:p w14:paraId="51FCAA0E" w14:textId="77777777" w:rsidR="00C71032" w:rsidRDefault="00C71032" w:rsidP="0097169C"/>
                          <w:p w14:paraId="6514CF00" w14:textId="77777777" w:rsidR="00C71032" w:rsidRDefault="00C71032" w:rsidP="0097169C"/>
                          <w:p w14:paraId="6A560CC3" w14:textId="77777777" w:rsidR="00C71032" w:rsidRDefault="00C71032" w:rsidP="0097169C"/>
                          <w:p w14:paraId="023485E9" w14:textId="77777777" w:rsidR="00C71032" w:rsidRDefault="00C71032" w:rsidP="0097169C"/>
                          <w:p w14:paraId="3401F2CB" w14:textId="77777777" w:rsidR="00C71032" w:rsidRDefault="00C71032" w:rsidP="0097169C"/>
                          <w:p w14:paraId="49CC2399" w14:textId="77777777" w:rsidR="00C71032" w:rsidRDefault="00C71032" w:rsidP="0097169C"/>
                          <w:p w14:paraId="377E8ADC" w14:textId="77777777" w:rsidR="00C71032" w:rsidRDefault="00C71032" w:rsidP="0097169C"/>
                          <w:p w14:paraId="0CA1F171" w14:textId="77777777" w:rsidR="00C71032" w:rsidRDefault="00C71032" w:rsidP="0097169C"/>
                          <w:p w14:paraId="3BB83585" w14:textId="77777777" w:rsidR="00C71032" w:rsidRDefault="00C71032" w:rsidP="0097169C"/>
                          <w:p w14:paraId="24EA155F" w14:textId="77777777" w:rsidR="00C71032" w:rsidRDefault="00C71032" w:rsidP="0097169C"/>
                          <w:p w14:paraId="4342A020" w14:textId="77777777" w:rsidR="00C71032" w:rsidRDefault="00C71032" w:rsidP="0097169C"/>
                          <w:p w14:paraId="6E05B175" w14:textId="77777777" w:rsidR="00C71032" w:rsidRDefault="00C71032" w:rsidP="0097169C"/>
                          <w:p w14:paraId="6B75BA6E" w14:textId="77777777" w:rsidR="00C71032" w:rsidRDefault="00C71032" w:rsidP="0097169C"/>
                          <w:p w14:paraId="1E7E0194" w14:textId="77777777" w:rsidR="00C71032" w:rsidRDefault="00C71032" w:rsidP="0097169C"/>
                          <w:p w14:paraId="630F48BB" w14:textId="77777777" w:rsidR="00C71032" w:rsidRDefault="00C71032" w:rsidP="0097169C"/>
                          <w:p w14:paraId="5C661017" w14:textId="77777777" w:rsidR="00C71032" w:rsidRDefault="00C71032" w:rsidP="0097169C"/>
                          <w:p w14:paraId="52841A3F" w14:textId="77777777" w:rsidR="00C71032" w:rsidRDefault="00C71032" w:rsidP="0097169C"/>
                          <w:p w14:paraId="30EFBF33" w14:textId="77777777" w:rsidR="00C71032" w:rsidRDefault="00C71032" w:rsidP="0097169C"/>
                          <w:p w14:paraId="7886D8F9" w14:textId="77777777" w:rsidR="00C71032" w:rsidRDefault="00C71032" w:rsidP="0097169C"/>
                          <w:p w14:paraId="683EB34D" w14:textId="77777777" w:rsidR="00C71032" w:rsidRDefault="00C71032" w:rsidP="0097169C"/>
                          <w:p w14:paraId="48719213" w14:textId="77777777" w:rsidR="00C71032" w:rsidRDefault="00C71032" w:rsidP="0097169C"/>
                          <w:p w14:paraId="47FDBB78" w14:textId="77777777" w:rsidR="00C71032" w:rsidRDefault="00C71032" w:rsidP="0097169C"/>
                          <w:p w14:paraId="6C0DB8E4" w14:textId="77777777" w:rsidR="00C71032" w:rsidRDefault="00C71032" w:rsidP="0097169C"/>
                          <w:p w14:paraId="657AFBE9" w14:textId="77777777" w:rsidR="00C71032" w:rsidRDefault="00C71032" w:rsidP="0097169C"/>
                          <w:p w14:paraId="3A1F07DD" w14:textId="77777777" w:rsidR="00C71032" w:rsidRDefault="00C71032" w:rsidP="0097169C"/>
                          <w:p w14:paraId="537D8A8B" w14:textId="77777777" w:rsidR="00C71032" w:rsidRDefault="00C71032" w:rsidP="0097169C"/>
                          <w:p w14:paraId="1238C77F" w14:textId="77777777" w:rsidR="00C71032" w:rsidRDefault="00C71032" w:rsidP="0097169C"/>
                          <w:p w14:paraId="274A142D" w14:textId="77777777" w:rsidR="00C71032" w:rsidRDefault="00C71032" w:rsidP="0097169C"/>
                          <w:p w14:paraId="5FF4CF4C" w14:textId="77777777" w:rsidR="00C71032" w:rsidRDefault="00C71032" w:rsidP="0097169C"/>
                          <w:p w14:paraId="4DC1855A" w14:textId="77777777" w:rsidR="00C71032" w:rsidRDefault="00C71032" w:rsidP="0097169C"/>
                          <w:p w14:paraId="1425B95F" w14:textId="77777777" w:rsidR="00C71032" w:rsidRDefault="00C71032" w:rsidP="0097169C"/>
                          <w:p w14:paraId="064525AA" w14:textId="77777777" w:rsidR="00C71032" w:rsidRDefault="00C71032" w:rsidP="0097169C"/>
                          <w:p w14:paraId="25C2AE6C" w14:textId="77777777" w:rsidR="00C71032" w:rsidRDefault="00C71032" w:rsidP="0097169C"/>
                          <w:p w14:paraId="38AA1989" w14:textId="77777777" w:rsidR="00C71032" w:rsidRDefault="00C71032" w:rsidP="0097169C"/>
                          <w:p w14:paraId="70A26E5D" w14:textId="77777777" w:rsidR="00C71032" w:rsidRDefault="00C71032" w:rsidP="0097169C"/>
                          <w:p w14:paraId="2270DE92" w14:textId="77777777" w:rsidR="00C71032" w:rsidRDefault="00C71032" w:rsidP="0097169C"/>
                          <w:p w14:paraId="5F175962" w14:textId="77777777" w:rsidR="00C71032" w:rsidRDefault="00C71032" w:rsidP="0097169C"/>
                          <w:p w14:paraId="1DCCF658" w14:textId="77777777" w:rsidR="00C71032" w:rsidRDefault="00C71032" w:rsidP="0097169C"/>
                          <w:p w14:paraId="5B135D77" w14:textId="77777777" w:rsidR="00C71032" w:rsidRDefault="00C71032" w:rsidP="0097169C"/>
                          <w:p w14:paraId="10F593B9" w14:textId="77777777" w:rsidR="00C71032" w:rsidRDefault="00C71032" w:rsidP="0097169C"/>
                          <w:p w14:paraId="3830CC7E" w14:textId="77777777" w:rsidR="00C71032" w:rsidRDefault="00C71032" w:rsidP="0097169C"/>
                          <w:p w14:paraId="4321BEA9" w14:textId="77777777" w:rsidR="00C71032" w:rsidRDefault="00C71032" w:rsidP="0097169C"/>
                          <w:p w14:paraId="009C3EC7" w14:textId="77777777" w:rsidR="00C71032" w:rsidRDefault="00C71032" w:rsidP="0097169C"/>
                          <w:p w14:paraId="0521028E" w14:textId="77777777" w:rsidR="00C71032" w:rsidRDefault="00C71032" w:rsidP="0097169C"/>
                          <w:p w14:paraId="5E6BC625" w14:textId="77777777" w:rsidR="00C71032" w:rsidRDefault="00C71032" w:rsidP="0097169C"/>
                          <w:p w14:paraId="679D667E" w14:textId="77777777" w:rsidR="00C71032" w:rsidRDefault="00C71032" w:rsidP="0097169C"/>
                          <w:p w14:paraId="1C71E3B1" w14:textId="77777777" w:rsidR="00C71032" w:rsidRDefault="00C71032" w:rsidP="0097169C"/>
                          <w:p w14:paraId="5838B0B3" w14:textId="77777777" w:rsidR="00C71032" w:rsidRDefault="00C71032" w:rsidP="0097169C"/>
                          <w:p w14:paraId="11DFB419" w14:textId="77777777" w:rsidR="00C71032" w:rsidRDefault="00C71032" w:rsidP="0097169C"/>
                          <w:p w14:paraId="4E0CDA3B" w14:textId="77777777" w:rsidR="00C71032" w:rsidRDefault="00C71032" w:rsidP="0097169C"/>
                          <w:p w14:paraId="5E1CD748" w14:textId="77777777" w:rsidR="00C71032" w:rsidRDefault="00C71032" w:rsidP="0097169C"/>
                          <w:p w14:paraId="137BDACC" w14:textId="77777777" w:rsidR="00C71032" w:rsidRDefault="00C71032" w:rsidP="0097169C"/>
                          <w:p w14:paraId="11857E55" w14:textId="77777777" w:rsidR="00C71032" w:rsidRDefault="00C71032" w:rsidP="0097169C"/>
                          <w:p w14:paraId="494C3B86" w14:textId="77777777" w:rsidR="00C71032" w:rsidRDefault="00C71032" w:rsidP="009716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309.75pt;margin-top:440.25pt;width:218.4pt;height:4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" filled="f" stroked="f" strokeweight="1pt">
                <v:path arrowok="t"/>
                <v:textbox inset="0,0,0,0">
                  <w:txbxContent>
                    <w:p w:rsidR="00C71032" w:rsidRPr="00761D2A" w:rsidRDefault="00C71032" w:rsidP="007C7AB6">
                      <w:pPr>
                        <w:pStyle w:val="Body"/>
                        <w:spacing w:after="0"/>
                        <w:rPr>
                          <w:rFonts w:asciiTheme="minorHAnsi" w:hAnsiTheme="minorHAnsi"/>
                          <w:b/>
                          <w:sz w:val="22"/>
                          <w:szCs w:val="22"/>
                        </w:rPr>
                      </w:pPr>
                      <w:r w:rsidRPr="00761D2A">
                        <w:rPr>
                          <w:rFonts w:asciiTheme="minorHAnsi" w:hAnsiTheme="minorHAnsi"/>
                          <w:b/>
                          <w:sz w:val="22"/>
                          <w:szCs w:val="22"/>
                        </w:rPr>
                        <w:t>Catholic Centre, 22-30 Hill Street</w:t>
                      </w:r>
                    </w:p>
                    <w:p w:rsidR="00C71032" w:rsidRPr="00761D2A" w:rsidRDefault="00C71032" w:rsidP="007C7AB6">
                      <w:pPr>
                        <w:pStyle w:val="Body"/>
                        <w:spacing w:after="0"/>
                        <w:rPr>
                          <w:rFonts w:asciiTheme="minorHAnsi" w:hAnsiTheme="minorHAnsi"/>
                          <w:b/>
                          <w:sz w:val="22"/>
                          <w:szCs w:val="22"/>
                        </w:rPr>
                      </w:pPr>
                      <w:r w:rsidRPr="00761D2A">
                        <w:rPr>
                          <w:rFonts w:asciiTheme="minorHAnsi" w:hAnsiTheme="minorHAnsi"/>
                          <w:b/>
                          <w:sz w:val="22"/>
                          <w:szCs w:val="22"/>
                        </w:rPr>
                        <w:t>PO Box 1937 Wellington 6140</w:t>
                      </w:r>
                    </w:p>
                    <w:p w:rsidR="00C71032" w:rsidRPr="00761D2A" w:rsidRDefault="00C71032" w:rsidP="007C7AB6">
                      <w:pPr>
                        <w:pStyle w:val="Body"/>
                        <w:spacing w:after="0"/>
                        <w:rPr>
                          <w:rFonts w:asciiTheme="minorHAnsi" w:hAnsiTheme="minorHAnsi"/>
                          <w:b/>
                          <w:sz w:val="22"/>
                          <w:szCs w:val="22"/>
                        </w:rPr>
                      </w:pPr>
                      <w:r w:rsidRPr="00761D2A">
                        <w:rPr>
                          <w:rFonts w:asciiTheme="minorHAnsi" w:hAnsiTheme="minorHAnsi"/>
                          <w:b/>
                          <w:sz w:val="22"/>
                          <w:szCs w:val="22"/>
                        </w:rPr>
                        <w:t>Phone: (04) 496 1710</w:t>
                      </w:r>
                    </w:p>
                    <w:p w:rsidR="00C71032" w:rsidRPr="00761D2A" w:rsidRDefault="00C71032" w:rsidP="007C7AB6">
                      <w:pPr>
                        <w:pStyle w:val="Body"/>
                        <w:spacing w:after="0"/>
                        <w:rPr>
                          <w:rFonts w:asciiTheme="minorHAnsi" w:hAnsiTheme="minorHAnsi"/>
                          <w:b/>
                          <w:sz w:val="22"/>
                          <w:szCs w:val="22"/>
                        </w:rPr>
                      </w:pPr>
                      <w:r w:rsidRPr="00761D2A">
                        <w:rPr>
                          <w:rFonts w:asciiTheme="minorHAnsi" w:hAnsiTheme="minorHAnsi"/>
                          <w:b/>
                          <w:sz w:val="22"/>
                          <w:szCs w:val="22"/>
                        </w:rPr>
                        <w:t xml:space="preserve">  </w:t>
                      </w:r>
                      <w:proofErr w:type="gramStart"/>
                      <w:r w:rsidRPr="00761D2A">
                        <w:rPr>
                          <w:rFonts w:asciiTheme="minorHAnsi" w:hAnsiTheme="minorHAnsi"/>
                          <w:b/>
                          <w:sz w:val="22"/>
                          <w:szCs w:val="22"/>
                        </w:rPr>
                        <w:t>Email :</w:t>
                      </w:r>
                      <w:proofErr w:type="gramEnd"/>
                      <w:r w:rsidRPr="00761D2A">
                        <w:rPr>
                          <w:rFonts w:asciiTheme="minorHAnsi" w:hAnsiTheme="minorHAnsi"/>
                          <w:b/>
                          <w:sz w:val="22"/>
                          <w:szCs w:val="22"/>
                        </w:rPr>
                        <w:t xml:space="preserve"> cses@wn.catholic.org.nz</w:t>
                      </w: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sidR="00615BF1">
        <w:rPr>
          <w:noProof/>
          <w:lang w:val="en-NZ"/>
        </w:rPr>
        <mc:AlternateContent>
          <mc:Choice Requires="wps">
            <w:drawing>
              <wp:anchor distT="0" distB="0" distL="114300" distR="114300" simplePos="0" relativeHeight="251645440" behindDoc="1" locked="0" layoutInCell="1" allowOverlap="1" wp14:anchorId="0C801FAF" wp14:editId="2A4C4748">
                <wp:simplePos x="0" y="0"/>
                <wp:positionH relativeFrom="page">
                  <wp:posOffset>3743960</wp:posOffset>
                </wp:positionH>
                <wp:positionV relativeFrom="page">
                  <wp:posOffset>1564005</wp:posOffset>
                </wp:positionV>
                <wp:extent cx="3213100" cy="5715000"/>
                <wp:effectExtent l="10160" t="11430" r="15240" b="762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0" cy="5715000"/>
                        </a:xfrm>
                        <a:prstGeom prst="rect">
                          <a:avLst/>
                        </a:prstGeom>
                        <a:solidFill>
                          <a:srgbClr val="CDCBBA"/>
                        </a:solidFill>
                        <a:ln w="12700">
                          <a:solidFill>
                            <a:srgbClr val="6C703F"/>
                          </a:solidFill>
                          <a:miter lim="800000"/>
                          <a:headEnd/>
                          <a:tailEnd/>
                        </a:ln>
                      </wps:spPr>
                      <wps:txbx>
                        <w:txbxContent>
                          <w:p w14:paraId="34ABF3C8" w14:textId="77777777" w:rsidR="00C71032" w:rsidRDefault="00C71032">
                            <w:pPr>
                              <w:pStyle w:val="Heading"/>
                            </w:pPr>
                          </w:p>
                          <w:p w14:paraId="43B4015E" w14:textId="77777777" w:rsidR="00C71032" w:rsidRDefault="00C71032" w:rsidP="000F2639">
                            <w:pPr>
                              <w:pStyle w:val="Body"/>
                            </w:pPr>
                          </w:p>
                          <w:p w14:paraId="6BA55873" w14:textId="77777777" w:rsidR="00C71032" w:rsidRDefault="00C71032" w:rsidP="000F2639">
                            <w:pPr>
                              <w:pStyle w:val="Body"/>
                            </w:pPr>
                          </w:p>
                          <w:p w14:paraId="413F23CC" w14:textId="77777777" w:rsidR="00C71032" w:rsidRDefault="00C71032" w:rsidP="000F2639">
                            <w:pPr>
                              <w:pStyle w:val="Body"/>
                            </w:pPr>
                          </w:p>
                          <w:p w14:paraId="2E4D11DE" w14:textId="77777777" w:rsidR="00C71032" w:rsidRDefault="00C71032" w:rsidP="000F2639">
                            <w:pPr>
                              <w:pStyle w:val="Body"/>
                            </w:pPr>
                          </w:p>
                          <w:p w14:paraId="5DB3336F" w14:textId="77777777" w:rsidR="00C71032" w:rsidRDefault="00C71032" w:rsidP="000F2639">
                            <w:pPr>
                              <w:pStyle w:val="Body"/>
                            </w:pPr>
                          </w:p>
                          <w:p w14:paraId="3EC91599" w14:textId="77777777" w:rsidR="00C71032" w:rsidRDefault="00C71032" w:rsidP="000F2639">
                            <w:pPr>
                              <w:pStyle w:val="Body"/>
                            </w:pPr>
                          </w:p>
                          <w:p w14:paraId="434E541E" w14:textId="77777777" w:rsidR="00C71032" w:rsidRDefault="00C71032" w:rsidP="000F2639">
                            <w:pPr>
                              <w:pStyle w:val="Body"/>
                            </w:pPr>
                          </w:p>
                          <w:p w14:paraId="2EFDCBF4" w14:textId="77777777" w:rsidR="00C71032" w:rsidRDefault="00C71032" w:rsidP="000F2639">
                            <w:pPr>
                              <w:pStyle w:val="Body"/>
                            </w:pPr>
                          </w:p>
                          <w:p w14:paraId="59862D4D" w14:textId="77777777" w:rsidR="00C71032" w:rsidRDefault="00C71032" w:rsidP="000F2639">
                            <w:pPr>
                              <w:pStyle w:val="Body"/>
                            </w:pPr>
                          </w:p>
                          <w:p w14:paraId="0B84BEC3" w14:textId="77777777" w:rsidR="00C71032" w:rsidRDefault="00C71032" w:rsidP="000F2639">
                            <w:pPr>
                              <w:pStyle w:val="Body"/>
                            </w:pPr>
                          </w:p>
                          <w:p w14:paraId="7E9705DE" w14:textId="77777777" w:rsidR="00C71032" w:rsidRDefault="00C71032" w:rsidP="000F2639">
                            <w:pPr>
                              <w:pStyle w:val="Body"/>
                            </w:pPr>
                          </w:p>
                          <w:p w14:paraId="02C91D59" w14:textId="77777777" w:rsidR="00C71032" w:rsidRDefault="00C71032" w:rsidP="000F2639">
                            <w:pPr>
                              <w:pStyle w:val="Body"/>
                            </w:pPr>
                          </w:p>
                          <w:p w14:paraId="78779102" w14:textId="77777777" w:rsidR="00C71032" w:rsidRDefault="00C71032" w:rsidP="000F2639">
                            <w:pPr>
                              <w:pStyle w:val="Body"/>
                            </w:pPr>
                          </w:p>
                          <w:p w14:paraId="1E02E3FB" w14:textId="77777777" w:rsidR="00C71032" w:rsidRDefault="00C71032" w:rsidP="000F2639">
                            <w:pPr>
                              <w:pStyle w:val="Body"/>
                            </w:pPr>
                          </w:p>
                          <w:p w14:paraId="6FF0CE1A" w14:textId="77777777" w:rsidR="00C71032" w:rsidRDefault="00C71032" w:rsidP="000F2639">
                            <w:pPr>
                              <w:pStyle w:val="Body"/>
                            </w:pPr>
                          </w:p>
                          <w:p w14:paraId="041FA4F3" w14:textId="77777777" w:rsidR="00C71032" w:rsidRDefault="00C71032" w:rsidP="000F2639">
                            <w:pPr>
                              <w:pStyle w:val="Body"/>
                            </w:pPr>
                          </w:p>
                          <w:p w14:paraId="4D07A829" w14:textId="77777777" w:rsidR="00C71032" w:rsidRDefault="00C71032" w:rsidP="000F2639">
                            <w:pPr>
                              <w:pStyle w:val="Body"/>
                            </w:pPr>
                          </w:p>
                          <w:p w14:paraId="39CB1B57" w14:textId="77777777" w:rsidR="00C71032" w:rsidRDefault="00C71032" w:rsidP="000F2639">
                            <w:pPr>
                              <w:pStyle w:val="Body"/>
                              <w:rPr>
                                <w:rFonts w:ascii="Times New Roman" w:eastAsia="Times New Roman" w:hAnsi="Times New Roman"/>
                                <w:color w:val="auto"/>
                                <w:sz w:val="20"/>
                                <w:lang w:val="en-NZ"/>
                              </w:rPr>
                            </w:pPr>
                            <w:r>
                              <w:t xml:space="preserve">            </w:t>
                            </w:r>
                          </w:p>
                          <w:p w14:paraId="3FE4A868" w14:textId="77777777" w:rsidR="00C71032" w:rsidRDefault="00C71032" w:rsidP="0097169C"/>
                          <w:p w14:paraId="421D626A" w14:textId="77777777" w:rsidR="00C71032" w:rsidRDefault="00C71032" w:rsidP="0097169C"/>
                          <w:p w14:paraId="7C556508" w14:textId="77777777" w:rsidR="00C71032" w:rsidRDefault="00C71032" w:rsidP="0097169C"/>
                          <w:p w14:paraId="7311CCA7" w14:textId="77777777" w:rsidR="00C71032" w:rsidRDefault="00C71032" w:rsidP="0097169C"/>
                          <w:p w14:paraId="0CE5207A" w14:textId="77777777" w:rsidR="00C71032" w:rsidRDefault="00C71032" w:rsidP="0097169C"/>
                          <w:p w14:paraId="4D1B9AE5" w14:textId="77777777" w:rsidR="00C71032" w:rsidRDefault="00C71032" w:rsidP="0097169C"/>
                          <w:p w14:paraId="37123456" w14:textId="77777777" w:rsidR="00C71032" w:rsidRDefault="00C71032" w:rsidP="0097169C"/>
                          <w:p w14:paraId="506E855B" w14:textId="77777777" w:rsidR="00C71032" w:rsidRDefault="00C71032" w:rsidP="0097169C"/>
                          <w:p w14:paraId="3AFEE427" w14:textId="77777777" w:rsidR="00C71032" w:rsidRDefault="00C71032" w:rsidP="0097169C"/>
                          <w:p w14:paraId="5F837BD1" w14:textId="77777777" w:rsidR="00C71032" w:rsidRDefault="00C71032" w:rsidP="0097169C"/>
                          <w:p w14:paraId="5231DDFC" w14:textId="77777777" w:rsidR="00C71032" w:rsidRDefault="00C71032" w:rsidP="0097169C"/>
                          <w:p w14:paraId="5E1DFD50" w14:textId="77777777" w:rsidR="00C71032" w:rsidRDefault="00C71032" w:rsidP="0097169C"/>
                          <w:p w14:paraId="3F8BCE10" w14:textId="77777777" w:rsidR="00C71032" w:rsidRDefault="00C71032" w:rsidP="0097169C"/>
                          <w:p w14:paraId="716D1A25" w14:textId="77777777" w:rsidR="00C71032" w:rsidRDefault="00C71032" w:rsidP="0097169C"/>
                          <w:p w14:paraId="0190F196" w14:textId="77777777" w:rsidR="00C71032" w:rsidRDefault="00C71032" w:rsidP="0097169C"/>
                          <w:p w14:paraId="3090A996" w14:textId="77777777" w:rsidR="00C71032" w:rsidRDefault="00C71032" w:rsidP="0097169C"/>
                          <w:p w14:paraId="38C6ABC5" w14:textId="77777777" w:rsidR="00C71032" w:rsidRDefault="00C71032" w:rsidP="0097169C"/>
                          <w:p w14:paraId="38B88676" w14:textId="77777777" w:rsidR="00C71032" w:rsidRDefault="00C71032" w:rsidP="0097169C"/>
                          <w:p w14:paraId="1A0B2F97" w14:textId="77777777" w:rsidR="00C71032" w:rsidRDefault="00C71032" w:rsidP="0097169C"/>
                          <w:p w14:paraId="3A2D7BB6" w14:textId="77777777" w:rsidR="00C71032" w:rsidRDefault="00C71032" w:rsidP="0097169C"/>
                          <w:p w14:paraId="7DEFD65F" w14:textId="77777777" w:rsidR="00C71032" w:rsidRDefault="00C71032" w:rsidP="0097169C"/>
                          <w:p w14:paraId="74FFF1DF" w14:textId="77777777" w:rsidR="00C71032" w:rsidRDefault="00C71032" w:rsidP="0097169C"/>
                          <w:p w14:paraId="19EEDF7E" w14:textId="77777777" w:rsidR="00C71032" w:rsidRDefault="00C71032" w:rsidP="0097169C"/>
                          <w:p w14:paraId="7C009267" w14:textId="77777777" w:rsidR="00C71032" w:rsidRDefault="00C71032" w:rsidP="0097169C"/>
                          <w:p w14:paraId="3CFD6B03" w14:textId="77777777" w:rsidR="00C71032" w:rsidRDefault="00C71032" w:rsidP="0097169C"/>
                          <w:p w14:paraId="60FF13A7" w14:textId="77777777" w:rsidR="00C71032" w:rsidRDefault="00C71032" w:rsidP="0097169C"/>
                          <w:p w14:paraId="34A1C509" w14:textId="77777777" w:rsidR="00C71032" w:rsidRDefault="00C71032" w:rsidP="0097169C"/>
                          <w:p w14:paraId="3D10BC2B" w14:textId="77777777" w:rsidR="00C71032" w:rsidRDefault="00C71032" w:rsidP="0097169C"/>
                          <w:p w14:paraId="460F858D" w14:textId="77777777" w:rsidR="00C71032" w:rsidRDefault="00C71032" w:rsidP="0097169C"/>
                          <w:p w14:paraId="5C835A72" w14:textId="77777777" w:rsidR="00C71032" w:rsidRDefault="00C71032" w:rsidP="0097169C"/>
                          <w:p w14:paraId="3631BAA8" w14:textId="77777777" w:rsidR="00C71032" w:rsidRDefault="00C71032" w:rsidP="0097169C"/>
                          <w:p w14:paraId="2CD28072" w14:textId="77777777" w:rsidR="00C71032" w:rsidRDefault="00C71032" w:rsidP="0097169C"/>
                          <w:p w14:paraId="22965ED9" w14:textId="77777777" w:rsidR="00C71032" w:rsidRDefault="00C71032" w:rsidP="0097169C"/>
                          <w:p w14:paraId="7DC15E9B" w14:textId="77777777" w:rsidR="00C71032" w:rsidRDefault="00C71032" w:rsidP="0097169C"/>
                          <w:p w14:paraId="7E574DDA" w14:textId="77777777" w:rsidR="00C71032" w:rsidRDefault="00C71032" w:rsidP="0097169C"/>
                          <w:p w14:paraId="7652939C" w14:textId="77777777" w:rsidR="00C71032" w:rsidRDefault="00C71032" w:rsidP="0097169C"/>
                          <w:p w14:paraId="58F5CBC5" w14:textId="77777777" w:rsidR="00C71032" w:rsidRDefault="00C71032" w:rsidP="0097169C"/>
                          <w:p w14:paraId="68972765" w14:textId="77777777" w:rsidR="00C71032" w:rsidRDefault="00C71032" w:rsidP="0097169C"/>
                          <w:p w14:paraId="09CF3DF0" w14:textId="77777777" w:rsidR="00C71032" w:rsidRDefault="00C71032" w:rsidP="0097169C"/>
                          <w:p w14:paraId="6E87D768" w14:textId="77777777" w:rsidR="00C71032" w:rsidRDefault="00C71032" w:rsidP="0097169C"/>
                          <w:p w14:paraId="6C5FABF6" w14:textId="77777777" w:rsidR="00C71032" w:rsidRDefault="00C71032" w:rsidP="0097169C"/>
                          <w:p w14:paraId="2D54EDE3" w14:textId="77777777" w:rsidR="00C71032" w:rsidRDefault="00C71032" w:rsidP="0097169C"/>
                          <w:p w14:paraId="2E36D823" w14:textId="77777777" w:rsidR="00C71032" w:rsidRDefault="00C71032" w:rsidP="0097169C"/>
                          <w:p w14:paraId="090E72D0" w14:textId="77777777" w:rsidR="00C71032" w:rsidRDefault="00C71032" w:rsidP="0097169C"/>
                          <w:p w14:paraId="0A573C9B" w14:textId="77777777" w:rsidR="00C71032" w:rsidRDefault="00C71032" w:rsidP="0097169C"/>
                          <w:p w14:paraId="4FBCABC6" w14:textId="77777777" w:rsidR="00C71032" w:rsidRDefault="00C71032" w:rsidP="0097169C"/>
                          <w:p w14:paraId="14169DE1" w14:textId="77777777" w:rsidR="00C71032" w:rsidRDefault="00C71032" w:rsidP="0097169C"/>
                          <w:p w14:paraId="42B37723" w14:textId="77777777" w:rsidR="00C71032" w:rsidRDefault="00C71032" w:rsidP="0097169C"/>
                          <w:p w14:paraId="79EE4E9B" w14:textId="77777777" w:rsidR="00C71032" w:rsidRDefault="00C71032" w:rsidP="0097169C"/>
                          <w:p w14:paraId="464A88CB" w14:textId="77777777" w:rsidR="00C71032" w:rsidRDefault="00C71032" w:rsidP="0097169C"/>
                          <w:p w14:paraId="346EB095" w14:textId="77777777" w:rsidR="00C71032" w:rsidRDefault="00C71032" w:rsidP="0097169C"/>
                          <w:p w14:paraId="15791FFE" w14:textId="77777777" w:rsidR="00C71032" w:rsidRDefault="00C71032" w:rsidP="0097169C"/>
                          <w:p w14:paraId="62CD2146" w14:textId="77777777" w:rsidR="00C71032" w:rsidRDefault="00C71032" w:rsidP="0097169C"/>
                          <w:p w14:paraId="728257A3" w14:textId="77777777" w:rsidR="00C71032" w:rsidRDefault="00C71032" w:rsidP="0097169C"/>
                          <w:p w14:paraId="0D6906EC" w14:textId="77777777" w:rsidR="00C71032" w:rsidRDefault="00C71032" w:rsidP="0097169C"/>
                          <w:p w14:paraId="113B4535" w14:textId="77777777" w:rsidR="00C71032" w:rsidRDefault="00C71032" w:rsidP="0097169C"/>
                          <w:p w14:paraId="29DAC1F2" w14:textId="77777777" w:rsidR="00C71032" w:rsidRDefault="00C71032" w:rsidP="0097169C"/>
                          <w:p w14:paraId="484F2386" w14:textId="77777777" w:rsidR="00C71032" w:rsidRDefault="00C71032" w:rsidP="0097169C"/>
                          <w:p w14:paraId="1F12B7E1" w14:textId="77777777" w:rsidR="00C71032" w:rsidRDefault="00C71032" w:rsidP="0097169C"/>
                          <w:p w14:paraId="2C24F14E" w14:textId="77777777" w:rsidR="00C71032" w:rsidRDefault="00C71032" w:rsidP="0097169C"/>
                          <w:p w14:paraId="204A0A84" w14:textId="77777777" w:rsidR="00C71032" w:rsidRDefault="00C71032" w:rsidP="0097169C"/>
                          <w:p w14:paraId="538220E0" w14:textId="77777777" w:rsidR="00C71032" w:rsidRDefault="00C71032" w:rsidP="0097169C"/>
                          <w:p w14:paraId="423410AF" w14:textId="77777777" w:rsidR="00C71032" w:rsidRDefault="00C71032" w:rsidP="0097169C"/>
                          <w:p w14:paraId="6270E536" w14:textId="77777777" w:rsidR="00C71032" w:rsidRDefault="00C71032" w:rsidP="0097169C"/>
                          <w:p w14:paraId="20162814" w14:textId="77777777" w:rsidR="00C71032" w:rsidRDefault="00C71032" w:rsidP="0097169C"/>
                          <w:p w14:paraId="0D0C4A7B" w14:textId="77777777" w:rsidR="00C71032" w:rsidRDefault="00C71032" w:rsidP="0097169C"/>
                          <w:p w14:paraId="2B92018A" w14:textId="77777777" w:rsidR="00C71032" w:rsidRDefault="00C71032" w:rsidP="0097169C"/>
                          <w:p w14:paraId="1B51CF18" w14:textId="77777777" w:rsidR="00C71032" w:rsidRDefault="00C71032" w:rsidP="0097169C"/>
                          <w:p w14:paraId="2C829BE5" w14:textId="77777777" w:rsidR="00C71032" w:rsidRDefault="00C71032" w:rsidP="0097169C"/>
                          <w:p w14:paraId="29A3614E" w14:textId="77777777" w:rsidR="00C71032" w:rsidRDefault="00C71032" w:rsidP="0097169C"/>
                          <w:p w14:paraId="7BD8C141" w14:textId="77777777" w:rsidR="00C71032" w:rsidRDefault="00C71032" w:rsidP="0097169C"/>
                          <w:p w14:paraId="457AC53C" w14:textId="77777777" w:rsidR="00C71032" w:rsidRDefault="00C71032" w:rsidP="0097169C"/>
                          <w:p w14:paraId="11ED7AEC" w14:textId="77777777" w:rsidR="00C71032" w:rsidRDefault="00C71032" w:rsidP="0097169C"/>
                          <w:p w14:paraId="5E916754" w14:textId="77777777" w:rsidR="00C71032" w:rsidRDefault="00C71032" w:rsidP="0097169C"/>
                          <w:p w14:paraId="0B35F92E" w14:textId="77777777" w:rsidR="00C71032" w:rsidRDefault="00C71032" w:rsidP="0097169C"/>
                          <w:p w14:paraId="30A51043" w14:textId="77777777" w:rsidR="00C71032" w:rsidRDefault="00C71032" w:rsidP="0097169C"/>
                          <w:p w14:paraId="476D96CF" w14:textId="77777777" w:rsidR="00C71032" w:rsidRDefault="00C71032" w:rsidP="0097169C"/>
                          <w:p w14:paraId="523F4D14" w14:textId="77777777" w:rsidR="00C71032" w:rsidRDefault="00C71032" w:rsidP="0097169C"/>
                          <w:p w14:paraId="617CD5D9" w14:textId="77777777" w:rsidR="00C71032" w:rsidRDefault="00C71032" w:rsidP="0097169C"/>
                          <w:p w14:paraId="0D24E104" w14:textId="77777777" w:rsidR="00C71032" w:rsidRDefault="00C71032" w:rsidP="0097169C"/>
                          <w:p w14:paraId="5AD9219B" w14:textId="77777777" w:rsidR="00C71032" w:rsidRDefault="00C71032" w:rsidP="0097169C"/>
                          <w:p w14:paraId="56EB1844" w14:textId="77777777" w:rsidR="00C71032" w:rsidRDefault="00C71032" w:rsidP="0097169C"/>
                          <w:p w14:paraId="140EC432" w14:textId="77777777" w:rsidR="00C71032" w:rsidRDefault="00C71032" w:rsidP="0097169C"/>
                          <w:p w14:paraId="15895D53" w14:textId="77777777" w:rsidR="00C71032" w:rsidRDefault="00C71032" w:rsidP="0097169C"/>
                          <w:p w14:paraId="51CE049B" w14:textId="77777777" w:rsidR="00C71032" w:rsidRDefault="00C71032" w:rsidP="0097169C"/>
                          <w:p w14:paraId="679384C6" w14:textId="77777777" w:rsidR="00C71032" w:rsidRDefault="00C71032" w:rsidP="0097169C"/>
                          <w:p w14:paraId="2159914C" w14:textId="77777777" w:rsidR="00C71032" w:rsidRDefault="00C71032" w:rsidP="0097169C"/>
                          <w:p w14:paraId="0427E3A2" w14:textId="77777777" w:rsidR="00C71032" w:rsidRDefault="00C71032" w:rsidP="0097169C"/>
                          <w:p w14:paraId="09547B39" w14:textId="77777777" w:rsidR="00C71032" w:rsidRDefault="00C71032" w:rsidP="0097169C"/>
                          <w:p w14:paraId="0907E41F" w14:textId="77777777" w:rsidR="00C71032" w:rsidRDefault="00C71032" w:rsidP="0097169C"/>
                          <w:p w14:paraId="0EC72566" w14:textId="77777777" w:rsidR="00C71032" w:rsidRDefault="00C71032" w:rsidP="0097169C"/>
                          <w:p w14:paraId="08F26D02" w14:textId="77777777" w:rsidR="00C71032" w:rsidRDefault="00C71032" w:rsidP="0097169C"/>
                          <w:p w14:paraId="574CACFB" w14:textId="77777777" w:rsidR="00C71032" w:rsidRDefault="00C71032" w:rsidP="0097169C"/>
                          <w:p w14:paraId="33950F6C" w14:textId="77777777" w:rsidR="00C71032" w:rsidRDefault="00C71032" w:rsidP="0097169C"/>
                          <w:p w14:paraId="787D6DD5" w14:textId="77777777" w:rsidR="00C71032" w:rsidRDefault="00C71032" w:rsidP="0097169C"/>
                          <w:p w14:paraId="7EEB8F25" w14:textId="77777777" w:rsidR="00C71032" w:rsidRDefault="00C71032" w:rsidP="0097169C"/>
                          <w:p w14:paraId="2DDF6791" w14:textId="77777777" w:rsidR="00C71032" w:rsidRDefault="00C71032" w:rsidP="0097169C"/>
                          <w:p w14:paraId="6E94F985" w14:textId="77777777" w:rsidR="00C71032" w:rsidRDefault="00C71032" w:rsidP="0097169C"/>
                          <w:p w14:paraId="643546F8" w14:textId="77777777" w:rsidR="00C71032" w:rsidRDefault="00C71032" w:rsidP="0097169C"/>
                          <w:p w14:paraId="6AF08869" w14:textId="77777777" w:rsidR="00C71032" w:rsidRDefault="00C71032" w:rsidP="0097169C"/>
                          <w:p w14:paraId="28AE08B3" w14:textId="77777777" w:rsidR="00C71032" w:rsidRDefault="00C71032" w:rsidP="0097169C"/>
                          <w:p w14:paraId="37908BE0" w14:textId="77777777" w:rsidR="00C71032" w:rsidRDefault="00C71032" w:rsidP="0097169C"/>
                          <w:p w14:paraId="3F52E9D7" w14:textId="77777777" w:rsidR="00C71032" w:rsidRDefault="00C71032" w:rsidP="0097169C"/>
                          <w:p w14:paraId="6AE1B24C" w14:textId="77777777" w:rsidR="00C71032" w:rsidRDefault="00C71032" w:rsidP="0097169C"/>
                          <w:p w14:paraId="6F81FB9A" w14:textId="77777777" w:rsidR="00C71032" w:rsidRDefault="00C71032" w:rsidP="0097169C"/>
                          <w:p w14:paraId="689E35A9" w14:textId="77777777" w:rsidR="00C71032" w:rsidRDefault="00C71032" w:rsidP="0097169C"/>
                          <w:p w14:paraId="187D71D5" w14:textId="77777777" w:rsidR="00C71032" w:rsidRDefault="00C71032" w:rsidP="0097169C"/>
                          <w:p w14:paraId="1F84BF43" w14:textId="77777777" w:rsidR="00C71032" w:rsidRDefault="00C71032" w:rsidP="0097169C"/>
                          <w:p w14:paraId="42AA40BC" w14:textId="77777777" w:rsidR="00C71032" w:rsidRDefault="00C71032" w:rsidP="0097169C"/>
                          <w:p w14:paraId="18824C82" w14:textId="77777777" w:rsidR="00C71032" w:rsidRDefault="00C71032" w:rsidP="0097169C"/>
                          <w:p w14:paraId="59BDD365" w14:textId="77777777" w:rsidR="00C71032" w:rsidRDefault="00C71032" w:rsidP="0097169C"/>
                          <w:p w14:paraId="62639E0F" w14:textId="77777777" w:rsidR="00C71032" w:rsidRDefault="00C71032" w:rsidP="0097169C"/>
                          <w:p w14:paraId="22B39385" w14:textId="77777777" w:rsidR="00C71032" w:rsidRDefault="00C71032" w:rsidP="0097169C"/>
                          <w:p w14:paraId="5E2F28A3" w14:textId="77777777" w:rsidR="00C71032" w:rsidRDefault="00C71032" w:rsidP="0097169C"/>
                          <w:p w14:paraId="5236CE74" w14:textId="77777777" w:rsidR="00C71032" w:rsidRDefault="00C71032" w:rsidP="0097169C"/>
                          <w:p w14:paraId="1B9B1ECC" w14:textId="77777777" w:rsidR="00C71032" w:rsidRDefault="00C71032" w:rsidP="0097169C"/>
                          <w:p w14:paraId="28F925BE" w14:textId="77777777" w:rsidR="00C71032" w:rsidRDefault="00C71032" w:rsidP="0097169C"/>
                          <w:p w14:paraId="7929B540" w14:textId="77777777" w:rsidR="00C71032" w:rsidRDefault="00C71032" w:rsidP="0097169C"/>
                          <w:p w14:paraId="501B402D" w14:textId="77777777" w:rsidR="00C71032" w:rsidRDefault="00C71032" w:rsidP="0097169C"/>
                          <w:p w14:paraId="4079D5CA" w14:textId="77777777" w:rsidR="00C71032" w:rsidRDefault="00C71032" w:rsidP="0097169C"/>
                          <w:p w14:paraId="1D0B7F40" w14:textId="77777777" w:rsidR="00C71032" w:rsidRDefault="00C71032" w:rsidP="0097169C"/>
                          <w:p w14:paraId="5D1D7E0F" w14:textId="77777777" w:rsidR="00C71032" w:rsidRDefault="00C71032" w:rsidP="0097169C"/>
                          <w:p w14:paraId="4F79EE0C" w14:textId="77777777" w:rsidR="00C71032" w:rsidRDefault="00C71032" w:rsidP="0097169C"/>
                          <w:p w14:paraId="13AE3215" w14:textId="77777777" w:rsidR="00C71032" w:rsidRDefault="00C71032" w:rsidP="0097169C"/>
                          <w:p w14:paraId="1CC3FC70" w14:textId="77777777" w:rsidR="00C71032" w:rsidRDefault="00C71032" w:rsidP="0097169C"/>
                          <w:p w14:paraId="25B81FFE" w14:textId="77777777" w:rsidR="00C71032" w:rsidRDefault="00C71032" w:rsidP="0097169C"/>
                          <w:p w14:paraId="23B01BCE" w14:textId="77777777" w:rsidR="00C71032" w:rsidRDefault="00C71032" w:rsidP="0097169C"/>
                          <w:p w14:paraId="36278115" w14:textId="77777777" w:rsidR="00C71032" w:rsidRDefault="00C71032" w:rsidP="0097169C"/>
                          <w:p w14:paraId="248FD4E7" w14:textId="77777777" w:rsidR="00C71032" w:rsidRDefault="00C71032" w:rsidP="0097169C"/>
                          <w:p w14:paraId="3CE76654" w14:textId="77777777" w:rsidR="00C71032" w:rsidRDefault="00C71032" w:rsidP="0097169C"/>
                          <w:p w14:paraId="144D7823" w14:textId="77777777" w:rsidR="00C71032" w:rsidRDefault="00C71032" w:rsidP="0097169C"/>
                          <w:p w14:paraId="7B06A576" w14:textId="77777777" w:rsidR="00C71032" w:rsidRDefault="00C71032" w:rsidP="0097169C"/>
                          <w:p w14:paraId="49069C66" w14:textId="77777777" w:rsidR="00C71032" w:rsidRDefault="00C71032" w:rsidP="0097169C"/>
                          <w:p w14:paraId="1DAACAB3" w14:textId="77777777" w:rsidR="00C71032" w:rsidRDefault="00C71032" w:rsidP="0097169C"/>
                          <w:p w14:paraId="3C2F001B" w14:textId="77777777" w:rsidR="00C71032" w:rsidRDefault="00C71032" w:rsidP="0097169C"/>
                          <w:p w14:paraId="7223E5CB" w14:textId="77777777" w:rsidR="00C71032" w:rsidRDefault="00C71032" w:rsidP="0097169C"/>
                          <w:p w14:paraId="6633A2B7" w14:textId="77777777" w:rsidR="00C71032" w:rsidRDefault="00C71032" w:rsidP="0097169C"/>
                          <w:p w14:paraId="65F63DFD" w14:textId="77777777" w:rsidR="00C71032" w:rsidRDefault="00C71032" w:rsidP="0097169C"/>
                          <w:p w14:paraId="32B50840" w14:textId="77777777" w:rsidR="00C71032" w:rsidRDefault="00C71032" w:rsidP="0097169C"/>
                          <w:p w14:paraId="660A43F5" w14:textId="77777777" w:rsidR="00C71032" w:rsidRDefault="00C71032" w:rsidP="0097169C"/>
                          <w:p w14:paraId="32DDFD80" w14:textId="77777777" w:rsidR="00C71032" w:rsidRDefault="00C71032" w:rsidP="0097169C"/>
                          <w:p w14:paraId="0952D5C5" w14:textId="77777777" w:rsidR="00C71032" w:rsidRDefault="00C71032" w:rsidP="0097169C"/>
                          <w:p w14:paraId="49DF97DE" w14:textId="77777777" w:rsidR="00C71032" w:rsidRDefault="00C71032" w:rsidP="0097169C"/>
                          <w:p w14:paraId="21D20D6C" w14:textId="77777777" w:rsidR="00C71032" w:rsidRDefault="00C71032" w:rsidP="0097169C"/>
                          <w:p w14:paraId="12599FAF" w14:textId="77777777" w:rsidR="00C71032" w:rsidRDefault="00C71032" w:rsidP="0097169C"/>
                          <w:p w14:paraId="134FBFF0" w14:textId="77777777" w:rsidR="00C71032" w:rsidRDefault="00C71032" w:rsidP="0097169C"/>
                          <w:p w14:paraId="758318F9" w14:textId="77777777" w:rsidR="00C71032" w:rsidRDefault="00C71032" w:rsidP="0097169C"/>
                          <w:p w14:paraId="416210E7" w14:textId="77777777" w:rsidR="00C71032" w:rsidRDefault="00C71032" w:rsidP="0097169C"/>
                          <w:p w14:paraId="6A2F3EEA" w14:textId="77777777" w:rsidR="00C71032" w:rsidRDefault="00C71032" w:rsidP="0097169C"/>
                          <w:p w14:paraId="318D7E69" w14:textId="77777777" w:rsidR="00C71032" w:rsidRDefault="00C71032" w:rsidP="0097169C"/>
                          <w:p w14:paraId="1C374F19" w14:textId="77777777" w:rsidR="00C71032" w:rsidRDefault="00C71032" w:rsidP="0097169C"/>
                          <w:p w14:paraId="10E23A77" w14:textId="77777777" w:rsidR="00C71032" w:rsidRDefault="00C71032" w:rsidP="0097169C"/>
                          <w:p w14:paraId="51E9AC8A" w14:textId="77777777" w:rsidR="00C71032" w:rsidRDefault="00C71032" w:rsidP="0097169C"/>
                          <w:p w14:paraId="0C8D04A6" w14:textId="77777777" w:rsidR="00C71032" w:rsidRDefault="00C71032" w:rsidP="0097169C"/>
                          <w:p w14:paraId="18F817F8" w14:textId="77777777" w:rsidR="00C71032" w:rsidRDefault="00C71032" w:rsidP="0097169C"/>
                          <w:p w14:paraId="00BC3966" w14:textId="77777777" w:rsidR="00C71032" w:rsidRDefault="00C71032" w:rsidP="0097169C"/>
                          <w:p w14:paraId="4FF2A94A" w14:textId="77777777" w:rsidR="00C71032" w:rsidRDefault="00C71032" w:rsidP="0097169C"/>
                          <w:p w14:paraId="2B554E4F" w14:textId="77777777" w:rsidR="00C71032" w:rsidRDefault="00C71032" w:rsidP="0097169C"/>
                          <w:p w14:paraId="02A9E426" w14:textId="77777777" w:rsidR="00C71032" w:rsidRDefault="00C71032" w:rsidP="0097169C"/>
                          <w:p w14:paraId="4AA2492A" w14:textId="77777777" w:rsidR="00C71032" w:rsidRDefault="00C71032" w:rsidP="0097169C"/>
                          <w:p w14:paraId="4EDDB56A" w14:textId="77777777" w:rsidR="00C71032" w:rsidRDefault="00C71032" w:rsidP="0097169C"/>
                          <w:p w14:paraId="2A85763B" w14:textId="77777777" w:rsidR="00C71032" w:rsidRDefault="00C71032" w:rsidP="0097169C"/>
                          <w:p w14:paraId="5D157D4A" w14:textId="77777777" w:rsidR="00C71032" w:rsidRDefault="00C71032" w:rsidP="0097169C"/>
                          <w:p w14:paraId="1C746124" w14:textId="77777777" w:rsidR="00C71032" w:rsidRDefault="00C71032" w:rsidP="0097169C"/>
                          <w:p w14:paraId="37BF7314" w14:textId="77777777" w:rsidR="00C71032" w:rsidRDefault="00C71032" w:rsidP="0097169C"/>
                          <w:p w14:paraId="46AE874E" w14:textId="77777777" w:rsidR="00C71032" w:rsidRDefault="00C71032" w:rsidP="0097169C"/>
                          <w:p w14:paraId="3089884A" w14:textId="77777777" w:rsidR="00C71032" w:rsidRDefault="00C71032" w:rsidP="0097169C"/>
                          <w:p w14:paraId="273E4744" w14:textId="77777777" w:rsidR="00C71032" w:rsidRDefault="00C71032" w:rsidP="0097169C"/>
                          <w:p w14:paraId="1B40C104" w14:textId="77777777" w:rsidR="00C71032" w:rsidRDefault="00C71032" w:rsidP="0097169C"/>
                          <w:p w14:paraId="1E396A9B" w14:textId="77777777" w:rsidR="00C71032" w:rsidRDefault="00C71032" w:rsidP="0097169C"/>
                          <w:p w14:paraId="1BBB7FF9" w14:textId="77777777" w:rsidR="00C71032" w:rsidRDefault="00C71032" w:rsidP="0097169C"/>
                          <w:p w14:paraId="032927C3" w14:textId="77777777" w:rsidR="00C71032" w:rsidRDefault="00C71032" w:rsidP="0097169C"/>
                          <w:p w14:paraId="5CE70F12" w14:textId="77777777" w:rsidR="00C71032" w:rsidRDefault="00C71032" w:rsidP="0097169C"/>
                          <w:p w14:paraId="273A1E54" w14:textId="77777777" w:rsidR="00C71032" w:rsidRDefault="00C71032" w:rsidP="0097169C"/>
                          <w:p w14:paraId="7BAA3F80" w14:textId="77777777" w:rsidR="00C71032" w:rsidRDefault="00C71032" w:rsidP="0097169C"/>
                          <w:p w14:paraId="4D52FA2D" w14:textId="77777777" w:rsidR="00C71032" w:rsidRDefault="00C71032" w:rsidP="0097169C"/>
                          <w:p w14:paraId="035460C0" w14:textId="77777777" w:rsidR="00C71032" w:rsidRDefault="00C71032" w:rsidP="0097169C"/>
                          <w:p w14:paraId="57105567" w14:textId="77777777" w:rsidR="00C71032" w:rsidRDefault="00C71032" w:rsidP="0097169C"/>
                          <w:p w14:paraId="28A93E58" w14:textId="77777777" w:rsidR="00C71032" w:rsidRDefault="00C71032" w:rsidP="0097169C"/>
                          <w:p w14:paraId="7FC96BFD" w14:textId="77777777" w:rsidR="00C71032" w:rsidRDefault="00C71032" w:rsidP="0097169C"/>
                          <w:p w14:paraId="6D40C7B0" w14:textId="77777777" w:rsidR="00C71032" w:rsidRDefault="00C71032" w:rsidP="0097169C"/>
                          <w:p w14:paraId="693991A9" w14:textId="77777777" w:rsidR="00C71032" w:rsidRDefault="00C71032" w:rsidP="0097169C"/>
                          <w:p w14:paraId="609601CB" w14:textId="77777777" w:rsidR="00C71032" w:rsidRDefault="00C71032" w:rsidP="0097169C"/>
                          <w:p w14:paraId="75CFBD2F" w14:textId="77777777" w:rsidR="00C71032" w:rsidRDefault="00C71032" w:rsidP="0097169C"/>
                          <w:p w14:paraId="3D999841" w14:textId="77777777" w:rsidR="00C71032" w:rsidRDefault="00C71032" w:rsidP="0097169C"/>
                          <w:p w14:paraId="4872C9E8" w14:textId="77777777" w:rsidR="00C71032" w:rsidRDefault="00C71032" w:rsidP="0097169C"/>
                          <w:p w14:paraId="76B8B061" w14:textId="77777777" w:rsidR="00C71032" w:rsidRDefault="00C71032" w:rsidP="0097169C"/>
                          <w:p w14:paraId="2653770B" w14:textId="77777777" w:rsidR="00C71032" w:rsidRDefault="00C71032" w:rsidP="0097169C"/>
                          <w:p w14:paraId="6B0AB9EF" w14:textId="77777777" w:rsidR="00C71032" w:rsidRDefault="00C71032" w:rsidP="0097169C"/>
                          <w:p w14:paraId="158BF6F8" w14:textId="77777777" w:rsidR="00C71032" w:rsidRDefault="00C71032" w:rsidP="0097169C"/>
                          <w:p w14:paraId="358E465C" w14:textId="77777777" w:rsidR="00C71032" w:rsidRDefault="00C71032" w:rsidP="0097169C"/>
                          <w:p w14:paraId="2E2E0F17" w14:textId="77777777" w:rsidR="00C71032" w:rsidRDefault="00C71032" w:rsidP="0097169C"/>
                          <w:p w14:paraId="3805ACC3" w14:textId="77777777" w:rsidR="00C71032" w:rsidRDefault="00C71032" w:rsidP="0097169C"/>
                          <w:p w14:paraId="4CC192A6" w14:textId="77777777" w:rsidR="00C71032" w:rsidRDefault="00C71032" w:rsidP="0097169C"/>
                          <w:p w14:paraId="3923D407" w14:textId="77777777" w:rsidR="00C71032" w:rsidRDefault="00C71032" w:rsidP="0097169C"/>
                          <w:p w14:paraId="2E89F5B3" w14:textId="77777777" w:rsidR="00C71032" w:rsidRDefault="00C71032" w:rsidP="0097169C"/>
                          <w:p w14:paraId="7DA38FBE" w14:textId="77777777" w:rsidR="00C71032" w:rsidRDefault="00C71032" w:rsidP="0097169C"/>
                          <w:p w14:paraId="06CE6350" w14:textId="77777777" w:rsidR="00C71032" w:rsidRDefault="00C71032" w:rsidP="0097169C"/>
                          <w:p w14:paraId="36C4AE22" w14:textId="77777777" w:rsidR="00C71032" w:rsidRDefault="00C71032" w:rsidP="0097169C"/>
                          <w:p w14:paraId="32591F6D" w14:textId="77777777" w:rsidR="00C71032" w:rsidRDefault="00C71032" w:rsidP="0097169C"/>
                          <w:p w14:paraId="2017609B" w14:textId="77777777" w:rsidR="00C71032" w:rsidRDefault="00C71032" w:rsidP="0097169C"/>
                          <w:p w14:paraId="3BE1E324" w14:textId="77777777" w:rsidR="00C71032" w:rsidRDefault="00C71032" w:rsidP="0097169C"/>
                          <w:p w14:paraId="63D3A4D5" w14:textId="77777777" w:rsidR="00C71032" w:rsidRDefault="00C71032" w:rsidP="0097169C"/>
                          <w:p w14:paraId="49676787" w14:textId="77777777" w:rsidR="00C71032" w:rsidRDefault="00C71032" w:rsidP="0097169C"/>
                          <w:p w14:paraId="1EFB9251" w14:textId="77777777" w:rsidR="00C71032" w:rsidRDefault="00C71032" w:rsidP="0097169C"/>
                          <w:p w14:paraId="3428F2F6" w14:textId="77777777" w:rsidR="00C71032" w:rsidRDefault="00C71032" w:rsidP="0097169C"/>
                          <w:p w14:paraId="21FD906D" w14:textId="77777777" w:rsidR="00C71032" w:rsidRDefault="00C71032" w:rsidP="0097169C"/>
                          <w:p w14:paraId="179A5CE6" w14:textId="77777777" w:rsidR="00C71032" w:rsidRDefault="00C71032" w:rsidP="0097169C"/>
                          <w:p w14:paraId="17EA98FB" w14:textId="77777777" w:rsidR="00C71032" w:rsidRDefault="00C71032" w:rsidP="0097169C"/>
                          <w:p w14:paraId="1DFB9C38" w14:textId="77777777" w:rsidR="00C71032" w:rsidRDefault="00C71032" w:rsidP="0097169C"/>
                          <w:p w14:paraId="58A4CB50" w14:textId="77777777" w:rsidR="00C71032" w:rsidRDefault="00C71032" w:rsidP="0097169C"/>
                          <w:p w14:paraId="45189407" w14:textId="77777777" w:rsidR="00C71032" w:rsidRDefault="00C71032" w:rsidP="0097169C"/>
                          <w:p w14:paraId="5AF3B3D2" w14:textId="77777777" w:rsidR="00C71032" w:rsidRDefault="00C71032" w:rsidP="0097169C"/>
                          <w:p w14:paraId="524672FA" w14:textId="77777777" w:rsidR="00C71032" w:rsidRDefault="00C71032" w:rsidP="0097169C"/>
                          <w:p w14:paraId="73B5CC0A" w14:textId="77777777" w:rsidR="00C71032" w:rsidRDefault="00C71032" w:rsidP="0097169C"/>
                          <w:p w14:paraId="20619911" w14:textId="77777777" w:rsidR="00C71032" w:rsidRDefault="00C71032" w:rsidP="0097169C"/>
                          <w:p w14:paraId="5B39D759" w14:textId="77777777" w:rsidR="00C71032" w:rsidRDefault="00C71032" w:rsidP="0097169C"/>
                          <w:p w14:paraId="550757AF" w14:textId="77777777" w:rsidR="00C71032" w:rsidRDefault="00C71032" w:rsidP="0097169C"/>
                          <w:p w14:paraId="15BBB310" w14:textId="77777777" w:rsidR="00C71032" w:rsidRDefault="00C71032" w:rsidP="0097169C"/>
                          <w:p w14:paraId="5CD12229" w14:textId="77777777" w:rsidR="00C71032" w:rsidRDefault="00C71032" w:rsidP="0097169C"/>
                          <w:p w14:paraId="5E186552" w14:textId="77777777" w:rsidR="00C71032" w:rsidRDefault="00C71032" w:rsidP="0097169C"/>
                          <w:p w14:paraId="68F3E03D" w14:textId="77777777" w:rsidR="00C71032" w:rsidRDefault="00C71032" w:rsidP="0097169C"/>
                          <w:p w14:paraId="6EEE821D" w14:textId="77777777" w:rsidR="00C71032" w:rsidRDefault="00C71032" w:rsidP="0097169C"/>
                          <w:p w14:paraId="4F027956" w14:textId="77777777" w:rsidR="00C71032" w:rsidRDefault="00C71032" w:rsidP="0097169C"/>
                          <w:p w14:paraId="2CF5BA2D" w14:textId="77777777" w:rsidR="00C71032" w:rsidRDefault="00C71032" w:rsidP="0097169C"/>
                          <w:p w14:paraId="69F41355" w14:textId="77777777" w:rsidR="00C71032" w:rsidRDefault="00C71032" w:rsidP="0097169C"/>
                          <w:p w14:paraId="53968C8E" w14:textId="77777777" w:rsidR="00C71032" w:rsidRDefault="00C71032" w:rsidP="0097169C"/>
                          <w:p w14:paraId="519AF3E9" w14:textId="77777777" w:rsidR="00C71032" w:rsidRDefault="00C71032" w:rsidP="0097169C"/>
                          <w:p w14:paraId="408C00B2" w14:textId="77777777" w:rsidR="00C71032" w:rsidRDefault="00C71032" w:rsidP="0097169C"/>
                          <w:p w14:paraId="56037857" w14:textId="77777777" w:rsidR="00C71032" w:rsidRDefault="00C71032" w:rsidP="0097169C"/>
                          <w:p w14:paraId="5E2C8CFA" w14:textId="77777777" w:rsidR="00C71032" w:rsidRDefault="00C71032" w:rsidP="0097169C"/>
                          <w:p w14:paraId="6E2937D2" w14:textId="77777777" w:rsidR="00C71032" w:rsidRDefault="00C71032" w:rsidP="0097169C"/>
                          <w:p w14:paraId="3E4F6DCC" w14:textId="77777777" w:rsidR="00C71032" w:rsidRDefault="00C71032" w:rsidP="0097169C"/>
                          <w:p w14:paraId="0834045A" w14:textId="77777777" w:rsidR="00C71032" w:rsidRDefault="00C71032" w:rsidP="0097169C"/>
                          <w:p w14:paraId="4E97B0FC" w14:textId="77777777" w:rsidR="00C71032" w:rsidRDefault="00C71032" w:rsidP="0097169C"/>
                          <w:p w14:paraId="2C6D878B" w14:textId="77777777" w:rsidR="00C71032" w:rsidRDefault="00C71032" w:rsidP="0097169C"/>
                          <w:p w14:paraId="00F5AABA" w14:textId="77777777" w:rsidR="00C71032" w:rsidRDefault="00C71032" w:rsidP="0097169C"/>
                          <w:p w14:paraId="6BA36321" w14:textId="77777777" w:rsidR="00C71032" w:rsidRDefault="00C71032" w:rsidP="0097169C"/>
                          <w:p w14:paraId="761EE6B7" w14:textId="77777777" w:rsidR="00C71032" w:rsidRDefault="00C71032" w:rsidP="0097169C"/>
                          <w:p w14:paraId="1A85FE48" w14:textId="77777777" w:rsidR="00C71032" w:rsidRDefault="00C71032" w:rsidP="0097169C"/>
                          <w:p w14:paraId="2178D71E" w14:textId="77777777" w:rsidR="00C71032" w:rsidRDefault="00C71032" w:rsidP="0097169C"/>
                          <w:p w14:paraId="33E14DE6" w14:textId="77777777" w:rsidR="00C71032" w:rsidRDefault="00C71032" w:rsidP="0097169C"/>
                          <w:p w14:paraId="65764CA4" w14:textId="77777777" w:rsidR="00C71032" w:rsidRDefault="00C71032" w:rsidP="0097169C"/>
                          <w:p w14:paraId="0667127D" w14:textId="77777777" w:rsidR="00C71032" w:rsidRDefault="00C71032" w:rsidP="0097169C"/>
                          <w:p w14:paraId="3B3CEFE5" w14:textId="77777777" w:rsidR="00C71032" w:rsidRDefault="00C71032" w:rsidP="0097169C"/>
                          <w:p w14:paraId="2BCBFDA8" w14:textId="77777777" w:rsidR="00C71032" w:rsidRDefault="00C71032" w:rsidP="0097169C"/>
                          <w:p w14:paraId="4BCEEB39" w14:textId="77777777" w:rsidR="00C71032" w:rsidRDefault="00C71032" w:rsidP="0097169C"/>
                          <w:p w14:paraId="5C22D7B3" w14:textId="77777777" w:rsidR="00C71032" w:rsidRDefault="00C71032" w:rsidP="0097169C"/>
                          <w:p w14:paraId="3FB9E0BE" w14:textId="77777777" w:rsidR="00C71032" w:rsidRDefault="00C71032" w:rsidP="0097169C"/>
                          <w:p w14:paraId="58EFB662" w14:textId="77777777" w:rsidR="00C71032" w:rsidRDefault="00C71032" w:rsidP="0097169C"/>
                          <w:p w14:paraId="7F34B3E0" w14:textId="77777777" w:rsidR="00C71032" w:rsidRDefault="00C71032" w:rsidP="0097169C"/>
                          <w:p w14:paraId="23E59642" w14:textId="77777777" w:rsidR="00C71032" w:rsidRDefault="00C71032" w:rsidP="0097169C"/>
                          <w:p w14:paraId="39C21B73" w14:textId="77777777" w:rsidR="00C71032" w:rsidRDefault="00C71032" w:rsidP="0097169C"/>
                          <w:p w14:paraId="66A3CA77" w14:textId="77777777" w:rsidR="00C71032" w:rsidRDefault="00C71032" w:rsidP="0097169C"/>
                          <w:p w14:paraId="349B2035"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94.8pt;margin-top:123.15pt;width:253pt;height:450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" fillcolor="#cdcbba" strokecolor="#6c703f" strokeweight="1pt">
                <v:path arrowok="t"/>
                <v:textbox inset="14pt,14pt,14pt,14pt">
                  <w:txbxContent>
                    <w:p w:rsidR="00C71032" w:rsidRDefault="00C71032">
                      <w:pPr>
                        <w:pStyle w:val="Heading"/>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pPr>
                    </w:p>
                    <w:p w:rsidR="00C71032" w:rsidRDefault="00C71032" w:rsidP="000F2639">
                      <w:pPr>
                        <w:pStyle w:val="Body"/>
                        <w:rPr>
                          <w:rFonts w:ascii="Times New Roman" w:eastAsia="Times New Roman" w:hAnsi="Times New Roman"/>
                          <w:color w:val="auto"/>
                          <w:sz w:val="20"/>
                          <w:lang w:val="en-NZ"/>
                        </w:rPr>
                      </w:pPr>
                      <w:r>
                        <w:t xml:space="preserve">            </w:t>
                      </w: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sidR="00F63FC4">
        <w:rPr>
          <w:noProof/>
          <w:lang w:val="en-NZ"/>
        </w:rPr>
        <w:drawing>
          <wp:anchor distT="0" distB="0" distL="114300" distR="114300" simplePos="0" relativeHeight="251673088" behindDoc="0" locked="0" layoutInCell="1" allowOverlap="1" wp14:anchorId="4B574C4E" wp14:editId="6F171A2F">
            <wp:simplePos x="0" y="0"/>
            <wp:positionH relativeFrom="page">
              <wp:posOffset>4591050</wp:posOffset>
            </wp:positionH>
            <wp:positionV relativeFrom="page">
              <wp:posOffset>6419850</wp:posOffset>
            </wp:positionV>
            <wp:extent cx="1571625" cy="752475"/>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a:stretch>
                      <a:fillRect/>
                    </a:stretch>
                  </pic:blipFill>
                  <pic:spPr bwMode="auto">
                    <a:xfrm>
                      <a:off x="0" y="0"/>
                      <a:ext cx="1571625" cy="752475"/>
                    </a:xfrm>
                    <a:prstGeom prst="rect">
                      <a:avLst/>
                    </a:prstGeom>
                    <a:noFill/>
                    <a:ln w="6350" cap="flat">
                      <a:noFill/>
                      <a:miter lim="800000"/>
                      <a:headEnd/>
                      <a:tailEnd/>
                    </a:ln>
                  </pic:spPr>
                </pic:pic>
              </a:graphicData>
            </a:graphic>
          </wp:anchor>
        </w:drawing>
      </w:r>
      <w:r w:rsidR="002D7CB0">
        <w:rPr>
          <w:noProof/>
          <w:lang w:val="en-NZ"/>
        </w:rPr>
        <w:drawing>
          <wp:anchor distT="0" distB="0" distL="114300" distR="114300" simplePos="0" relativeHeight="251690496" behindDoc="0" locked="0" layoutInCell="1" allowOverlap="1" wp14:anchorId="645472B6" wp14:editId="16C190DA">
            <wp:simplePos x="0" y="0"/>
            <wp:positionH relativeFrom="column">
              <wp:posOffset>8598535</wp:posOffset>
            </wp:positionH>
            <wp:positionV relativeFrom="paragraph">
              <wp:posOffset>-183515</wp:posOffset>
            </wp:positionV>
            <wp:extent cx="1495425" cy="1123950"/>
            <wp:effectExtent l="19050" t="0" r="952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davis\Pictures\Buildcommunity.jpg"/>
                    <pic:cNvPicPr>
                      <a:picLocks noChangeAspect="1" noChangeArrowheads="1"/>
                    </pic:cNvPicPr>
                  </pic:nvPicPr>
                  <pic:blipFill>
                    <a:blip r:embed="rId6" cstate="print">
                      <a:lum bright="20000"/>
                    </a:blip>
                    <a:srcRect t="7258"/>
                    <a:stretch>
                      <a:fillRect/>
                    </a:stretch>
                  </pic:blipFill>
                  <pic:spPr bwMode="auto">
                    <a:xfrm>
                      <a:off x="0" y="0"/>
                      <a:ext cx="1495425" cy="1123950"/>
                    </a:xfrm>
                    <a:prstGeom prst="rect">
                      <a:avLst/>
                    </a:prstGeom>
                    <a:noFill/>
                    <a:ln w="9525">
                      <a:noFill/>
                      <a:miter lim="800000"/>
                      <a:headEnd/>
                      <a:tailEnd/>
                    </a:ln>
                  </pic:spPr>
                </pic:pic>
              </a:graphicData>
            </a:graphic>
          </wp:anchor>
        </w:drawing>
      </w:r>
      <w:r w:rsidR="002D7CB0">
        <w:rPr>
          <w:noProof/>
          <w:lang w:val="en-NZ"/>
        </w:rPr>
        <w:drawing>
          <wp:anchor distT="0" distB="0" distL="114300" distR="114300" simplePos="0" relativeHeight="251693568" behindDoc="0" locked="0" layoutInCell="1" allowOverlap="1" wp14:anchorId="1ADEC1C8" wp14:editId="6EBCCD2D">
            <wp:simplePos x="0" y="0"/>
            <wp:positionH relativeFrom="column">
              <wp:posOffset>7750810</wp:posOffset>
            </wp:positionH>
            <wp:positionV relativeFrom="paragraph">
              <wp:posOffset>-183515</wp:posOffset>
            </wp:positionV>
            <wp:extent cx="847725" cy="1123950"/>
            <wp:effectExtent l="19050" t="0" r="9525" b="0"/>
            <wp:wrapNone/>
            <wp:docPr id="3" name="Picture 16" descr="Displaying Te Awa Kairangi Schools  (6 of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playing Te Awa Kairangi Schools  (6 of 22).jpg"/>
                    <pic:cNvPicPr>
                      <a:picLocks noChangeAspect="1" noChangeArrowheads="1"/>
                    </pic:cNvPicPr>
                  </pic:nvPicPr>
                  <pic:blipFill>
                    <a:blip r:embed="rId7" cstate="email"/>
                    <a:srcRect/>
                    <a:stretch>
                      <a:fillRect/>
                    </a:stretch>
                  </pic:blipFill>
                  <pic:spPr bwMode="auto">
                    <a:xfrm>
                      <a:off x="0" y="0"/>
                      <a:ext cx="847725" cy="1123950"/>
                    </a:xfrm>
                    <a:prstGeom prst="rect">
                      <a:avLst/>
                    </a:prstGeom>
                    <a:noFill/>
                    <a:ln w="9525">
                      <a:noFill/>
                      <a:miter lim="800000"/>
                      <a:headEnd/>
                      <a:tailEnd/>
                    </a:ln>
                  </pic:spPr>
                </pic:pic>
              </a:graphicData>
            </a:graphic>
          </wp:anchor>
        </w:drawing>
      </w:r>
      <w:r w:rsidR="002D7CB0">
        <w:rPr>
          <w:noProof/>
          <w:lang w:val="en-NZ"/>
        </w:rPr>
        <w:drawing>
          <wp:anchor distT="0" distB="0" distL="114300" distR="114300" simplePos="0" relativeHeight="251696640" behindDoc="0" locked="0" layoutInCell="1" allowOverlap="1" wp14:anchorId="5C18280A" wp14:editId="25C4E8AB">
            <wp:simplePos x="0" y="0"/>
            <wp:positionH relativeFrom="column">
              <wp:posOffset>5598160</wp:posOffset>
            </wp:positionH>
            <wp:positionV relativeFrom="paragraph">
              <wp:posOffset>-173990</wp:posOffset>
            </wp:positionV>
            <wp:extent cx="2162175" cy="1123950"/>
            <wp:effectExtent l="19050" t="0" r="952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playing Sacred Heart Marae Visit 2016 (38 of 57).jpg"/>
                    <pic:cNvPicPr>
                      <a:picLocks noChangeAspect="1" noChangeArrowheads="1"/>
                    </pic:cNvPicPr>
                  </pic:nvPicPr>
                  <pic:blipFill>
                    <a:blip r:embed="rId8" cstate="email"/>
                    <a:srcRect/>
                    <a:stretch>
                      <a:fillRect/>
                    </a:stretch>
                  </pic:blipFill>
                  <pic:spPr bwMode="auto">
                    <a:xfrm>
                      <a:off x="0" y="0"/>
                      <a:ext cx="2162175" cy="1123950"/>
                    </a:xfrm>
                    <a:prstGeom prst="rect">
                      <a:avLst/>
                    </a:prstGeom>
                    <a:noFill/>
                    <a:ln w="9525">
                      <a:noFill/>
                      <a:miter lim="800000"/>
                      <a:headEnd/>
                      <a:tailEnd/>
                    </a:ln>
                  </pic:spPr>
                </pic:pic>
              </a:graphicData>
            </a:graphic>
          </wp:anchor>
        </w:drawing>
      </w:r>
      <w:r w:rsidR="002D7CB0">
        <w:rPr>
          <w:noProof/>
          <w:lang w:val="en-NZ"/>
        </w:rPr>
        <w:drawing>
          <wp:anchor distT="0" distB="0" distL="114300" distR="114300" simplePos="0" relativeHeight="251695616" behindDoc="0" locked="0" layoutInCell="1" allowOverlap="1" wp14:anchorId="0E1EA438" wp14:editId="488E9F62">
            <wp:simplePos x="0" y="0"/>
            <wp:positionH relativeFrom="column">
              <wp:posOffset>4359910</wp:posOffset>
            </wp:positionH>
            <wp:positionV relativeFrom="paragraph">
              <wp:posOffset>-173990</wp:posOffset>
            </wp:positionV>
            <wp:extent cx="1247775" cy="1123950"/>
            <wp:effectExtent l="19050" t="0" r="9525" b="0"/>
            <wp:wrapNone/>
            <wp:docPr id="1" name="Picture 10" descr="Displaying Holy Cross (1 of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playing Holy Cross (1 of 43).jpg"/>
                    <pic:cNvPicPr>
                      <a:picLocks noChangeAspect="1" noChangeArrowheads="1"/>
                    </pic:cNvPicPr>
                  </pic:nvPicPr>
                  <pic:blipFill>
                    <a:blip r:embed="rId9" cstate="email"/>
                    <a:srcRect l="16560" b="17293"/>
                    <a:stretch>
                      <a:fillRect/>
                    </a:stretch>
                  </pic:blipFill>
                  <pic:spPr bwMode="auto">
                    <a:xfrm>
                      <a:off x="0" y="0"/>
                      <a:ext cx="1247775" cy="1123950"/>
                    </a:xfrm>
                    <a:prstGeom prst="rect">
                      <a:avLst/>
                    </a:prstGeom>
                    <a:noFill/>
                    <a:ln w="9525">
                      <a:noFill/>
                      <a:miter lim="800000"/>
                      <a:headEnd/>
                      <a:tailEnd/>
                    </a:ln>
                  </pic:spPr>
                </pic:pic>
              </a:graphicData>
            </a:graphic>
          </wp:anchor>
        </w:drawing>
      </w:r>
      <w:r w:rsidR="002D7CB0">
        <w:rPr>
          <w:noProof/>
          <w:lang w:val="en-NZ"/>
        </w:rPr>
        <w:drawing>
          <wp:anchor distT="0" distB="0" distL="114300" distR="114300" simplePos="0" relativeHeight="251683328" behindDoc="0" locked="0" layoutInCell="1" allowOverlap="1" wp14:anchorId="22853E6E" wp14:editId="6CB8D4E7">
            <wp:simplePos x="0" y="0"/>
            <wp:positionH relativeFrom="column">
              <wp:posOffset>2645410</wp:posOffset>
            </wp:positionH>
            <wp:positionV relativeFrom="paragraph">
              <wp:posOffset>-164465</wp:posOffset>
            </wp:positionV>
            <wp:extent cx="1714500" cy="1114425"/>
            <wp:effectExtent l="1905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davis\Pictures\Frank\Stewardship 2016 (29 of 38)a.jpg"/>
                    <pic:cNvPicPr>
                      <a:picLocks noChangeAspect="1" noChangeArrowheads="1"/>
                    </pic:cNvPicPr>
                  </pic:nvPicPr>
                  <pic:blipFill>
                    <a:blip r:embed="rId10" cstate="print">
                      <a:lum bright="20000"/>
                    </a:blip>
                    <a:srcRect/>
                    <a:stretch>
                      <a:fillRect/>
                    </a:stretch>
                  </pic:blipFill>
                  <pic:spPr bwMode="auto">
                    <a:xfrm>
                      <a:off x="0" y="0"/>
                      <a:ext cx="1714500" cy="1114425"/>
                    </a:xfrm>
                    <a:prstGeom prst="rect">
                      <a:avLst/>
                    </a:prstGeom>
                    <a:noFill/>
                    <a:ln w="9525">
                      <a:noFill/>
                      <a:miter lim="800000"/>
                      <a:headEnd/>
                      <a:tailEnd/>
                    </a:ln>
                  </pic:spPr>
                </pic:pic>
              </a:graphicData>
            </a:graphic>
          </wp:anchor>
        </w:drawing>
      </w:r>
      <w:r w:rsidR="002D7CB0">
        <w:rPr>
          <w:noProof/>
          <w:lang w:val="en-NZ"/>
        </w:rPr>
        <w:drawing>
          <wp:anchor distT="0" distB="0" distL="114300" distR="114300" simplePos="0" relativeHeight="251684352" behindDoc="1" locked="0" layoutInCell="1" allowOverlap="1" wp14:anchorId="09CCA50C" wp14:editId="0AE46C0B">
            <wp:simplePos x="0" y="0"/>
            <wp:positionH relativeFrom="column">
              <wp:posOffset>83185</wp:posOffset>
            </wp:positionH>
            <wp:positionV relativeFrom="paragraph">
              <wp:posOffset>-173990</wp:posOffset>
            </wp:positionV>
            <wp:extent cx="2667000" cy="1114425"/>
            <wp:effectExtent l="19050" t="0" r="0" b="9525"/>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davis\Pictures\Frank\St Bernards Nov 2015 (49 of 53)b.jpg"/>
                    <pic:cNvPicPr>
                      <a:picLocks noChangeAspect="1" noChangeArrowheads="1"/>
                    </pic:cNvPicPr>
                  </pic:nvPicPr>
                  <pic:blipFill>
                    <a:blip r:embed="rId11" cstate="print">
                      <a:lum bright="10000"/>
                    </a:blip>
                    <a:srcRect/>
                    <a:stretch>
                      <a:fillRect/>
                    </a:stretch>
                  </pic:blipFill>
                  <pic:spPr bwMode="auto">
                    <a:xfrm flipH="1">
                      <a:off x="0" y="0"/>
                      <a:ext cx="2667000" cy="1114425"/>
                    </a:xfrm>
                    <a:prstGeom prst="rect">
                      <a:avLst/>
                    </a:prstGeom>
                    <a:noFill/>
                    <a:ln w="9525">
                      <a:noFill/>
                      <a:miter lim="800000"/>
                      <a:headEnd/>
                      <a:tailEnd/>
                    </a:ln>
                  </pic:spPr>
                </pic:pic>
              </a:graphicData>
            </a:graphic>
          </wp:anchor>
        </w:drawing>
      </w:r>
      <w:r w:rsidR="008E18F6">
        <w:rPr>
          <w:noProof/>
          <w:lang w:val="en-NZ"/>
        </w:rPr>
        <w:drawing>
          <wp:anchor distT="0" distB="0" distL="114300" distR="114300" simplePos="0" relativeHeight="251691520" behindDoc="0" locked="0" layoutInCell="1" allowOverlap="1" wp14:anchorId="78119BB0" wp14:editId="568EA9E5">
            <wp:simplePos x="0" y="0"/>
            <wp:positionH relativeFrom="column">
              <wp:posOffset>-250190</wp:posOffset>
            </wp:positionH>
            <wp:positionV relativeFrom="paragraph">
              <wp:posOffset>-164465</wp:posOffset>
            </wp:positionV>
            <wp:extent cx="333375" cy="11049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r="85645"/>
                    <a:stretch>
                      <a:fillRect/>
                    </a:stretch>
                  </pic:blipFill>
                  <pic:spPr bwMode="auto">
                    <a:xfrm>
                      <a:off x="0" y="0"/>
                      <a:ext cx="333375" cy="1104900"/>
                    </a:xfrm>
                    <a:prstGeom prst="rect">
                      <a:avLst/>
                    </a:prstGeom>
                    <a:noFill/>
                    <a:ln w="6350" cap="flat">
                      <a:noFill/>
                      <a:miter lim="800000"/>
                      <a:headEnd/>
                      <a:tailEnd/>
                    </a:ln>
                  </pic:spPr>
                </pic:pic>
              </a:graphicData>
            </a:graphic>
          </wp:anchor>
        </w:drawing>
      </w:r>
      <w:r w:rsidR="00615BF1">
        <w:rPr>
          <w:noProof/>
          <w:lang w:val="en-NZ"/>
        </w:rPr>
        <mc:AlternateContent>
          <mc:Choice Requires="wps">
            <w:drawing>
              <wp:anchor distT="0" distB="0" distL="114300" distR="114300" simplePos="0" relativeHeight="251651584" behindDoc="1" locked="0" layoutInCell="1" allowOverlap="1" wp14:anchorId="3A1892E1" wp14:editId="5BC78FAA">
                <wp:simplePos x="0" y="0"/>
                <wp:positionH relativeFrom="page">
                  <wp:posOffset>7886700</wp:posOffset>
                </wp:positionH>
                <wp:positionV relativeFrom="page">
                  <wp:posOffset>5410200</wp:posOffset>
                </wp:positionV>
                <wp:extent cx="2273300" cy="660400"/>
                <wp:effectExtent l="0" t="0" r="3175"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2CCBEC" w14:textId="77777777" w:rsidR="00C71032" w:rsidRPr="002443C5" w:rsidRDefault="00C71032" w:rsidP="000F2639">
                            <w:pPr>
                              <w:pStyle w:val="Body"/>
                              <w:spacing w:after="0" w:line="240" w:lineRule="auto"/>
                              <w:rPr>
                                <w:rFonts w:ascii="Blue Highway" w:hAnsi="Blue Highway"/>
                                <w:i/>
                                <w:sz w:val="20"/>
                                <w:szCs w:val="20"/>
                              </w:rPr>
                            </w:pPr>
                            <w:r w:rsidRPr="002443C5">
                              <w:rPr>
                                <w:rFonts w:ascii="Blue Highway" w:hAnsi="Blue Highway"/>
                                <w:i/>
                                <w:sz w:val="20"/>
                                <w:szCs w:val="20"/>
                              </w:rPr>
                              <w:t xml:space="preserve">“Act justly, love tenderly and walk </w:t>
                            </w:r>
                          </w:p>
                          <w:p w14:paraId="0697E9EA" w14:textId="77777777" w:rsidR="00C71032" w:rsidRDefault="00C71032" w:rsidP="000F2639">
                            <w:pPr>
                              <w:pStyle w:val="Body"/>
                              <w:spacing w:after="0" w:line="240" w:lineRule="auto"/>
                              <w:rPr>
                                <w:rFonts w:ascii="Blue Highway" w:hAnsi="Blue Highway"/>
                                <w:sz w:val="20"/>
                                <w:szCs w:val="20"/>
                              </w:rPr>
                            </w:pPr>
                            <w:r w:rsidRPr="002443C5">
                              <w:rPr>
                                <w:rFonts w:ascii="Blue Highway" w:hAnsi="Blue Highway"/>
                                <w:i/>
                                <w:sz w:val="20"/>
                                <w:szCs w:val="20"/>
                              </w:rPr>
                              <w:t xml:space="preserve">humbly with your God” </w:t>
                            </w:r>
                            <w:r w:rsidRPr="002443C5">
                              <w:rPr>
                                <w:rFonts w:ascii="Blue Highway" w:hAnsi="Blue Highway"/>
                                <w:sz w:val="20"/>
                                <w:szCs w:val="20"/>
                              </w:rPr>
                              <w:t xml:space="preserve"> </w:t>
                            </w:r>
                          </w:p>
                          <w:p w14:paraId="0CF56CEF" w14:textId="77777777" w:rsidR="00C71032" w:rsidRDefault="00C71032" w:rsidP="00B63888">
                            <w:pPr>
                              <w:pStyle w:val="Body"/>
                              <w:spacing w:after="0" w:line="240" w:lineRule="auto"/>
                              <w:jc w:val="right"/>
                              <w:rPr>
                                <w:rFonts w:ascii="Blue Highway" w:hAnsi="Blue Highway"/>
                                <w:sz w:val="20"/>
                                <w:szCs w:val="20"/>
                              </w:rPr>
                            </w:pPr>
                          </w:p>
                          <w:p w14:paraId="3E60C5C5" w14:textId="77777777" w:rsidR="00C71032" w:rsidRPr="002443C5" w:rsidRDefault="00C71032" w:rsidP="00B63888">
                            <w:pPr>
                              <w:pStyle w:val="Body"/>
                              <w:spacing w:after="0" w:line="240" w:lineRule="auto"/>
                              <w:jc w:val="right"/>
                              <w:rPr>
                                <w:rFonts w:ascii="Blue Highway" w:eastAsia="Times New Roman" w:hAnsi="Blue Highway"/>
                                <w:color w:val="auto"/>
                                <w:sz w:val="20"/>
                                <w:szCs w:val="20"/>
                                <w:lang w:val="en-NZ"/>
                              </w:rPr>
                            </w:pPr>
                            <w:r w:rsidRPr="002443C5">
                              <w:rPr>
                                <w:rFonts w:ascii="Blue Highway" w:hAnsi="Blue Highway"/>
                                <w:sz w:val="20"/>
                                <w:szCs w:val="20"/>
                              </w:rPr>
                              <w:t>Micah 6:8</w:t>
                            </w:r>
                          </w:p>
                          <w:p w14:paraId="218FF235" w14:textId="77777777" w:rsidR="00C71032" w:rsidRPr="002443C5" w:rsidRDefault="00C71032" w:rsidP="0097169C"/>
                          <w:p w14:paraId="2A4B945A" w14:textId="77777777" w:rsidR="00C71032" w:rsidRDefault="00C71032" w:rsidP="0097169C"/>
                          <w:p w14:paraId="308703E8" w14:textId="77777777" w:rsidR="00C71032" w:rsidRDefault="00C71032" w:rsidP="0097169C"/>
                          <w:p w14:paraId="46ADB27F" w14:textId="77777777" w:rsidR="00C71032" w:rsidRDefault="00C71032" w:rsidP="0097169C"/>
                          <w:p w14:paraId="10A59C77" w14:textId="77777777" w:rsidR="00C71032" w:rsidRDefault="00C71032" w:rsidP="0097169C"/>
                          <w:p w14:paraId="3C702B0A" w14:textId="77777777" w:rsidR="00C71032" w:rsidRDefault="00C71032" w:rsidP="0097169C"/>
                          <w:p w14:paraId="3630061C" w14:textId="77777777" w:rsidR="00C71032" w:rsidRDefault="00C71032" w:rsidP="0097169C"/>
                          <w:p w14:paraId="6B673417" w14:textId="77777777" w:rsidR="00C71032" w:rsidRDefault="00C71032" w:rsidP="0097169C"/>
                          <w:p w14:paraId="714640FA" w14:textId="77777777" w:rsidR="00C71032" w:rsidRDefault="00C71032" w:rsidP="0097169C"/>
                          <w:p w14:paraId="2F37A2F1" w14:textId="77777777" w:rsidR="00C71032" w:rsidRDefault="00C71032" w:rsidP="0097169C"/>
                          <w:p w14:paraId="0472D597" w14:textId="77777777" w:rsidR="00C71032" w:rsidRDefault="00C71032" w:rsidP="0097169C"/>
                          <w:p w14:paraId="4478B3C2" w14:textId="77777777" w:rsidR="00C71032" w:rsidRDefault="00C71032" w:rsidP="0097169C"/>
                          <w:p w14:paraId="6594F244" w14:textId="77777777" w:rsidR="00C71032" w:rsidRDefault="00C71032" w:rsidP="0097169C"/>
                          <w:p w14:paraId="1E1EFDE9" w14:textId="77777777" w:rsidR="00C71032" w:rsidRDefault="00C71032" w:rsidP="0097169C"/>
                          <w:p w14:paraId="25FF9A01" w14:textId="77777777" w:rsidR="00C71032" w:rsidRDefault="00C71032" w:rsidP="0097169C"/>
                          <w:p w14:paraId="59C3E158" w14:textId="77777777" w:rsidR="00C71032" w:rsidRDefault="00C71032" w:rsidP="0097169C"/>
                          <w:p w14:paraId="4AA8C3A9" w14:textId="77777777" w:rsidR="00C71032" w:rsidRDefault="00C71032" w:rsidP="0097169C"/>
                          <w:p w14:paraId="47670A4D" w14:textId="77777777" w:rsidR="00C71032" w:rsidRDefault="00C71032" w:rsidP="0097169C"/>
                          <w:p w14:paraId="570318FE" w14:textId="77777777" w:rsidR="00C71032" w:rsidRDefault="00C71032" w:rsidP="0097169C"/>
                          <w:p w14:paraId="2CE2AD21" w14:textId="77777777" w:rsidR="00C71032" w:rsidRDefault="00C71032" w:rsidP="0097169C"/>
                          <w:p w14:paraId="0F189133" w14:textId="77777777" w:rsidR="00C71032" w:rsidRDefault="00C71032" w:rsidP="0097169C"/>
                          <w:p w14:paraId="3C870C92" w14:textId="77777777" w:rsidR="00C71032" w:rsidRDefault="00C71032" w:rsidP="0097169C"/>
                          <w:p w14:paraId="23FA1BFA" w14:textId="77777777" w:rsidR="00C71032" w:rsidRDefault="00C71032" w:rsidP="0097169C"/>
                          <w:p w14:paraId="4D0FFE9E" w14:textId="77777777" w:rsidR="00C71032" w:rsidRDefault="00C71032" w:rsidP="0097169C"/>
                          <w:p w14:paraId="79A7C119" w14:textId="77777777" w:rsidR="00C71032" w:rsidRDefault="00C71032" w:rsidP="0097169C"/>
                          <w:p w14:paraId="33A7C3C9" w14:textId="77777777" w:rsidR="00C71032" w:rsidRDefault="00C71032" w:rsidP="0097169C"/>
                          <w:p w14:paraId="460EB87B" w14:textId="77777777" w:rsidR="00C71032" w:rsidRDefault="00C71032" w:rsidP="0097169C"/>
                          <w:p w14:paraId="3DC824F2" w14:textId="77777777" w:rsidR="00C71032" w:rsidRDefault="00C71032" w:rsidP="0097169C"/>
                          <w:p w14:paraId="423E1EB9" w14:textId="77777777" w:rsidR="00C71032" w:rsidRDefault="00C71032" w:rsidP="0097169C"/>
                          <w:p w14:paraId="642D6BA2" w14:textId="77777777" w:rsidR="00C71032" w:rsidRDefault="00C71032" w:rsidP="0097169C"/>
                          <w:p w14:paraId="3D870A2E" w14:textId="77777777" w:rsidR="00C71032" w:rsidRDefault="00C71032" w:rsidP="0097169C"/>
                          <w:p w14:paraId="009E68DF" w14:textId="77777777" w:rsidR="00C71032" w:rsidRDefault="00C71032" w:rsidP="0097169C"/>
                          <w:p w14:paraId="5829E48A" w14:textId="77777777" w:rsidR="00C71032" w:rsidRDefault="00C71032" w:rsidP="0097169C"/>
                          <w:p w14:paraId="5A315E72" w14:textId="77777777" w:rsidR="00C71032" w:rsidRDefault="00C71032" w:rsidP="0097169C"/>
                          <w:p w14:paraId="33011854" w14:textId="77777777" w:rsidR="00C71032" w:rsidRDefault="00C71032" w:rsidP="0097169C"/>
                          <w:p w14:paraId="4C0F0AFB" w14:textId="77777777" w:rsidR="00C71032" w:rsidRDefault="00C71032" w:rsidP="0097169C"/>
                          <w:p w14:paraId="78252F6C" w14:textId="77777777" w:rsidR="00C71032" w:rsidRDefault="00C71032" w:rsidP="0097169C"/>
                          <w:p w14:paraId="4599462F" w14:textId="77777777" w:rsidR="00C71032" w:rsidRDefault="00C71032" w:rsidP="0097169C"/>
                          <w:p w14:paraId="24264DF8" w14:textId="77777777" w:rsidR="00C71032" w:rsidRDefault="00C71032" w:rsidP="0097169C"/>
                          <w:p w14:paraId="6C89F536" w14:textId="77777777" w:rsidR="00C71032" w:rsidRDefault="00C71032" w:rsidP="0097169C"/>
                          <w:p w14:paraId="03911BD2" w14:textId="77777777" w:rsidR="00C71032" w:rsidRDefault="00C71032" w:rsidP="0097169C"/>
                          <w:p w14:paraId="70E4FCDC" w14:textId="77777777" w:rsidR="00C71032" w:rsidRDefault="00C71032" w:rsidP="0097169C"/>
                          <w:p w14:paraId="1BC57F42" w14:textId="77777777" w:rsidR="00C71032" w:rsidRDefault="00C71032" w:rsidP="0097169C"/>
                          <w:p w14:paraId="02AFB9DB" w14:textId="77777777" w:rsidR="00C71032" w:rsidRDefault="00C71032" w:rsidP="0097169C"/>
                          <w:p w14:paraId="2A79C6D9" w14:textId="77777777" w:rsidR="00C71032" w:rsidRDefault="00C71032" w:rsidP="0097169C"/>
                          <w:p w14:paraId="1CCE46D5" w14:textId="77777777" w:rsidR="00C71032" w:rsidRDefault="00C71032" w:rsidP="0097169C"/>
                          <w:p w14:paraId="3080153F" w14:textId="77777777" w:rsidR="00C71032" w:rsidRDefault="00C71032" w:rsidP="0097169C"/>
                          <w:p w14:paraId="3CBBF0BF" w14:textId="77777777" w:rsidR="00C71032" w:rsidRDefault="00C71032" w:rsidP="0097169C"/>
                          <w:p w14:paraId="110FA795" w14:textId="77777777" w:rsidR="00C71032" w:rsidRDefault="00C71032" w:rsidP="0097169C"/>
                          <w:p w14:paraId="209CAA97" w14:textId="77777777" w:rsidR="00C71032" w:rsidRDefault="00C71032" w:rsidP="0097169C"/>
                          <w:p w14:paraId="354923D2" w14:textId="77777777" w:rsidR="00C71032" w:rsidRDefault="00C71032" w:rsidP="0097169C"/>
                          <w:p w14:paraId="51EFF545" w14:textId="77777777" w:rsidR="00C71032" w:rsidRDefault="00C71032" w:rsidP="0097169C"/>
                          <w:p w14:paraId="7DA14AEE" w14:textId="77777777" w:rsidR="00C71032" w:rsidRDefault="00C71032" w:rsidP="0097169C"/>
                          <w:p w14:paraId="2FC477C2" w14:textId="77777777" w:rsidR="00C71032" w:rsidRDefault="00C71032" w:rsidP="0097169C"/>
                          <w:p w14:paraId="1F332B84" w14:textId="77777777" w:rsidR="00C71032" w:rsidRDefault="00C71032" w:rsidP="0097169C"/>
                          <w:p w14:paraId="091918DC" w14:textId="77777777" w:rsidR="00C71032" w:rsidRDefault="00C71032" w:rsidP="0097169C"/>
                          <w:p w14:paraId="22DB625A" w14:textId="77777777" w:rsidR="00C71032" w:rsidRDefault="00C71032" w:rsidP="0097169C"/>
                          <w:p w14:paraId="5558D389" w14:textId="77777777" w:rsidR="00C71032" w:rsidRDefault="00C71032" w:rsidP="0097169C"/>
                          <w:p w14:paraId="4BB81B7D" w14:textId="77777777" w:rsidR="00C71032" w:rsidRDefault="00C71032" w:rsidP="0097169C"/>
                          <w:p w14:paraId="710379C0" w14:textId="77777777" w:rsidR="00C71032" w:rsidRDefault="00C71032" w:rsidP="0097169C"/>
                          <w:p w14:paraId="2D62B7CF" w14:textId="77777777" w:rsidR="00C71032" w:rsidRDefault="00C71032" w:rsidP="0097169C"/>
                          <w:p w14:paraId="3F3239D2" w14:textId="77777777" w:rsidR="00C71032" w:rsidRDefault="00C71032" w:rsidP="0097169C"/>
                          <w:p w14:paraId="04E0FAEB" w14:textId="77777777" w:rsidR="00C71032" w:rsidRDefault="00C71032" w:rsidP="0097169C"/>
                          <w:p w14:paraId="4606C3BD" w14:textId="77777777" w:rsidR="00C71032" w:rsidRDefault="00C71032" w:rsidP="0097169C"/>
                          <w:p w14:paraId="0C90169C" w14:textId="77777777" w:rsidR="00C71032" w:rsidRPr="002443C5" w:rsidRDefault="00C71032" w:rsidP="0097169C"/>
                          <w:p w14:paraId="0EC01632" w14:textId="77777777" w:rsidR="00C71032" w:rsidRDefault="00C71032" w:rsidP="0097169C"/>
                          <w:p w14:paraId="7A20467D" w14:textId="77777777" w:rsidR="00C71032" w:rsidRDefault="00C71032" w:rsidP="0097169C"/>
                          <w:p w14:paraId="433D30CE" w14:textId="77777777" w:rsidR="00C71032" w:rsidRDefault="00C71032" w:rsidP="0097169C"/>
                          <w:p w14:paraId="1D86315E" w14:textId="77777777" w:rsidR="00C71032" w:rsidRDefault="00C71032" w:rsidP="0097169C"/>
                          <w:p w14:paraId="4020B785" w14:textId="77777777" w:rsidR="00C71032" w:rsidRDefault="00C71032" w:rsidP="0097169C"/>
                          <w:p w14:paraId="422D3106" w14:textId="77777777" w:rsidR="00C71032" w:rsidRDefault="00C71032" w:rsidP="0097169C"/>
                          <w:p w14:paraId="5ABE8680" w14:textId="77777777" w:rsidR="00C71032" w:rsidRDefault="00C71032" w:rsidP="0097169C"/>
                          <w:p w14:paraId="5A3AB5BD" w14:textId="77777777" w:rsidR="00C71032" w:rsidRDefault="00C71032" w:rsidP="0097169C"/>
                          <w:p w14:paraId="195AFA51" w14:textId="77777777" w:rsidR="00C71032" w:rsidRDefault="00C71032" w:rsidP="0097169C"/>
                          <w:p w14:paraId="5241A30E" w14:textId="77777777" w:rsidR="00C71032" w:rsidRDefault="00C71032" w:rsidP="0097169C"/>
                          <w:p w14:paraId="3B1941AE" w14:textId="77777777" w:rsidR="00C71032" w:rsidRDefault="00C71032" w:rsidP="0097169C"/>
                          <w:p w14:paraId="52F971C6" w14:textId="77777777" w:rsidR="00C71032" w:rsidRDefault="00C71032" w:rsidP="0097169C"/>
                          <w:p w14:paraId="468E904C" w14:textId="77777777" w:rsidR="00C71032" w:rsidRDefault="00C71032" w:rsidP="0097169C"/>
                          <w:p w14:paraId="66428581" w14:textId="77777777" w:rsidR="00C71032" w:rsidRDefault="00C71032" w:rsidP="0097169C"/>
                          <w:p w14:paraId="21089429" w14:textId="77777777" w:rsidR="00C71032" w:rsidRDefault="00C71032" w:rsidP="0097169C"/>
                          <w:p w14:paraId="6128AAC1" w14:textId="77777777" w:rsidR="00C71032" w:rsidRDefault="00C71032" w:rsidP="0097169C"/>
                          <w:p w14:paraId="702BA15A" w14:textId="77777777" w:rsidR="00C71032" w:rsidRDefault="00C71032" w:rsidP="0097169C"/>
                          <w:p w14:paraId="54D9E178" w14:textId="77777777" w:rsidR="00C71032" w:rsidRDefault="00C71032" w:rsidP="0097169C"/>
                          <w:p w14:paraId="45ABA876" w14:textId="77777777" w:rsidR="00C71032" w:rsidRDefault="00C71032" w:rsidP="0097169C"/>
                          <w:p w14:paraId="656A97F9" w14:textId="77777777" w:rsidR="00C71032" w:rsidRDefault="00C71032" w:rsidP="0097169C"/>
                          <w:p w14:paraId="455514E2" w14:textId="77777777" w:rsidR="00C71032" w:rsidRDefault="00C71032" w:rsidP="0097169C"/>
                          <w:p w14:paraId="6C0EEB61" w14:textId="77777777" w:rsidR="00C71032" w:rsidRDefault="00C71032" w:rsidP="0097169C"/>
                          <w:p w14:paraId="1368DACF" w14:textId="77777777" w:rsidR="00C71032" w:rsidRDefault="00C71032" w:rsidP="0097169C"/>
                          <w:p w14:paraId="389EE056" w14:textId="77777777" w:rsidR="00C71032" w:rsidRDefault="00C71032" w:rsidP="0097169C"/>
                          <w:p w14:paraId="4211125E" w14:textId="77777777" w:rsidR="00C71032" w:rsidRDefault="00C71032" w:rsidP="0097169C"/>
                          <w:p w14:paraId="23FA72CC" w14:textId="77777777" w:rsidR="00C71032" w:rsidRDefault="00C71032" w:rsidP="0097169C"/>
                          <w:p w14:paraId="5A12BCFF" w14:textId="77777777" w:rsidR="00C71032" w:rsidRDefault="00C71032" w:rsidP="0097169C"/>
                          <w:p w14:paraId="1BE96804" w14:textId="77777777" w:rsidR="00C71032" w:rsidRDefault="00C71032" w:rsidP="0097169C"/>
                          <w:p w14:paraId="64483213" w14:textId="77777777" w:rsidR="00C71032" w:rsidRDefault="00C71032" w:rsidP="0097169C"/>
                          <w:p w14:paraId="40B5EDD3" w14:textId="77777777" w:rsidR="00C71032" w:rsidRDefault="00C71032" w:rsidP="0097169C"/>
                          <w:p w14:paraId="1E719936" w14:textId="77777777" w:rsidR="00C71032" w:rsidRDefault="00C71032" w:rsidP="0097169C"/>
                          <w:p w14:paraId="070F7321" w14:textId="77777777" w:rsidR="00C71032" w:rsidRDefault="00C71032" w:rsidP="0097169C"/>
                          <w:p w14:paraId="76C0698A" w14:textId="77777777" w:rsidR="00C71032" w:rsidRDefault="00C71032" w:rsidP="0097169C"/>
                          <w:p w14:paraId="4E9DC7F2" w14:textId="77777777" w:rsidR="00C71032" w:rsidRDefault="00C71032" w:rsidP="0097169C"/>
                          <w:p w14:paraId="160C6FA6" w14:textId="77777777" w:rsidR="00C71032" w:rsidRDefault="00C71032" w:rsidP="0097169C"/>
                          <w:p w14:paraId="7623F9E2" w14:textId="77777777" w:rsidR="00C71032" w:rsidRDefault="00C71032" w:rsidP="0097169C"/>
                          <w:p w14:paraId="5D365759" w14:textId="77777777" w:rsidR="00C71032" w:rsidRDefault="00C71032" w:rsidP="0097169C"/>
                          <w:p w14:paraId="08C1E21A" w14:textId="77777777" w:rsidR="00C71032" w:rsidRDefault="00C71032" w:rsidP="0097169C"/>
                          <w:p w14:paraId="110BC116" w14:textId="77777777" w:rsidR="00C71032" w:rsidRDefault="00C71032" w:rsidP="0097169C"/>
                          <w:p w14:paraId="0AFB20F8" w14:textId="77777777" w:rsidR="00C71032" w:rsidRDefault="00C71032" w:rsidP="0097169C"/>
                          <w:p w14:paraId="5F2C7181" w14:textId="77777777" w:rsidR="00C71032" w:rsidRDefault="00C71032" w:rsidP="0097169C"/>
                          <w:p w14:paraId="470B5088" w14:textId="77777777" w:rsidR="00C71032" w:rsidRDefault="00C71032" w:rsidP="0097169C"/>
                          <w:p w14:paraId="181D561D" w14:textId="77777777" w:rsidR="00C71032" w:rsidRDefault="00C71032" w:rsidP="0097169C"/>
                          <w:p w14:paraId="387D4ECF" w14:textId="77777777" w:rsidR="00C71032" w:rsidRDefault="00C71032" w:rsidP="0097169C"/>
                          <w:p w14:paraId="3A451E7C" w14:textId="77777777" w:rsidR="00C71032" w:rsidRDefault="00C71032" w:rsidP="0097169C"/>
                          <w:p w14:paraId="08AF593C" w14:textId="77777777" w:rsidR="00C71032" w:rsidRDefault="00C71032" w:rsidP="0097169C"/>
                          <w:p w14:paraId="49FF12A3" w14:textId="77777777" w:rsidR="00C71032" w:rsidRDefault="00C71032" w:rsidP="0097169C"/>
                          <w:p w14:paraId="597AC7C3" w14:textId="77777777" w:rsidR="00C71032" w:rsidRDefault="00C71032" w:rsidP="0097169C"/>
                          <w:p w14:paraId="564E67CB" w14:textId="77777777" w:rsidR="00C71032" w:rsidRDefault="00C71032" w:rsidP="0097169C"/>
                          <w:p w14:paraId="18F0BC6D" w14:textId="77777777" w:rsidR="00C71032" w:rsidRDefault="00C71032" w:rsidP="0097169C"/>
                          <w:p w14:paraId="667967BB" w14:textId="77777777" w:rsidR="00C71032" w:rsidRDefault="00C71032" w:rsidP="0097169C"/>
                          <w:p w14:paraId="5A8D4B5F" w14:textId="77777777" w:rsidR="00C71032" w:rsidRDefault="00C71032" w:rsidP="0097169C"/>
                          <w:p w14:paraId="79915E90" w14:textId="77777777" w:rsidR="00C71032" w:rsidRDefault="00C71032" w:rsidP="0097169C"/>
                          <w:p w14:paraId="58E5BF75" w14:textId="77777777" w:rsidR="00C71032" w:rsidRDefault="00C71032" w:rsidP="0097169C"/>
                          <w:p w14:paraId="00EEE32B" w14:textId="77777777" w:rsidR="00C71032" w:rsidRDefault="00C71032" w:rsidP="0097169C"/>
                          <w:p w14:paraId="678D9F2B" w14:textId="77777777" w:rsidR="00C71032" w:rsidRDefault="00C71032" w:rsidP="0097169C"/>
                          <w:p w14:paraId="3F201774" w14:textId="77777777" w:rsidR="00C71032" w:rsidRDefault="00C71032" w:rsidP="0097169C"/>
                          <w:p w14:paraId="4D30927C" w14:textId="77777777" w:rsidR="00C71032" w:rsidRDefault="00C71032" w:rsidP="0097169C"/>
                          <w:p w14:paraId="5B70749D" w14:textId="77777777" w:rsidR="00C71032" w:rsidRDefault="00C71032" w:rsidP="0097169C"/>
                          <w:p w14:paraId="04369583" w14:textId="77777777" w:rsidR="00C71032" w:rsidRDefault="00C71032" w:rsidP="0097169C"/>
                          <w:p w14:paraId="3D127A56" w14:textId="77777777" w:rsidR="00C71032" w:rsidRDefault="00C71032" w:rsidP="0097169C"/>
                          <w:p w14:paraId="08EC147B" w14:textId="77777777" w:rsidR="00C71032" w:rsidRDefault="00C71032" w:rsidP="0097169C"/>
                          <w:p w14:paraId="63DA60FD" w14:textId="77777777" w:rsidR="00C71032" w:rsidRDefault="00C71032" w:rsidP="0097169C"/>
                          <w:p w14:paraId="4BC7AD7D" w14:textId="77777777" w:rsidR="00C71032" w:rsidRPr="002443C5" w:rsidRDefault="00C71032" w:rsidP="0097169C"/>
                          <w:p w14:paraId="46577D9C" w14:textId="77777777" w:rsidR="00C71032" w:rsidRDefault="00C71032" w:rsidP="0097169C"/>
                          <w:p w14:paraId="257AA469" w14:textId="77777777" w:rsidR="00C71032" w:rsidRDefault="00C71032" w:rsidP="0097169C"/>
                          <w:p w14:paraId="6D0228B5" w14:textId="77777777" w:rsidR="00C71032" w:rsidRDefault="00C71032" w:rsidP="0097169C"/>
                          <w:p w14:paraId="06E09C6C" w14:textId="77777777" w:rsidR="00C71032" w:rsidRDefault="00C71032" w:rsidP="0097169C"/>
                          <w:p w14:paraId="71DD87AA" w14:textId="77777777" w:rsidR="00C71032" w:rsidRDefault="00C71032" w:rsidP="0097169C"/>
                          <w:p w14:paraId="5AAA79F2" w14:textId="77777777" w:rsidR="00C71032" w:rsidRDefault="00C71032" w:rsidP="0097169C"/>
                          <w:p w14:paraId="5915160C" w14:textId="77777777" w:rsidR="00C71032" w:rsidRDefault="00C71032" w:rsidP="0097169C"/>
                          <w:p w14:paraId="18FBC219" w14:textId="77777777" w:rsidR="00C71032" w:rsidRDefault="00C71032" w:rsidP="0097169C"/>
                          <w:p w14:paraId="0D51F69A" w14:textId="77777777" w:rsidR="00C71032" w:rsidRDefault="00C71032" w:rsidP="0097169C"/>
                          <w:p w14:paraId="1C6E2A4B" w14:textId="77777777" w:rsidR="00C71032" w:rsidRDefault="00C71032" w:rsidP="0097169C"/>
                          <w:p w14:paraId="49594980" w14:textId="77777777" w:rsidR="00C71032" w:rsidRDefault="00C71032" w:rsidP="0097169C"/>
                          <w:p w14:paraId="01658D91" w14:textId="77777777" w:rsidR="00C71032" w:rsidRDefault="00C71032" w:rsidP="0097169C"/>
                          <w:p w14:paraId="2FF4B3E4" w14:textId="77777777" w:rsidR="00C71032" w:rsidRDefault="00C71032" w:rsidP="0097169C"/>
                          <w:p w14:paraId="59A5FEDB" w14:textId="77777777" w:rsidR="00C71032" w:rsidRDefault="00C71032" w:rsidP="0097169C"/>
                          <w:p w14:paraId="502EF269" w14:textId="77777777" w:rsidR="00C71032" w:rsidRDefault="00C71032" w:rsidP="0097169C"/>
                          <w:p w14:paraId="34167605" w14:textId="77777777" w:rsidR="00C71032" w:rsidRDefault="00C71032" w:rsidP="0097169C"/>
                          <w:p w14:paraId="5CBA696B" w14:textId="77777777" w:rsidR="00C71032" w:rsidRDefault="00C71032" w:rsidP="0097169C"/>
                          <w:p w14:paraId="766B1246" w14:textId="77777777" w:rsidR="00C71032" w:rsidRDefault="00C71032" w:rsidP="0097169C"/>
                          <w:p w14:paraId="04A8F08F" w14:textId="77777777" w:rsidR="00C71032" w:rsidRDefault="00C71032" w:rsidP="0097169C"/>
                          <w:p w14:paraId="60214B6E" w14:textId="77777777" w:rsidR="00C71032" w:rsidRDefault="00C71032" w:rsidP="0097169C"/>
                          <w:p w14:paraId="78579E9D" w14:textId="77777777" w:rsidR="00C71032" w:rsidRDefault="00C71032" w:rsidP="0097169C"/>
                          <w:p w14:paraId="546CDD34" w14:textId="77777777" w:rsidR="00C71032" w:rsidRDefault="00C71032" w:rsidP="0097169C"/>
                          <w:p w14:paraId="6F6EEA95" w14:textId="77777777" w:rsidR="00C71032" w:rsidRDefault="00C71032" w:rsidP="0097169C"/>
                          <w:p w14:paraId="0D2A360A" w14:textId="77777777" w:rsidR="00C71032" w:rsidRDefault="00C71032" w:rsidP="0097169C"/>
                          <w:p w14:paraId="2767E44B" w14:textId="77777777" w:rsidR="00C71032" w:rsidRDefault="00C71032" w:rsidP="0097169C"/>
                          <w:p w14:paraId="57ADCFBC" w14:textId="77777777" w:rsidR="00C71032" w:rsidRDefault="00C71032" w:rsidP="0097169C"/>
                          <w:p w14:paraId="42074BDE" w14:textId="77777777" w:rsidR="00C71032" w:rsidRDefault="00C71032" w:rsidP="0097169C"/>
                          <w:p w14:paraId="2CF6650F" w14:textId="77777777" w:rsidR="00C71032" w:rsidRDefault="00C71032" w:rsidP="0097169C"/>
                          <w:p w14:paraId="038FA906" w14:textId="77777777" w:rsidR="00C71032" w:rsidRDefault="00C71032" w:rsidP="0097169C"/>
                          <w:p w14:paraId="395403FA" w14:textId="77777777" w:rsidR="00C71032" w:rsidRDefault="00C71032" w:rsidP="0097169C"/>
                          <w:p w14:paraId="67295B85" w14:textId="77777777" w:rsidR="00C71032" w:rsidRDefault="00C71032" w:rsidP="0097169C"/>
                          <w:p w14:paraId="38A8E505" w14:textId="77777777" w:rsidR="00C71032" w:rsidRDefault="00C71032" w:rsidP="0097169C"/>
                          <w:p w14:paraId="4266B347" w14:textId="77777777" w:rsidR="00C71032" w:rsidRDefault="00C71032" w:rsidP="0097169C"/>
                          <w:p w14:paraId="78F8890D" w14:textId="77777777" w:rsidR="00C71032" w:rsidRDefault="00C71032" w:rsidP="0097169C"/>
                          <w:p w14:paraId="71AEA4E4" w14:textId="77777777" w:rsidR="00C71032" w:rsidRDefault="00C71032" w:rsidP="0097169C"/>
                          <w:p w14:paraId="53F8B1B1" w14:textId="77777777" w:rsidR="00C71032" w:rsidRDefault="00C71032" w:rsidP="0097169C"/>
                          <w:p w14:paraId="06C5BEAD" w14:textId="77777777" w:rsidR="00C71032" w:rsidRDefault="00C71032" w:rsidP="0097169C"/>
                          <w:p w14:paraId="6B30B17C" w14:textId="77777777" w:rsidR="00C71032" w:rsidRDefault="00C71032" w:rsidP="0097169C"/>
                          <w:p w14:paraId="4615DC8E" w14:textId="77777777" w:rsidR="00C71032" w:rsidRDefault="00C71032" w:rsidP="0097169C"/>
                          <w:p w14:paraId="4FBB0CD3" w14:textId="77777777" w:rsidR="00C71032" w:rsidRDefault="00C71032" w:rsidP="0097169C"/>
                          <w:p w14:paraId="55E7E14E" w14:textId="77777777" w:rsidR="00C71032" w:rsidRDefault="00C71032" w:rsidP="0097169C"/>
                          <w:p w14:paraId="3BBB4155" w14:textId="77777777" w:rsidR="00C71032" w:rsidRDefault="00C71032" w:rsidP="0097169C"/>
                          <w:p w14:paraId="19C6251C" w14:textId="77777777" w:rsidR="00C71032" w:rsidRDefault="00C71032" w:rsidP="0097169C"/>
                          <w:p w14:paraId="618A64BB" w14:textId="77777777" w:rsidR="00C71032" w:rsidRDefault="00C71032" w:rsidP="0097169C"/>
                          <w:p w14:paraId="154757AB" w14:textId="77777777" w:rsidR="00C71032" w:rsidRDefault="00C71032" w:rsidP="0097169C"/>
                          <w:p w14:paraId="6CFAE6A7" w14:textId="77777777" w:rsidR="00C71032" w:rsidRDefault="00C71032" w:rsidP="0097169C"/>
                          <w:p w14:paraId="706F82F6" w14:textId="77777777" w:rsidR="00C71032" w:rsidRDefault="00C71032" w:rsidP="0097169C"/>
                          <w:p w14:paraId="00FFFF99" w14:textId="77777777" w:rsidR="00C71032" w:rsidRDefault="00C71032" w:rsidP="0097169C"/>
                          <w:p w14:paraId="77FD372B" w14:textId="77777777" w:rsidR="00C71032" w:rsidRDefault="00C71032" w:rsidP="0097169C"/>
                          <w:p w14:paraId="483A5B5E" w14:textId="77777777" w:rsidR="00C71032" w:rsidRDefault="00C71032" w:rsidP="0097169C"/>
                          <w:p w14:paraId="01CFF600" w14:textId="77777777" w:rsidR="00C71032" w:rsidRDefault="00C71032" w:rsidP="0097169C"/>
                          <w:p w14:paraId="221D111A" w14:textId="77777777" w:rsidR="00C71032" w:rsidRDefault="00C71032" w:rsidP="0097169C"/>
                          <w:p w14:paraId="5025E7A4" w14:textId="77777777" w:rsidR="00C71032" w:rsidRDefault="00C71032" w:rsidP="0097169C"/>
                          <w:p w14:paraId="59345D36" w14:textId="77777777" w:rsidR="00C71032" w:rsidRDefault="00C71032" w:rsidP="0097169C"/>
                          <w:p w14:paraId="48E8CA44" w14:textId="77777777" w:rsidR="00C71032" w:rsidRDefault="00C71032" w:rsidP="0097169C"/>
                          <w:p w14:paraId="25A470E4" w14:textId="77777777" w:rsidR="00C71032" w:rsidRDefault="00C71032" w:rsidP="0097169C"/>
                          <w:p w14:paraId="308B9AAB" w14:textId="77777777" w:rsidR="00C71032" w:rsidRDefault="00C71032" w:rsidP="0097169C"/>
                          <w:p w14:paraId="76B962AA" w14:textId="77777777" w:rsidR="00C71032" w:rsidRDefault="00C71032" w:rsidP="0097169C"/>
                          <w:p w14:paraId="410B1E13" w14:textId="77777777" w:rsidR="00C71032" w:rsidRDefault="00C71032" w:rsidP="0097169C"/>
                          <w:p w14:paraId="628DA4BA" w14:textId="77777777" w:rsidR="00C71032" w:rsidRDefault="00C71032" w:rsidP="0097169C"/>
                          <w:p w14:paraId="6EF56E00" w14:textId="77777777" w:rsidR="00C71032" w:rsidRDefault="00C71032" w:rsidP="0097169C"/>
                          <w:p w14:paraId="5889EE8F" w14:textId="77777777" w:rsidR="00C71032" w:rsidRDefault="00C71032" w:rsidP="0097169C"/>
                          <w:p w14:paraId="3E91C7D4" w14:textId="77777777" w:rsidR="00C71032" w:rsidRDefault="00C71032" w:rsidP="0097169C"/>
                          <w:p w14:paraId="79ABEEB9" w14:textId="77777777" w:rsidR="00C71032" w:rsidRPr="002443C5" w:rsidRDefault="00C71032" w:rsidP="0097169C"/>
                          <w:p w14:paraId="53F21FD3" w14:textId="77777777" w:rsidR="00C71032" w:rsidRDefault="00C71032" w:rsidP="0097169C"/>
                          <w:p w14:paraId="0ABBBBCB" w14:textId="77777777" w:rsidR="00C71032" w:rsidRDefault="00C71032" w:rsidP="0097169C"/>
                          <w:p w14:paraId="5F2021ED" w14:textId="77777777" w:rsidR="00C71032" w:rsidRDefault="00C71032" w:rsidP="0097169C"/>
                          <w:p w14:paraId="6EC2705D" w14:textId="77777777" w:rsidR="00C71032" w:rsidRDefault="00C71032" w:rsidP="0097169C"/>
                          <w:p w14:paraId="345D95E0" w14:textId="77777777" w:rsidR="00C71032" w:rsidRDefault="00C71032" w:rsidP="0097169C"/>
                          <w:p w14:paraId="054B700B" w14:textId="77777777" w:rsidR="00C71032" w:rsidRDefault="00C71032" w:rsidP="0097169C"/>
                          <w:p w14:paraId="3A161C48" w14:textId="77777777" w:rsidR="00C71032" w:rsidRDefault="00C71032" w:rsidP="0097169C"/>
                          <w:p w14:paraId="7D47B82A" w14:textId="77777777" w:rsidR="00C71032" w:rsidRDefault="00C71032" w:rsidP="0097169C"/>
                          <w:p w14:paraId="4371246F" w14:textId="77777777" w:rsidR="00C71032" w:rsidRDefault="00C71032" w:rsidP="0097169C"/>
                          <w:p w14:paraId="668F95DB" w14:textId="77777777" w:rsidR="00C71032" w:rsidRDefault="00C71032" w:rsidP="0097169C"/>
                          <w:p w14:paraId="2D74E31A" w14:textId="77777777" w:rsidR="00C71032" w:rsidRDefault="00C71032" w:rsidP="0097169C"/>
                          <w:p w14:paraId="78392F8A" w14:textId="77777777" w:rsidR="00C71032" w:rsidRDefault="00C71032" w:rsidP="0097169C"/>
                          <w:p w14:paraId="44E1ABD5" w14:textId="77777777" w:rsidR="00C71032" w:rsidRDefault="00C71032" w:rsidP="0097169C"/>
                          <w:p w14:paraId="2089D708" w14:textId="77777777" w:rsidR="00C71032" w:rsidRDefault="00C71032" w:rsidP="0097169C"/>
                          <w:p w14:paraId="630B20C6" w14:textId="77777777" w:rsidR="00C71032" w:rsidRDefault="00C71032" w:rsidP="0097169C"/>
                          <w:p w14:paraId="3CF54816" w14:textId="77777777" w:rsidR="00C71032" w:rsidRDefault="00C71032" w:rsidP="0097169C"/>
                          <w:p w14:paraId="28DB4D02" w14:textId="77777777" w:rsidR="00C71032" w:rsidRDefault="00C71032" w:rsidP="0097169C"/>
                          <w:p w14:paraId="0026177A" w14:textId="77777777" w:rsidR="00C71032" w:rsidRDefault="00C71032" w:rsidP="0097169C"/>
                          <w:p w14:paraId="505F5D50" w14:textId="77777777" w:rsidR="00C71032" w:rsidRDefault="00C71032" w:rsidP="0097169C"/>
                          <w:p w14:paraId="758BB687" w14:textId="77777777" w:rsidR="00C71032" w:rsidRDefault="00C71032" w:rsidP="0097169C"/>
                          <w:p w14:paraId="0BE659EC" w14:textId="77777777" w:rsidR="00C71032" w:rsidRDefault="00C71032" w:rsidP="0097169C"/>
                          <w:p w14:paraId="1F147666" w14:textId="77777777" w:rsidR="00C71032" w:rsidRDefault="00C71032" w:rsidP="0097169C"/>
                          <w:p w14:paraId="6F0EDB5A" w14:textId="77777777" w:rsidR="00C71032" w:rsidRDefault="00C71032" w:rsidP="0097169C"/>
                          <w:p w14:paraId="280203A8" w14:textId="77777777" w:rsidR="00C71032" w:rsidRDefault="00C71032" w:rsidP="0097169C"/>
                          <w:p w14:paraId="70531686" w14:textId="77777777" w:rsidR="00C71032" w:rsidRDefault="00C71032" w:rsidP="0097169C"/>
                          <w:p w14:paraId="3E94125C" w14:textId="77777777" w:rsidR="00C71032" w:rsidRDefault="00C71032" w:rsidP="0097169C"/>
                          <w:p w14:paraId="51911AAE" w14:textId="77777777" w:rsidR="00C71032" w:rsidRDefault="00C71032" w:rsidP="0097169C"/>
                          <w:p w14:paraId="46B95516" w14:textId="77777777" w:rsidR="00C71032" w:rsidRDefault="00C71032" w:rsidP="0097169C"/>
                          <w:p w14:paraId="4F01F898" w14:textId="77777777" w:rsidR="00C71032" w:rsidRDefault="00C71032" w:rsidP="0097169C"/>
                          <w:p w14:paraId="19AAC3A0" w14:textId="77777777" w:rsidR="00C71032" w:rsidRDefault="00C71032" w:rsidP="0097169C"/>
                          <w:p w14:paraId="471F93E3" w14:textId="77777777" w:rsidR="00C71032" w:rsidRDefault="00C71032" w:rsidP="0097169C"/>
                          <w:p w14:paraId="21793F3D" w14:textId="77777777" w:rsidR="00C71032" w:rsidRDefault="00C71032" w:rsidP="0097169C"/>
                          <w:p w14:paraId="437BBD7C" w14:textId="77777777" w:rsidR="00C71032" w:rsidRDefault="00C71032" w:rsidP="0097169C"/>
                          <w:p w14:paraId="7D210BF8" w14:textId="77777777" w:rsidR="00C71032" w:rsidRDefault="00C71032" w:rsidP="0097169C"/>
                          <w:p w14:paraId="77D525B2" w14:textId="77777777" w:rsidR="00C71032" w:rsidRDefault="00C71032" w:rsidP="0097169C"/>
                          <w:p w14:paraId="47142090" w14:textId="77777777" w:rsidR="00C71032" w:rsidRDefault="00C71032" w:rsidP="0097169C"/>
                          <w:p w14:paraId="6A321ABD" w14:textId="77777777" w:rsidR="00C71032" w:rsidRDefault="00C71032" w:rsidP="0097169C"/>
                          <w:p w14:paraId="1F38AA1E" w14:textId="77777777" w:rsidR="00C71032" w:rsidRDefault="00C71032" w:rsidP="0097169C"/>
                          <w:p w14:paraId="5BE2F220" w14:textId="77777777" w:rsidR="00C71032" w:rsidRDefault="00C71032" w:rsidP="0097169C"/>
                          <w:p w14:paraId="2C6F9C6E" w14:textId="77777777" w:rsidR="00C71032" w:rsidRDefault="00C71032" w:rsidP="0097169C"/>
                          <w:p w14:paraId="50D0E387" w14:textId="77777777" w:rsidR="00C71032" w:rsidRDefault="00C71032" w:rsidP="0097169C"/>
                          <w:p w14:paraId="78B59B64" w14:textId="77777777" w:rsidR="00C71032" w:rsidRDefault="00C71032" w:rsidP="0097169C"/>
                          <w:p w14:paraId="6A173400" w14:textId="77777777" w:rsidR="00C71032" w:rsidRDefault="00C71032" w:rsidP="0097169C"/>
                          <w:p w14:paraId="1732DAC4" w14:textId="77777777" w:rsidR="00C71032" w:rsidRDefault="00C71032" w:rsidP="0097169C"/>
                          <w:p w14:paraId="14FF40DC" w14:textId="77777777" w:rsidR="00C71032" w:rsidRDefault="00C71032" w:rsidP="0097169C"/>
                          <w:p w14:paraId="1F67FF7B" w14:textId="77777777" w:rsidR="00C71032" w:rsidRDefault="00C71032" w:rsidP="0097169C"/>
                          <w:p w14:paraId="73C0D710" w14:textId="77777777" w:rsidR="00C71032" w:rsidRDefault="00C71032" w:rsidP="0097169C"/>
                          <w:p w14:paraId="480788A8" w14:textId="77777777" w:rsidR="00C71032" w:rsidRDefault="00C71032" w:rsidP="0097169C"/>
                          <w:p w14:paraId="64127B02" w14:textId="77777777" w:rsidR="00C71032" w:rsidRDefault="00C71032" w:rsidP="0097169C"/>
                          <w:p w14:paraId="3405DDBC" w14:textId="77777777" w:rsidR="00C71032" w:rsidRDefault="00C71032" w:rsidP="0097169C"/>
                          <w:p w14:paraId="60183F40" w14:textId="77777777" w:rsidR="00C71032" w:rsidRDefault="00C71032" w:rsidP="0097169C"/>
                          <w:p w14:paraId="1D3F5ECE" w14:textId="77777777" w:rsidR="00C71032" w:rsidRDefault="00C71032" w:rsidP="0097169C"/>
                          <w:p w14:paraId="2324D589" w14:textId="77777777" w:rsidR="00C71032" w:rsidRDefault="00C71032" w:rsidP="0097169C"/>
                          <w:p w14:paraId="5720B44C" w14:textId="77777777" w:rsidR="00C71032" w:rsidRDefault="00C71032" w:rsidP="0097169C"/>
                          <w:p w14:paraId="1CB1A50C" w14:textId="77777777" w:rsidR="00C71032" w:rsidRDefault="00C71032" w:rsidP="0097169C"/>
                          <w:p w14:paraId="6615843D" w14:textId="77777777" w:rsidR="00C71032" w:rsidRDefault="00C71032" w:rsidP="0097169C"/>
                          <w:p w14:paraId="627F11EB" w14:textId="77777777" w:rsidR="00C71032" w:rsidRDefault="00C71032" w:rsidP="0097169C"/>
                          <w:p w14:paraId="3FDF4494" w14:textId="77777777" w:rsidR="00C71032" w:rsidRDefault="00C71032" w:rsidP="0097169C"/>
                          <w:p w14:paraId="7356C44B" w14:textId="77777777" w:rsidR="00C71032" w:rsidRDefault="00C71032" w:rsidP="0097169C"/>
                          <w:p w14:paraId="62B56BFA" w14:textId="77777777" w:rsidR="00C71032" w:rsidRDefault="00C71032" w:rsidP="0097169C"/>
                          <w:p w14:paraId="64FC440A" w14:textId="77777777" w:rsidR="00C71032" w:rsidRDefault="00C71032" w:rsidP="0097169C"/>
                          <w:p w14:paraId="3CCB14E4" w14:textId="77777777" w:rsidR="00C71032" w:rsidRDefault="00C71032" w:rsidP="009716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621pt;margin-top:426pt;width:179pt;height:5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" filled="f" stroked="f" strokeweight="1pt">
                <v:path arrowok="t"/>
                <v:textbox inset="0,0,0,0">
                  <w:txbxContent>
                    <w:p w:rsidR="00C71032" w:rsidRPr="002443C5" w:rsidRDefault="00C71032" w:rsidP="000F2639">
                      <w:pPr>
                        <w:pStyle w:val="Body"/>
                        <w:spacing w:after="0" w:line="240" w:lineRule="auto"/>
                        <w:rPr>
                          <w:rFonts w:ascii="Blue Highway" w:hAnsi="Blue Highway"/>
                          <w:i/>
                          <w:sz w:val="20"/>
                          <w:szCs w:val="20"/>
                        </w:rPr>
                      </w:pPr>
                      <w:r w:rsidRPr="002443C5">
                        <w:rPr>
                          <w:rFonts w:ascii="Blue Highway" w:hAnsi="Blue Highway"/>
                          <w:i/>
                          <w:sz w:val="20"/>
                          <w:szCs w:val="20"/>
                        </w:rPr>
                        <w:t xml:space="preserve">“Act justly, love tenderly and walk </w:t>
                      </w:r>
                    </w:p>
                    <w:p w:rsidR="00C71032" w:rsidRDefault="00C71032" w:rsidP="000F2639">
                      <w:pPr>
                        <w:pStyle w:val="Body"/>
                        <w:spacing w:after="0" w:line="240" w:lineRule="auto"/>
                        <w:rPr>
                          <w:rFonts w:ascii="Blue Highway" w:hAnsi="Blue Highway"/>
                          <w:sz w:val="20"/>
                          <w:szCs w:val="20"/>
                        </w:rPr>
                      </w:pPr>
                      <w:r w:rsidRPr="002443C5">
                        <w:rPr>
                          <w:rFonts w:ascii="Blue Highway" w:hAnsi="Blue Highway"/>
                          <w:i/>
                          <w:sz w:val="20"/>
                          <w:szCs w:val="20"/>
                        </w:rPr>
                        <w:t xml:space="preserve">humbly with your God” </w:t>
                      </w:r>
                      <w:r w:rsidRPr="002443C5">
                        <w:rPr>
                          <w:rFonts w:ascii="Blue Highway" w:hAnsi="Blue Highway"/>
                          <w:sz w:val="20"/>
                          <w:szCs w:val="20"/>
                        </w:rPr>
                        <w:t xml:space="preserve"> </w:t>
                      </w:r>
                    </w:p>
                    <w:p w:rsidR="00C71032" w:rsidRDefault="00C71032" w:rsidP="00B63888">
                      <w:pPr>
                        <w:pStyle w:val="Body"/>
                        <w:spacing w:after="0" w:line="240" w:lineRule="auto"/>
                        <w:jc w:val="right"/>
                        <w:rPr>
                          <w:rFonts w:ascii="Blue Highway" w:hAnsi="Blue Highway"/>
                          <w:sz w:val="20"/>
                          <w:szCs w:val="20"/>
                        </w:rPr>
                      </w:pPr>
                    </w:p>
                    <w:p w:rsidR="00C71032" w:rsidRPr="002443C5" w:rsidRDefault="00C71032" w:rsidP="00B63888">
                      <w:pPr>
                        <w:pStyle w:val="Body"/>
                        <w:spacing w:after="0" w:line="240" w:lineRule="auto"/>
                        <w:jc w:val="right"/>
                        <w:rPr>
                          <w:rFonts w:ascii="Blue Highway" w:eastAsia="Times New Roman" w:hAnsi="Blue Highway"/>
                          <w:color w:val="auto"/>
                          <w:sz w:val="20"/>
                          <w:szCs w:val="20"/>
                          <w:lang w:val="en-NZ"/>
                        </w:rPr>
                      </w:pPr>
                      <w:r w:rsidRPr="002443C5">
                        <w:rPr>
                          <w:rFonts w:ascii="Blue Highway" w:hAnsi="Blue Highway"/>
                          <w:sz w:val="20"/>
                          <w:szCs w:val="20"/>
                        </w:rPr>
                        <w:t>Micah 6:8</w:t>
                      </w:r>
                    </w:p>
                    <w:p w:rsidR="00C71032" w:rsidRPr="002443C5"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Pr="002443C5"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Pr="002443C5"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Pr="002443C5"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sidR="00615BF1">
        <w:rPr>
          <w:noProof/>
          <w:lang w:val="en-NZ"/>
        </w:rPr>
        <mc:AlternateContent>
          <mc:Choice Requires="wps">
            <w:drawing>
              <wp:anchor distT="0" distB="0" distL="114300" distR="114300" simplePos="0" relativeHeight="251642368" behindDoc="1" locked="0" layoutInCell="1" allowOverlap="1" wp14:anchorId="11DF4301" wp14:editId="3D1A3376">
                <wp:simplePos x="0" y="0"/>
                <wp:positionH relativeFrom="page">
                  <wp:posOffset>118110</wp:posOffset>
                </wp:positionH>
                <wp:positionV relativeFrom="page">
                  <wp:posOffset>1601470</wp:posOffset>
                </wp:positionV>
                <wp:extent cx="3251200" cy="5702300"/>
                <wp:effectExtent l="13335" t="10795" r="12065" b="1143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0" cy="5702300"/>
                        </a:xfrm>
                        <a:prstGeom prst="rect">
                          <a:avLst/>
                        </a:prstGeom>
                        <a:solidFill>
                          <a:srgbClr val="CDCBBA"/>
                        </a:solidFill>
                        <a:ln w="12700">
                          <a:solidFill>
                            <a:srgbClr val="6C703F"/>
                          </a:solidFill>
                          <a:miter lim="800000"/>
                          <a:headEnd/>
                          <a:tailEnd/>
                        </a:ln>
                      </wps:spPr>
                      <wps:txbx>
                        <w:txbxContent>
                          <w:p w14:paraId="09B6690F" w14:textId="77777777" w:rsidR="00C71032" w:rsidRDefault="00C71032">
                            <w:pPr>
                              <w:pStyle w:val="Heading"/>
                              <w:rPr>
                                <w:rFonts w:ascii="Times New Roman" w:eastAsia="Times New Roman" w:hAnsi="Times New Roman"/>
                                <w:color w:val="auto"/>
                                <w:sz w:val="20"/>
                                <w:lang w:val="en-NZ"/>
                              </w:rPr>
                            </w:pPr>
                          </w:p>
                          <w:p w14:paraId="35E90B0A" w14:textId="77777777" w:rsidR="00C71032" w:rsidRDefault="00C71032" w:rsidP="0097169C"/>
                          <w:p w14:paraId="48594703" w14:textId="77777777" w:rsidR="00C71032" w:rsidRDefault="00C71032" w:rsidP="0097169C"/>
                          <w:p w14:paraId="240629C4" w14:textId="77777777" w:rsidR="00C71032" w:rsidRDefault="00C71032" w:rsidP="0097169C"/>
                          <w:p w14:paraId="1B7CF85B" w14:textId="77777777" w:rsidR="00C71032" w:rsidRDefault="00C71032" w:rsidP="0097169C"/>
                          <w:p w14:paraId="24507EB9" w14:textId="77777777" w:rsidR="00C71032" w:rsidRDefault="00C71032" w:rsidP="0097169C"/>
                          <w:p w14:paraId="3F1A3382" w14:textId="77777777" w:rsidR="00C71032" w:rsidRDefault="00C71032" w:rsidP="0097169C"/>
                          <w:p w14:paraId="6B36D3D2" w14:textId="77777777" w:rsidR="00C71032" w:rsidRDefault="00C71032" w:rsidP="0097169C"/>
                          <w:p w14:paraId="31691813" w14:textId="77777777" w:rsidR="00C71032" w:rsidRDefault="00C71032" w:rsidP="0097169C"/>
                          <w:p w14:paraId="27CD6340" w14:textId="77777777" w:rsidR="00C71032" w:rsidRDefault="00C71032" w:rsidP="0097169C"/>
                          <w:p w14:paraId="0D6559A2" w14:textId="77777777" w:rsidR="00C71032" w:rsidRDefault="00C71032" w:rsidP="0097169C"/>
                          <w:p w14:paraId="042C44FE" w14:textId="77777777" w:rsidR="00C71032" w:rsidRDefault="00C71032" w:rsidP="0097169C"/>
                          <w:p w14:paraId="315F6D09" w14:textId="77777777" w:rsidR="00C71032" w:rsidRDefault="00C71032" w:rsidP="0097169C"/>
                          <w:p w14:paraId="34E6C4EB" w14:textId="77777777" w:rsidR="00C71032" w:rsidRDefault="00C71032" w:rsidP="0097169C"/>
                          <w:p w14:paraId="141D2C43" w14:textId="77777777" w:rsidR="00C71032" w:rsidRDefault="00C71032" w:rsidP="0097169C"/>
                          <w:p w14:paraId="3E37C55B" w14:textId="77777777" w:rsidR="00C71032" w:rsidRDefault="00C71032" w:rsidP="0097169C"/>
                          <w:p w14:paraId="7C9B04AE" w14:textId="77777777" w:rsidR="00C71032" w:rsidRDefault="00C71032" w:rsidP="0097169C"/>
                          <w:p w14:paraId="620F7222" w14:textId="77777777" w:rsidR="00C71032" w:rsidRDefault="00C71032" w:rsidP="0097169C"/>
                          <w:p w14:paraId="059A63FD" w14:textId="77777777" w:rsidR="00C71032" w:rsidRDefault="00C71032" w:rsidP="0097169C"/>
                          <w:p w14:paraId="0EFA8807" w14:textId="77777777" w:rsidR="00C71032" w:rsidRDefault="00C71032" w:rsidP="0097169C"/>
                          <w:p w14:paraId="3C4120FA" w14:textId="77777777" w:rsidR="00C71032" w:rsidRDefault="00C71032" w:rsidP="0097169C"/>
                          <w:p w14:paraId="299AE5A6" w14:textId="77777777" w:rsidR="00C71032" w:rsidRDefault="00C71032" w:rsidP="0097169C"/>
                          <w:p w14:paraId="3668C814" w14:textId="77777777" w:rsidR="00C71032" w:rsidRDefault="00C71032" w:rsidP="0097169C"/>
                          <w:p w14:paraId="6CD078A3" w14:textId="77777777" w:rsidR="00C71032" w:rsidRDefault="00C71032" w:rsidP="0097169C"/>
                          <w:p w14:paraId="14B0E919" w14:textId="77777777" w:rsidR="00C71032" w:rsidRDefault="00C71032" w:rsidP="0097169C"/>
                          <w:p w14:paraId="61EB1C80" w14:textId="77777777" w:rsidR="00C71032" w:rsidRDefault="00C71032" w:rsidP="0097169C"/>
                          <w:p w14:paraId="13B15217" w14:textId="77777777" w:rsidR="00C71032" w:rsidRDefault="00C71032" w:rsidP="0097169C"/>
                          <w:p w14:paraId="14A6EBF0" w14:textId="77777777" w:rsidR="00C71032" w:rsidRDefault="00C71032" w:rsidP="0097169C"/>
                          <w:p w14:paraId="62B616C6" w14:textId="77777777" w:rsidR="00C71032" w:rsidRDefault="00C71032" w:rsidP="0097169C"/>
                          <w:p w14:paraId="7E9499CB" w14:textId="77777777" w:rsidR="00C71032" w:rsidRDefault="00C71032" w:rsidP="0097169C"/>
                          <w:p w14:paraId="25DD0838" w14:textId="77777777" w:rsidR="00C71032" w:rsidRDefault="00C71032" w:rsidP="0097169C"/>
                          <w:p w14:paraId="2B910F68" w14:textId="77777777" w:rsidR="00C71032" w:rsidRDefault="00C71032" w:rsidP="0097169C"/>
                          <w:p w14:paraId="7708D20F" w14:textId="77777777" w:rsidR="00C71032" w:rsidRDefault="00C71032" w:rsidP="0097169C"/>
                          <w:p w14:paraId="286F7C04" w14:textId="77777777" w:rsidR="00C71032" w:rsidRDefault="00C71032" w:rsidP="0097169C"/>
                          <w:p w14:paraId="57F574F3" w14:textId="77777777" w:rsidR="00C71032" w:rsidRDefault="00C71032" w:rsidP="0097169C"/>
                          <w:p w14:paraId="7E9483C3" w14:textId="77777777" w:rsidR="00C71032" w:rsidRDefault="00C71032" w:rsidP="0097169C"/>
                          <w:p w14:paraId="228FC8DA" w14:textId="77777777" w:rsidR="00C71032" w:rsidRDefault="00C71032" w:rsidP="0097169C"/>
                          <w:p w14:paraId="0119142A" w14:textId="77777777" w:rsidR="00C71032" w:rsidRDefault="00C71032" w:rsidP="0097169C"/>
                          <w:p w14:paraId="3A272EE1" w14:textId="77777777" w:rsidR="00C71032" w:rsidRDefault="00C71032" w:rsidP="0097169C"/>
                          <w:p w14:paraId="0C3E3A3F" w14:textId="77777777" w:rsidR="00C71032" w:rsidRDefault="00C71032" w:rsidP="0097169C"/>
                          <w:p w14:paraId="4A4D2CEC" w14:textId="77777777" w:rsidR="00C71032" w:rsidRDefault="00C71032" w:rsidP="0097169C"/>
                          <w:p w14:paraId="0DC12FC1" w14:textId="77777777" w:rsidR="00C71032" w:rsidRDefault="00C71032" w:rsidP="0097169C"/>
                          <w:p w14:paraId="4751C6AB" w14:textId="77777777" w:rsidR="00C71032" w:rsidRDefault="00C71032" w:rsidP="0097169C"/>
                          <w:p w14:paraId="273F79DF" w14:textId="77777777" w:rsidR="00C71032" w:rsidRDefault="00C71032" w:rsidP="0097169C"/>
                          <w:p w14:paraId="49331B21" w14:textId="77777777" w:rsidR="00C71032" w:rsidRDefault="00C71032" w:rsidP="0097169C"/>
                          <w:p w14:paraId="48A4A6E4" w14:textId="77777777" w:rsidR="00C71032" w:rsidRDefault="00C71032" w:rsidP="0097169C"/>
                          <w:p w14:paraId="6FA353DD" w14:textId="77777777" w:rsidR="00C71032" w:rsidRDefault="00C71032" w:rsidP="0097169C"/>
                          <w:p w14:paraId="67D539B9" w14:textId="77777777" w:rsidR="00C71032" w:rsidRDefault="00C71032" w:rsidP="0097169C"/>
                          <w:p w14:paraId="7A145288" w14:textId="77777777" w:rsidR="00C71032" w:rsidRDefault="00C71032" w:rsidP="0097169C"/>
                          <w:p w14:paraId="78AF33EC" w14:textId="77777777" w:rsidR="00C71032" w:rsidRDefault="00C71032" w:rsidP="0097169C"/>
                          <w:p w14:paraId="7467E323" w14:textId="77777777" w:rsidR="00C71032" w:rsidRDefault="00C71032" w:rsidP="0097169C"/>
                          <w:p w14:paraId="5081A00A" w14:textId="77777777" w:rsidR="00C71032" w:rsidRDefault="00C71032" w:rsidP="0097169C"/>
                          <w:p w14:paraId="17E56FE2" w14:textId="77777777" w:rsidR="00C71032" w:rsidRDefault="00C71032" w:rsidP="0097169C"/>
                          <w:p w14:paraId="5801F92E" w14:textId="77777777" w:rsidR="00C71032" w:rsidRDefault="00C71032" w:rsidP="0097169C"/>
                          <w:p w14:paraId="5EC14FDF" w14:textId="77777777" w:rsidR="00C71032" w:rsidRDefault="00C71032" w:rsidP="0097169C"/>
                          <w:p w14:paraId="39220903" w14:textId="77777777" w:rsidR="00C71032" w:rsidRDefault="00C71032" w:rsidP="0097169C"/>
                          <w:p w14:paraId="69C07A40" w14:textId="77777777" w:rsidR="00C71032" w:rsidRDefault="00C71032" w:rsidP="0097169C"/>
                          <w:p w14:paraId="181ED201" w14:textId="77777777" w:rsidR="00C71032" w:rsidRDefault="00C71032" w:rsidP="0097169C"/>
                          <w:p w14:paraId="716B214A" w14:textId="77777777" w:rsidR="00C71032" w:rsidRDefault="00C71032" w:rsidP="0097169C"/>
                          <w:p w14:paraId="35E9052D" w14:textId="77777777" w:rsidR="00C71032" w:rsidRDefault="00C71032" w:rsidP="0097169C"/>
                          <w:p w14:paraId="47785B66" w14:textId="77777777" w:rsidR="00C71032" w:rsidRDefault="00C71032" w:rsidP="0097169C"/>
                          <w:p w14:paraId="6F573FE7" w14:textId="77777777" w:rsidR="00C71032" w:rsidRDefault="00C71032" w:rsidP="0097169C"/>
                          <w:p w14:paraId="013B77AF" w14:textId="77777777" w:rsidR="00C71032" w:rsidRDefault="00C71032" w:rsidP="0097169C"/>
                          <w:p w14:paraId="616B244D" w14:textId="77777777" w:rsidR="00C71032" w:rsidRDefault="00C71032" w:rsidP="0097169C"/>
                          <w:p w14:paraId="665C92DC" w14:textId="77777777" w:rsidR="00C71032" w:rsidRDefault="00C71032" w:rsidP="0097169C"/>
                          <w:p w14:paraId="087AF504" w14:textId="77777777" w:rsidR="00C71032" w:rsidRDefault="00C71032" w:rsidP="0097169C"/>
                          <w:p w14:paraId="70164DED" w14:textId="77777777" w:rsidR="00C71032" w:rsidRDefault="00C71032" w:rsidP="0097169C"/>
                          <w:p w14:paraId="22B87523" w14:textId="77777777" w:rsidR="00C71032" w:rsidRDefault="00C71032" w:rsidP="0097169C"/>
                          <w:p w14:paraId="197272E5" w14:textId="77777777" w:rsidR="00C71032" w:rsidRDefault="00C71032" w:rsidP="0097169C"/>
                          <w:p w14:paraId="56AE70FD" w14:textId="77777777" w:rsidR="00C71032" w:rsidRDefault="00C71032" w:rsidP="0097169C"/>
                          <w:p w14:paraId="7D3183C8" w14:textId="77777777" w:rsidR="00C71032" w:rsidRDefault="00C71032" w:rsidP="0097169C"/>
                          <w:p w14:paraId="6F9982BE" w14:textId="77777777" w:rsidR="00C71032" w:rsidRDefault="00C71032" w:rsidP="0097169C"/>
                          <w:p w14:paraId="6F39B339" w14:textId="77777777" w:rsidR="00C71032" w:rsidRDefault="00C71032" w:rsidP="0097169C"/>
                          <w:p w14:paraId="139D89D2" w14:textId="77777777" w:rsidR="00C71032" w:rsidRDefault="00C71032" w:rsidP="0097169C"/>
                          <w:p w14:paraId="1DBCF75C" w14:textId="77777777" w:rsidR="00C71032" w:rsidRDefault="00C71032" w:rsidP="0097169C"/>
                          <w:p w14:paraId="756A557E" w14:textId="77777777" w:rsidR="00C71032" w:rsidRDefault="00C71032" w:rsidP="0097169C"/>
                          <w:p w14:paraId="0B5EB125" w14:textId="77777777" w:rsidR="00C71032" w:rsidRDefault="00C71032" w:rsidP="0097169C"/>
                          <w:p w14:paraId="4ABEA159" w14:textId="77777777" w:rsidR="00C71032" w:rsidRDefault="00C71032" w:rsidP="0097169C"/>
                          <w:p w14:paraId="0E40A30F" w14:textId="77777777" w:rsidR="00C71032" w:rsidRDefault="00C71032" w:rsidP="0097169C"/>
                          <w:p w14:paraId="60BC341D" w14:textId="77777777" w:rsidR="00C71032" w:rsidRDefault="00C71032" w:rsidP="0097169C"/>
                          <w:p w14:paraId="2F28292F" w14:textId="77777777" w:rsidR="00C71032" w:rsidRDefault="00C71032" w:rsidP="0097169C"/>
                          <w:p w14:paraId="32C0B216" w14:textId="77777777" w:rsidR="00C71032" w:rsidRDefault="00C71032" w:rsidP="0097169C"/>
                          <w:p w14:paraId="257CD0CF" w14:textId="77777777" w:rsidR="00C71032" w:rsidRDefault="00C71032" w:rsidP="0097169C"/>
                          <w:p w14:paraId="40634E5F" w14:textId="77777777" w:rsidR="00C71032" w:rsidRDefault="00C71032" w:rsidP="0097169C"/>
                          <w:p w14:paraId="3CC25CB1" w14:textId="77777777" w:rsidR="00C71032" w:rsidRDefault="00C71032" w:rsidP="0097169C"/>
                          <w:p w14:paraId="076AC566" w14:textId="77777777" w:rsidR="00C71032" w:rsidRDefault="00C71032" w:rsidP="0097169C"/>
                          <w:p w14:paraId="26239E64" w14:textId="77777777" w:rsidR="00C71032" w:rsidRDefault="00C71032" w:rsidP="0097169C"/>
                          <w:p w14:paraId="3F802EFB" w14:textId="77777777" w:rsidR="00C71032" w:rsidRDefault="00C71032" w:rsidP="0097169C"/>
                          <w:p w14:paraId="3397260E" w14:textId="77777777" w:rsidR="00C71032" w:rsidRDefault="00C71032" w:rsidP="0097169C"/>
                          <w:p w14:paraId="489BBCE1" w14:textId="77777777" w:rsidR="00C71032" w:rsidRDefault="00C71032" w:rsidP="0097169C"/>
                          <w:p w14:paraId="19A9DCC1" w14:textId="77777777" w:rsidR="00C71032" w:rsidRDefault="00C71032" w:rsidP="0097169C"/>
                          <w:p w14:paraId="2486A9DD" w14:textId="77777777" w:rsidR="00C71032" w:rsidRDefault="00C71032" w:rsidP="0097169C"/>
                          <w:p w14:paraId="5D2F3D47" w14:textId="77777777" w:rsidR="00C71032" w:rsidRDefault="00C71032" w:rsidP="0097169C"/>
                          <w:p w14:paraId="784EBD42" w14:textId="77777777" w:rsidR="00C71032" w:rsidRDefault="00C71032" w:rsidP="0097169C"/>
                          <w:p w14:paraId="7FBF7F77" w14:textId="77777777" w:rsidR="00C71032" w:rsidRDefault="00C71032" w:rsidP="0097169C"/>
                          <w:p w14:paraId="7089E70C" w14:textId="77777777" w:rsidR="00C71032" w:rsidRDefault="00C71032" w:rsidP="0097169C"/>
                          <w:p w14:paraId="7571AA12" w14:textId="77777777" w:rsidR="00C71032" w:rsidRDefault="00C71032" w:rsidP="0097169C"/>
                          <w:p w14:paraId="24967857" w14:textId="77777777" w:rsidR="00C71032" w:rsidRDefault="00C71032" w:rsidP="0097169C"/>
                          <w:p w14:paraId="3B936890" w14:textId="77777777" w:rsidR="00C71032" w:rsidRDefault="00C71032" w:rsidP="0097169C"/>
                          <w:p w14:paraId="211F36AE" w14:textId="77777777" w:rsidR="00C71032" w:rsidRDefault="00C71032" w:rsidP="0097169C"/>
                          <w:p w14:paraId="458166EF" w14:textId="77777777" w:rsidR="00C71032" w:rsidRDefault="00C71032" w:rsidP="0097169C"/>
                          <w:p w14:paraId="1056C1BC" w14:textId="77777777" w:rsidR="00C71032" w:rsidRDefault="00C71032" w:rsidP="0097169C"/>
                          <w:p w14:paraId="6B52F3C7" w14:textId="77777777" w:rsidR="00C71032" w:rsidRDefault="00C71032" w:rsidP="0097169C"/>
                          <w:p w14:paraId="685F191E" w14:textId="77777777" w:rsidR="00C71032" w:rsidRDefault="00C71032" w:rsidP="0097169C"/>
                          <w:p w14:paraId="23538F9B" w14:textId="77777777" w:rsidR="00C71032" w:rsidRDefault="00C71032" w:rsidP="0097169C"/>
                          <w:p w14:paraId="57B902E0" w14:textId="77777777" w:rsidR="00C71032" w:rsidRDefault="00C71032" w:rsidP="0097169C"/>
                          <w:p w14:paraId="6FB035D8" w14:textId="77777777" w:rsidR="00C71032" w:rsidRDefault="00C71032" w:rsidP="0097169C"/>
                          <w:p w14:paraId="560EA3F1" w14:textId="77777777" w:rsidR="00C71032" w:rsidRDefault="00C71032" w:rsidP="0097169C"/>
                          <w:p w14:paraId="0AB433CA" w14:textId="77777777" w:rsidR="00C71032" w:rsidRDefault="00C71032" w:rsidP="0097169C"/>
                          <w:p w14:paraId="3E337AB0" w14:textId="77777777" w:rsidR="00C71032" w:rsidRDefault="00C71032" w:rsidP="0097169C"/>
                          <w:p w14:paraId="57F69584" w14:textId="77777777" w:rsidR="00C71032" w:rsidRDefault="00C71032" w:rsidP="0097169C"/>
                          <w:p w14:paraId="29D2D227" w14:textId="77777777" w:rsidR="00C71032" w:rsidRDefault="00C71032" w:rsidP="0097169C"/>
                          <w:p w14:paraId="17D4FCE9" w14:textId="77777777" w:rsidR="00C71032" w:rsidRDefault="00C71032" w:rsidP="0097169C"/>
                          <w:p w14:paraId="60F728D8" w14:textId="77777777" w:rsidR="00C71032" w:rsidRDefault="00C71032" w:rsidP="0097169C"/>
                          <w:p w14:paraId="04E6DB23" w14:textId="77777777" w:rsidR="00C71032" w:rsidRDefault="00C71032" w:rsidP="0097169C"/>
                          <w:p w14:paraId="27717A13" w14:textId="77777777" w:rsidR="00C71032" w:rsidRDefault="00C71032" w:rsidP="0097169C"/>
                          <w:p w14:paraId="4764F2C2" w14:textId="77777777" w:rsidR="00C71032" w:rsidRDefault="00C71032" w:rsidP="0097169C"/>
                          <w:p w14:paraId="06C1DDBD" w14:textId="77777777" w:rsidR="00C71032" w:rsidRDefault="00C71032" w:rsidP="0097169C"/>
                          <w:p w14:paraId="5664464B" w14:textId="77777777" w:rsidR="00C71032" w:rsidRDefault="00C71032" w:rsidP="0097169C"/>
                          <w:p w14:paraId="5FE992A5" w14:textId="77777777" w:rsidR="00C71032" w:rsidRDefault="00C71032" w:rsidP="0097169C"/>
                          <w:p w14:paraId="1EABB742" w14:textId="77777777" w:rsidR="00C71032" w:rsidRDefault="00C71032" w:rsidP="0097169C"/>
                          <w:p w14:paraId="3CA2275C" w14:textId="77777777" w:rsidR="00C71032" w:rsidRDefault="00C71032" w:rsidP="0097169C"/>
                          <w:p w14:paraId="33CCB9BB" w14:textId="77777777" w:rsidR="00C71032" w:rsidRDefault="00C71032" w:rsidP="0097169C"/>
                          <w:p w14:paraId="4FFE1572" w14:textId="77777777" w:rsidR="00C71032" w:rsidRDefault="00C71032" w:rsidP="0097169C"/>
                          <w:p w14:paraId="6189A070" w14:textId="77777777" w:rsidR="00C71032" w:rsidRDefault="00C71032" w:rsidP="0097169C"/>
                          <w:p w14:paraId="77DCC359" w14:textId="77777777" w:rsidR="00C71032" w:rsidRDefault="00C71032" w:rsidP="0097169C"/>
                          <w:p w14:paraId="6B3F254A" w14:textId="77777777" w:rsidR="00C71032" w:rsidRDefault="00C71032" w:rsidP="0097169C"/>
                          <w:p w14:paraId="708680BD" w14:textId="77777777" w:rsidR="00C71032" w:rsidRDefault="00C71032" w:rsidP="0097169C"/>
                          <w:p w14:paraId="7305D269" w14:textId="77777777" w:rsidR="00C71032" w:rsidRDefault="00C71032" w:rsidP="0097169C"/>
                          <w:p w14:paraId="4165FACF" w14:textId="77777777" w:rsidR="00C71032" w:rsidRDefault="00C71032" w:rsidP="0097169C"/>
                          <w:p w14:paraId="0053AA00" w14:textId="77777777" w:rsidR="00C71032" w:rsidRDefault="00C71032" w:rsidP="0097169C"/>
                          <w:p w14:paraId="24AD6A77" w14:textId="77777777" w:rsidR="00C71032" w:rsidRDefault="00C71032" w:rsidP="0097169C"/>
                          <w:p w14:paraId="2BDA0E02" w14:textId="77777777" w:rsidR="00C71032" w:rsidRDefault="00C71032" w:rsidP="0097169C"/>
                          <w:p w14:paraId="67581C1F" w14:textId="77777777" w:rsidR="00C71032" w:rsidRDefault="00C71032" w:rsidP="0097169C"/>
                          <w:p w14:paraId="3A3BB059" w14:textId="77777777" w:rsidR="00C71032" w:rsidRDefault="00C71032" w:rsidP="0097169C"/>
                          <w:p w14:paraId="1EE90D11" w14:textId="77777777" w:rsidR="00C71032" w:rsidRDefault="00C71032" w:rsidP="0097169C"/>
                          <w:p w14:paraId="6DA70AA2" w14:textId="77777777" w:rsidR="00C71032" w:rsidRDefault="00C71032" w:rsidP="0097169C"/>
                          <w:p w14:paraId="3C4FD14D" w14:textId="77777777" w:rsidR="00C71032" w:rsidRDefault="00C71032" w:rsidP="0097169C"/>
                          <w:p w14:paraId="5D1D58E7" w14:textId="77777777" w:rsidR="00C71032" w:rsidRDefault="00C71032" w:rsidP="0097169C"/>
                          <w:p w14:paraId="49E87F44" w14:textId="77777777" w:rsidR="00C71032" w:rsidRDefault="00C71032" w:rsidP="0097169C"/>
                          <w:p w14:paraId="77673C60" w14:textId="77777777" w:rsidR="00C71032" w:rsidRDefault="00C71032" w:rsidP="0097169C"/>
                          <w:p w14:paraId="4E842590" w14:textId="77777777" w:rsidR="00C71032" w:rsidRDefault="00C71032" w:rsidP="0097169C"/>
                          <w:p w14:paraId="3EA1D45D" w14:textId="77777777" w:rsidR="00C71032" w:rsidRDefault="00C71032" w:rsidP="0097169C"/>
                          <w:p w14:paraId="615CBF76" w14:textId="77777777" w:rsidR="00C71032" w:rsidRDefault="00C71032" w:rsidP="0097169C"/>
                          <w:p w14:paraId="3E29FD3D" w14:textId="77777777" w:rsidR="00C71032" w:rsidRDefault="00C71032" w:rsidP="0097169C"/>
                          <w:p w14:paraId="6BE4F229" w14:textId="77777777" w:rsidR="00C71032" w:rsidRDefault="00C71032" w:rsidP="0097169C"/>
                          <w:p w14:paraId="492B0967" w14:textId="77777777" w:rsidR="00C71032" w:rsidRDefault="00C71032" w:rsidP="0097169C"/>
                          <w:p w14:paraId="13148DA9" w14:textId="77777777" w:rsidR="00C71032" w:rsidRDefault="00C71032" w:rsidP="0097169C"/>
                          <w:p w14:paraId="168B4CB0" w14:textId="77777777" w:rsidR="00C71032" w:rsidRDefault="00C71032" w:rsidP="0097169C"/>
                          <w:p w14:paraId="7909A991" w14:textId="77777777" w:rsidR="00C71032" w:rsidRDefault="00C71032" w:rsidP="0097169C"/>
                          <w:p w14:paraId="02BB1145" w14:textId="77777777" w:rsidR="00C71032" w:rsidRDefault="00C71032" w:rsidP="0097169C"/>
                          <w:p w14:paraId="5D9245A1" w14:textId="77777777" w:rsidR="00C71032" w:rsidRDefault="00C71032" w:rsidP="0097169C"/>
                          <w:p w14:paraId="4F8608DB" w14:textId="77777777" w:rsidR="00C71032" w:rsidRDefault="00C71032" w:rsidP="0097169C"/>
                          <w:p w14:paraId="640EA275" w14:textId="77777777" w:rsidR="00C71032" w:rsidRDefault="00C71032" w:rsidP="0097169C"/>
                          <w:p w14:paraId="207B47BC" w14:textId="77777777" w:rsidR="00C71032" w:rsidRDefault="00C71032" w:rsidP="0097169C"/>
                          <w:p w14:paraId="347BB9FC" w14:textId="77777777" w:rsidR="00C71032" w:rsidRDefault="00C71032" w:rsidP="0097169C"/>
                          <w:p w14:paraId="099AC55A" w14:textId="77777777" w:rsidR="00C71032" w:rsidRDefault="00C71032" w:rsidP="0097169C"/>
                          <w:p w14:paraId="1191C824" w14:textId="77777777" w:rsidR="00C71032" w:rsidRDefault="00C71032" w:rsidP="0097169C"/>
                          <w:p w14:paraId="20B7DAA2" w14:textId="77777777" w:rsidR="00C71032" w:rsidRDefault="00C71032" w:rsidP="0097169C"/>
                          <w:p w14:paraId="484B2C41" w14:textId="77777777" w:rsidR="00C71032" w:rsidRDefault="00C71032" w:rsidP="0097169C"/>
                          <w:p w14:paraId="06ED8452" w14:textId="77777777" w:rsidR="00C71032" w:rsidRDefault="00C71032" w:rsidP="0097169C"/>
                          <w:p w14:paraId="60F9F4EF" w14:textId="77777777" w:rsidR="00C71032" w:rsidRDefault="00C71032" w:rsidP="0097169C"/>
                          <w:p w14:paraId="70366909" w14:textId="77777777" w:rsidR="00C71032" w:rsidRDefault="00C71032" w:rsidP="0097169C"/>
                          <w:p w14:paraId="726873E7" w14:textId="77777777" w:rsidR="00C71032" w:rsidRDefault="00C71032" w:rsidP="0097169C"/>
                          <w:p w14:paraId="2C336C04" w14:textId="77777777" w:rsidR="00C71032" w:rsidRDefault="00C71032" w:rsidP="0097169C"/>
                          <w:p w14:paraId="4BC39C1C" w14:textId="77777777" w:rsidR="00C71032" w:rsidRDefault="00C71032" w:rsidP="0097169C"/>
                          <w:p w14:paraId="2A48C307" w14:textId="77777777" w:rsidR="00C71032" w:rsidRDefault="00C71032" w:rsidP="0097169C"/>
                          <w:p w14:paraId="446EA9C0" w14:textId="77777777" w:rsidR="00C71032" w:rsidRDefault="00C71032" w:rsidP="0097169C"/>
                          <w:p w14:paraId="64730C28" w14:textId="77777777" w:rsidR="00C71032" w:rsidRDefault="00C71032" w:rsidP="0097169C"/>
                          <w:p w14:paraId="2CA63978" w14:textId="77777777" w:rsidR="00C71032" w:rsidRDefault="00C71032" w:rsidP="0097169C"/>
                          <w:p w14:paraId="7FF76963" w14:textId="77777777" w:rsidR="00C71032" w:rsidRDefault="00C71032" w:rsidP="0097169C"/>
                          <w:p w14:paraId="5192EF07" w14:textId="77777777" w:rsidR="00C71032" w:rsidRDefault="00C71032" w:rsidP="0097169C"/>
                          <w:p w14:paraId="0CE8C752" w14:textId="77777777" w:rsidR="00C71032" w:rsidRDefault="00C71032" w:rsidP="0097169C"/>
                          <w:p w14:paraId="59335E38" w14:textId="77777777" w:rsidR="00C71032" w:rsidRDefault="00C71032" w:rsidP="0097169C"/>
                          <w:p w14:paraId="22B2647C" w14:textId="77777777" w:rsidR="00C71032" w:rsidRDefault="00C71032" w:rsidP="0097169C"/>
                          <w:p w14:paraId="30C5B03B" w14:textId="77777777" w:rsidR="00C71032" w:rsidRDefault="00C71032" w:rsidP="0097169C"/>
                          <w:p w14:paraId="2B069057" w14:textId="77777777" w:rsidR="00C71032" w:rsidRDefault="00C71032" w:rsidP="0097169C"/>
                          <w:p w14:paraId="35DC2955" w14:textId="77777777" w:rsidR="00C71032" w:rsidRDefault="00C71032" w:rsidP="0097169C"/>
                          <w:p w14:paraId="5A2A5F8B" w14:textId="77777777" w:rsidR="00C71032" w:rsidRDefault="00C71032" w:rsidP="0097169C"/>
                          <w:p w14:paraId="26A04425" w14:textId="77777777" w:rsidR="00C71032" w:rsidRDefault="00C71032" w:rsidP="0097169C"/>
                          <w:p w14:paraId="6D630173" w14:textId="77777777" w:rsidR="00C71032" w:rsidRDefault="00C71032" w:rsidP="0097169C"/>
                          <w:p w14:paraId="0A3B99F5" w14:textId="77777777" w:rsidR="00C71032" w:rsidRDefault="00C71032" w:rsidP="0097169C"/>
                          <w:p w14:paraId="2B8E052D" w14:textId="77777777" w:rsidR="00C71032" w:rsidRDefault="00C71032" w:rsidP="0097169C"/>
                          <w:p w14:paraId="02695988" w14:textId="77777777" w:rsidR="00C71032" w:rsidRDefault="00C71032" w:rsidP="0097169C"/>
                          <w:p w14:paraId="1E9C6324" w14:textId="77777777" w:rsidR="00C71032" w:rsidRDefault="00C71032" w:rsidP="0097169C"/>
                          <w:p w14:paraId="7094206A" w14:textId="77777777" w:rsidR="00C71032" w:rsidRDefault="00C71032" w:rsidP="0097169C"/>
                          <w:p w14:paraId="7DAC6629" w14:textId="77777777" w:rsidR="00C71032" w:rsidRDefault="00C71032" w:rsidP="0097169C"/>
                          <w:p w14:paraId="59D82336" w14:textId="77777777" w:rsidR="00C71032" w:rsidRDefault="00C71032" w:rsidP="0097169C"/>
                          <w:p w14:paraId="53CBB33F" w14:textId="77777777" w:rsidR="00C71032" w:rsidRDefault="00C71032" w:rsidP="0097169C"/>
                          <w:p w14:paraId="48A84F8D" w14:textId="77777777" w:rsidR="00C71032" w:rsidRDefault="00C71032" w:rsidP="0097169C"/>
                          <w:p w14:paraId="7C00C1FD" w14:textId="77777777" w:rsidR="00C71032" w:rsidRDefault="00C71032" w:rsidP="0097169C"/>
                          <w:p w14:paraId="441F0B15" w14:textId="77777777" w:rsidR="00C71032" w:rsidRDefault="00C71032" w:rsidP="0097169C"/>
                          <w:p w14:paraId="75F90E5A" w14:textId="77777777" w:rsidR="00C71032" w:rsidRDefault="00C71032" w:rsidP="0097169C"/>
                          <w:p w14:paraId="6EA877D9" w14:textId="77777777" w:rsidR="00C71032" w:rsidRDefault="00C71032" w:rsidP="0097169C"/>
                          <w:p w14:paraId="500AA210" w14:textId="77777777" w:rsidR="00C71032" w:rsidRDefault="00C71032" w:rsidP="0097169C"/>
                          <w:p w14:paraId="42F81EBF" w14:textId="77777777" w:rsidR="00C71032" w:rsidRDefault="00C71032" w:rsidP="0097169C"/>
                          <w:p w14:paraId="43C0648C" w14:textId="77777777" w:rsidR="00C71032" w:rsidRDefault="00C71032" w:rsidP="0097169C"/>
                          <w:p w14:paraId="46DE1C8F" w14:textId="77777777" w:rsidR="00C71032" w:rsidRDefault="00C71032" w:rsidP="0097169C"/>
                          <w:p w14:paraId="51FA81A6" w14:textId="77777777" w:rsidR="00C71032" w:rsidRDefault="00C71032" w:rsidP="0097169C"/>
                          <w:p w14:paraId="124CA622" w14:textId="77777777" w:rsidR="00C71032" w:rsidRDefault="00C71032" w:rsidP="0097169C"/>
                          <w:p w14:paraId="218E1E40" w14:textId="77777777" w:rsidR="00C71032" w:rsidRDefault="00C71032" w:rsidP="0097169C"/>
                          <w:p w14:paraId="642B440E" w14:textId="77777777" w:rsidR="00C71032" w:rsidRDefault="00C71032" w:rsidP="0097169C"/>
                          <w:p w14:paraId="6ADEBFE0" w14:textId="77777777" w:rsidR="00C71032" w:rsidRDefault="00C71032" w:rsidP="0097169C"/>
                          <w:p w14:paraId="7E73D8B3" w14:textId="77777777" w:rsidR="00C71032" w:rsidRDefault="00C71032" w:rsidP="0097169C"/>
                          <w:p w14:paraId="3D4D539F" w14:textId="77777777" w:rsidR="00C71032" w:rsidRDefault="00C71032" w:rsidP="0097169C"/>
                          <w:p w14:paraId="5A8DD9B2" w14:textId="77777777" w:rsidR="00C71032" w:rsidRDefault="00C71032" w:rsidP="0097169C"/>
                          <w:p w14:paraId="0EE560D4" w14:textId="77777777" w:rsidR="00C71032" w:rsidRDefault="00C71032" w:rsidP="0097169C"/>
                          <w:p w14:paraId="10C04C5B" w14:textId="77777777" w:rsidR="00C71032" w:rsidRDefault="00C71032" w:rsidP="0097169C"/>
                          <w:p w14:paraId="3C3E0066" w14:textId="77777777" w:rsidR="00C71032" w:rsidRDefault="00C71032" w:rsidP="0097169C"/>
                          <w:p w14:paraId="31A20B84" w14:textId="77777777" w:rsidR="00C71032" w:rsidRDefault="00C71032" w:rsidP="0097169C"/>
                          <w:p w14:paraId="30A0A537" w14:textId="77777777" w:rsidR="00C71032" w:rsidRDefault="00C71032" w:rsidP="0097169C"/>
                          <w:p w14:paraId="1DEEF5CA" w14:textId="77777777" w:rsidR="00C71032" w:rsidRDefault="00C71032" w:rsidP="0097169C"/>
                          <w:p w14:paraId="735812CF" w14:textId="77777777" w:rsidR="00C71032" w:rsidRDefault="00C71032" w:rsidP="0097169C"/>
                          <w:p w14:paraId="14D67388" w14:textId="77777777" w:rsidR="00C71032" w:rsidRDefault="00C71032" w:rsidP="0097169C"/>
                          <w:p w14:paraId="021AE447" w14:textId="77777777" w:rsidR="00C71032" w:rsidRDefault="00C71032" w:rsidP="0097169C"/>
                          <w:p w14:paraId="5CB4304A" w14:textId="77777777" w:rsidR="00C71032" w:rsidRDefault="00C71032" w:rsidP="0097169C"/>
                          <w:p w14:paraId="07AD5F14" w14:textId="77777777" w:rsidR="00C71032" w:rsidRDefault="00C71032" w:rsidP="0097169C"/>
                          <w:p w14:paraId="212544BB" w14:textId="77777777" w:rsidR="00C71032" w:rsidRDefault="00C71032" w:rsidP="0097169C"/>
                          <w:p w14:paraId="2DCA71D5" w14:textId="77777777" w:rsidR="00C71032" w:rsidRDefault="00C71032" w:rsidP="0097169C"/>
                          <w:p w14:paraId="4A7DBF30" w14:textId="77777777" w:rsidR="00C71032" w:rsidRDefault="00C71032" w:rsidP="0097169C"/>
                          <w:p w14:paraId="551C60DD" w14:textId="77777777" w:rsidR="00C71032" w:rsidRDefault="00C71032" w:rsidP="0097169C"/>
                          <w:p w14:paraId="3CBCE29D" w14:textId="77777777" w:rsidR="00C71032" w:rsidRDefault="00C71032" w:rsidP="0097169C"/>
                          <w:p w14:paraId="354E8331" w14:textId="77777777" w:rsidR="00C71032" w:rsidRDefault="00C71032" w:rsidP="0097169C"/>
                          <w:p w14:paraId="200BC6B2" w14:textId="77777777" w:rsidR="00C71032" w:rsidRDefault="00C71032" w:rsidP="0097169C"/>
                          <w:p w14:paraId="7ED2509C" w14:textId="77777777" w:rsidR="00C71032" w:rsidRDefault="00C71032" w:rsidP="0097169C"/>
                          <w:p w14:paraId="656B687B" w14:textId="77777777" w:rsidR="00C71032" w:rsidRDefault="00C71032" w:rsidP="0097169C"/>
                          <w:p w14:paraId="6494219B" w14:textId="77777777" w:rsidR="00C71032" w:rsidRDefault="00C71032" w:rsidP="0097169C"/>
                          <w:p w14:paraId="21DA18DE" w14:textId="77777777" w:rsidR="00C71032" w:rsidRDefault="00C71032" w:rsidP="0097169C"/>
                          <w:p w14:paraId="46F8C328" w14:textId="77777777" w:rsidR="00C71032" w:rsidRDefault="00C71032" w:rsidP="0097169C"/>
                          <w:p w14:paraId="5063AC73" w14:textId="77777777" w:rsidR="00C71032" w:rsidRDefault="00C71032" w:rsidP="0097169C"/>
                          <w:p w14:paraId="1ADB863B" w14:textId="77777777" w:rsidR="00C71032" w:rsidRDefault="00C71032" w:rsidP="0097169C"/>
                          <w:p w14:paraId="72B93FBA" w14:textId="77777777" w:rsidR="00C71032" w:rsidRDefault="00C71032" w:rsidP="0097169C"/>
                          <w:p w14:paraId="47CEA88C" w14:textId="77777777" w:rsidR="00C71032" w:rsidRDefault="00C71032" w:rsidP="0097169C"/>
                          <w:p w14:paraId="5E24E4F0" w14:textId="77777777" w:rsidR="00C71032" w:rsidRDefault="00C71032" w:rsidP="0097169C"/>
                          <w:p w14:paraId="486FC279" w14:textId="77777777" w:rsidR="00C71032" w:rsidRDefault="00C71032" w:rsidP="0097169C"/>
                          <w:p w14:paraId="02847C65" w14:textId="77777777" w:rsidR="00C71032" w:rsidRDefault="00C71032" w:rsidP="0097169C"/>
                          <w:p w14:paraId="2FA4D967" w14:textId="77777777" w:rsidR="00C71032" w:rsidRDefault="00C71032" w:rsidP="0097169C"/>
                          <w:p w14:paraId="62350C6D" w14:textId="77777777" w:rsidR="00C71032" w:rsidRDefault="00C71032" w:rsidP="0097169C"/>
                          <w:p w14:paraId="282A916F" w14:textId="77777777" w:rsidR="00C71032" w:rsidRDefault="00C71032" w:rsidP="0097169C"/>
                          <w:p w14:paraId="041A0F04" w14:textId="77777777" w:rsidR="00C71032" w:rsidRDefault="00C71032" w:rsidP="0097169C"/>
                          <w:p w14:paraId="76BECF10" w14:textId="77777777" w:rsidR="00C71032" w:rsidRDefault="00C71032" w:rsidP="0097169C"/>
                          <w:p w14:paraId="111A8503" w14:textId="77777777" w:rsidR="00C71032" w:rsidRDefault="00C71032" w:rsidP="0097169C"/>
                          <w:p w14:paraId="416D82A8" w14:textId="77777777" w:rsidR="00C71032" w:rsidRDefault="00C71032" w:rsidP="0097169C"/>
                          <w:p w14:paraId="213A3436" w14:textId="77777777" w:rsidR="00C71032" w:rsidRDefault="00C71032" w:rsidP="0097169C"/>
                          <w:p w14:paraId="50F1B28A" w14:textId="77777777" w:rsidR="00C71032" w:rsidRDefault="00C71032" w:rsidP="0097169C"/>
                          <w:p w14:paraId="635B3771" w14:textId="77777777" w:rsidR="00C71032" w:rsidRDefault="00C71032" w:rsidP="0097169C"/>
                          <w:p w14:paraId="3D6AC5B0" w14:textId="77777777" w:rsidR="00C71032" w:rsidRDefault="00C71032" w:rsidP="0097169C"/>
                          <w:p w14:paraId="442ED065" w14:textId="77777777" w:rsidR="00C71032" w:rsidRDefault="00C71032" w:rsidP="0097169C"/>
                          <w:p w14:paraId="52FD9C44" w14:textId="77777777" w:rsidR="00C71032" w:rsidRDefault="00C71032" w:rsidP="0097169C"/>
                          <w:p w14:paraId="6660B3EB" w14:textId="77777777" w:rsidR="00C71032" w:rsidRDefault="00C71032" w:rsidP="0097169C"/>
                          <w:p w14:paraId="26E328B2" w14:textId="77777777" w:rsidR="00C71032" w:rsidRDefault="00C71032" w:rsidP="0097169C"/>
                          <w:p w14:paraId="739D04D6" w14:textId="77777777" w:rsidR="00C71032" w:rsidRDefault="00C71032" w:rsidP="0097169C"/>
                          <w:p w14:paraId="69CF6D37" w14:textId="77777777" w:rsidR="00C71032" w:rsidRDefault="00C71032" w:rsidP="0097169C"/>
                          <w:p w14:paraId="559DD156" w14:textId="77777777" w:rsidR="00C71032" w:rsidRDefault="00C71032" w:rsidP="0097169C"/>
                          <w:p w14:paraId="2274C1D6" w14:textId="77777777" w:rsidR="00C71032" w:rsidRDefault="00C71032" w:rsidP="0097169C"/>
                          <w:p w14:paraId="743CF04D"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9.3pt;margin-top:126.1pt;width:256pt;height:44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" fillcolor="#cdcbba" strokecolor="#6c703f" strokeweight="1pt">
                <v:path arrowok="t"/>
                <v:textbox inset="14pt,14pt,14pt,14pt">
                  <w:txbxContent>
                    <w:p w:rsidR="00C71032" w:rsidRDefault="00C71032">
                      <w:pPr>
                        <w:pStyle w:val="Heading"/>
                        <w:rPr>
                          <w:rFonts w:ascii="Times New Roman" w:eastAsia="Times New Roman" w:hAnsi="Times New Roman"/>
                          <w:color w:val="auto"/>
                          <w:sz w:val="20"/>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sidR="00615BF1">
        <w:rPr>
          <w:noProof/>
          <w:lang w:val="en-NZ"/>
        </w:rPr>
        <mc:AlternateContent>
          <mc:Choice Requires="wps">
            <w:drawing>
              <wp:anchor distT="0" distB="0" distL="114300" distR="114300" simplePos="0" relativeHeight="251643392" behindDoc="1" locked="0" layoutInCell="1" allowOverlap="1" wp14:anchorId="31351541" wp14:editId="5C7D1ADB">
                <wp:simplePos x="0" y="0"/>
                <wp:positionH relativeFrom="page">
                  <wp:posOffset>213360</wp:posOffset>
                </wp:positionH>
                <wp:positionV relativeFrom="page">
                  <wp:posOffset>1692275</wp:posOffset>
                </wp:positionV>
                <wp:extent cx="3060700" cy="5486400"/>
                <wp:effectExtent l="13335" t="6350" r="12065" b="1270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0" cy="5486400"/>
                        </a:xfrm>
                        <a:prstGeom prst="rect">
                          <a:avLst/>
                        </a:prstGeom>
                        <a:solidFill>
                          <a:srgbClr val="FFFFFF"/>
                        </a:solidFill>
                        <a:ln w="6350">
                          <a:solidFill>
                            <a:srgbClr val="6C703F"/>
                          </a:solidFill>
                          <a:miter lim="800000"/>
                          <a:headEnd/>
                          <a:tailEnd/>
                        </a:ln>
                      </wps:spPr>
                      <wps:txbx>
                        <w:txbxContent>
                          <w:p w14:paraId="6823466F" w14:textId="77777777" w:rsidR="00C71032" w:rsidRDefault="00C71032">
                            <w:pPr>
                              <w:pStyle w:val="Heading"/>
                              <w:rPr>
                                <w:rFonts w:ascii="Times New Roman" w:eastAsia="Times New Roman" w:hAnsi="Times New Roman"/>
                                <w:color w:val="auto"/>
                                <w:sz w:val="20"/>
                                <w:lang w:val="en-NZ"/>
                              </w:rPr>
                            </w:pPr>
                          </w:p>
                          <w:p w14:paraId="2C520C8F" w14:textId="77777777" w:rsidR="00C71032" w:rsidRDefault="00C71032" w:rsidP="0097169C"/>
                          <w:p w14:paraId="62B88391" w14:textId="77777777" w:rsidR="00C71032" w:rsidRDefault="00C71032" w:rsidP="0097169C"/>
                          <w:p w14:paraId="5B9C45AA" w14:textId="77777777" w:rsidR="00C71032" w:rsidRDefault="00C71032" w:rsidP="0097169C"/>
                          <w:p w14:paraId="15296B7E" w14:textId="77777777" w:rsidR="00C71032" w:rsidRDefault="00C71032" w:rsidP="0097169C"/>
                          <w:p w14:paraId="710D875A" w14:textId="77777777" w:rsidR="00C71032" w:rsidRDefault="00C71032" w:rsidP="0097169C"/>
                          <w:p w14:paraId="2F0E8BF2" w14:textId="77777777" w:rsidR="00C71032" w:rsidRDefault="00C71032" w:rsidP="0097169C"/>
                          <w:p w14:paraId="5C1B8D51" w14:textId="77777777" w:rsidR="00C71032" w:rsidRDefault="00C71032" w:rsidP="0097169C"/>
                          <w:p w14:paraId="2809446E" w14:textId="77777777" w:rsidR="00C71032" w:rsidRDefault="00C71032" w:rsidP="0097169C"/>
                          <w:p w14:paraId="0692E7F0" w14:textId="77777777" w:rsidR="00C71032" w:rsidRDefault="00C71032" w:rsidP="0097169C"/>
                          <w:p w14:paraId="4CD88999" w14:textId="77777777" w:rsidR="00C71032" w:rsidRDefault="00C71032" w:rsidP="0097169C"/>
                          <w:p w14:paraId="2A23A141" w14:textId="77777777" w:rsidR="00C71032" w:rsidRDefault="00C71032" w:rsidP="0097169C"/>
                          <w:p w14:paraId="33EDF8F4" w14:textId="77777777" w:rsidR="00C71032" w:rsidRDefault="00C71032" w:rsidP="0097169C"/>
                          <w:p w14:paraId="4B748746" w14:textId="77777777" w:rsidR="00C71032" w:rsidRDefault="00C71032" w:rsidP="0097169C"/>
                          <w:p w14:paraId="50767214" w14:textId="77777777" w:rsidR="00C71032" w:rsidRDefault="00C71032" w:rsidP="0097169C"/>
                          <w:p w14:paraId="6B034773" w14:textId="77777777" w:rsidR="00C71032" w:rsidRDefault="00C71032" w:rsidP="0097169C"/>
                          <w:p w14:paraId="77D8ECFA" w14:textId="77777777" w:rsidR="00C71032" w:rsidRDefault="00C71032" w:rsidP="0097169C"/>
                          <w:p w14:paraId="580829BB" w14:textId="77777777" w:rsidR="00C71032" w:rsidRDefault="00C71032" w:rsidP="0097169C"/>
                          <w:p w14:paraId="4C35CEF6" w14:textId="77777777" w:rsidR="00C71032" w:rsidRDefault="00C71032" w:rsidP="0097169C"/>
                          <w:p w14:paraId="4751A003" w14:textId="77777777" w:rsidR="00C71032" w:rsidRDefault="00C71032" w:rsidP="0097169C"/>
                          <w:p w14:paraId="21747B78" w14:textId="77777777" w:rsidR="00C71032" w:rsidRDefault="00C71032" w:rsidP="0097169C"/>
                          <w:p w14:paraId="0CB15F0C" w14:textId="77777777" w:rsidR="00C71032" w:rsidRDefault="00C71032" w:rsidP="0097169C"/>
                          <w:p w14:paraId="0B980888" w14:textId="77777777" w:rsidR="00C71032" w:rsidRDefault="00C71032" w:rsidP="0097169C"/>
                          <w:p w14:paraId="628C1395" w14:textId="77777777" w:rsidR="00C71032" w:rsidRDefault="00C71032" w:rsidP="0097169C"/>
                          <w:p w14:paraId="32D83497" w14:textId="77777777" w:rsidR="00C71032" w:rsidRDefault="00C71032" w:rsidP="0097169C"/>
                          <w:p w14:paraId="2B664931" w14:textId="77777777" w:rsidR="00C71032" w:rsidRDefault="00C71032" w:rsidP="0097169C"/>
                          <w:p w14:paraId="0E12A975" w14:textId="77777777" w:rsidR="00C71032" w:rsidRDefault="00C71032" w:rsidP="0097169C"/>
                          <w:p w14:paraId="7CFB9A02" w14:textId="77777777" w:rsidR="00C71032" w:rsidRDefault="00C71032" w:rsidP="0097169C"/>
                          <w:p w14:paraId="5B503AE2" w14:textId="77777777" w:rsidR="00C71032" w:rsidRDefault="00C71032" w:rsidP="0097169C"/>
                          <w:p w14:paraId="2FEFC931" w14:textId="77777777" w:rsidR="00C71032" w:rsidRDefault="00C71032" w:rsidP="0097169C"/>
                          <w:p w14:paraId="1D063585" w14:textId="77777777" w:rsidR="00C71032" w:rsidRDefault="00C71032" w:rsidP="0097169C"/>
                          <w:p w14:paraId="123FE531" w14:textId="77777777" w:rsidR="00C71032" w:rsidRDefault="00C71032" w:rsidP="0097169C"/>
                          <w:p w14:paraId="38485348" w14:textId="77777777" w:rsidR="00C71032" w:rsidRDefault="00C71032" w:rsidP="0097169C"/>
                          <w:p w14:paraId="49AFB9C3" w14:textId="77777777" w:rsidR="00C71032" w:rsidRDefault="00C71032" w:rsidP="0097169C"/>
                          <w:p w14:paraId="7576480D" w14:textId="77777777" w:rsidR="00C71032" w:rsidRDefault="00C71032" w:rsidP="0097169C"/>
                          <w:p w14:paraId="55B70F3C" w14:textId="77777777" w:rsidR="00C71032" w:rsidRDefault="00C71032" w:rsidP="0097169C"/>
                          <w:p w14:paraId="6AD05C04" w14:textId="77777777" w:rsidR="00C71032" w:rsidRDefault="00C71032" w:rsidP="0097169C"/>
                          <w:p w14:paraId="566702E2" w14:textId="77777777" w:rsidR="00C71032" w:rsidRDefault="00C71032" w:rsidP="0097169C"/>
                          <w:p w14:paraId="48E674A3" w14:textId="77777777" w:rsidR="00C71032" w:rsidRDefault="00C71032" w:rsidP="0097169C"/>
                          <w:p w14:paraId="4C157791" w14:textId="77777777" w:rsidR="00C71032" w:rsidRDefault="00C71032" w:rsidP="0097169C"/>
                          <w:p w14:paraId="6E98D428" w14:textId="77777777" w:rsidR="00C71032" w:rsidRDefault="00C71032" w:rsidP="0097169C"/>
                          <w:p w14:paraId="7810049B" w14:textId="77777777" w:rsidR="00C71032" w:rsidRDefault="00C71032" w:rsidP="0097169C"/>
                          <w:p w14:paraId="198D94BD" w14:textId="77777777" w:rsidR="00C71032" w:rsidRDefault="00C71032" w:rsidP="0097169C"/>
                          <w:p w14:paraId="678FD5D3" w14:textId="77777777" w:rsidR="00C71032" w:rsidRDefault="00C71032" w:rsidP="0097169C"/>
                          <w:p w14:paraId="140ADE37" w14:textId="77777777" w:rsidR="00C71032" w:rsidRDefault="00C71032" w:rsidP="0097169C"/>
                          <w:p w14:paraId="7FFBA04B" w14:textId="77777777" w:rsidR="00C71032" w:rsidRDefault="00C71032" w:rsidP="0097169C"/>
                          <w:p w14:paraId="734165EA" w14:textId="77777777" w:rsidR="00C71032" w:rsidRDefault="00C71032" w:rsidP="0097169C"/>
                          <w:p w14:paraId="2EEFA7D6" w14:textId="77777777" w:rsidR="00C71032" w:rsidRDefault="00C71032" w:rsidP="0097169C"/>
                          <w:p w14:paraId="3B0690E3" w14:textId="77777777" w:rsidR="00C71032" w:rsidRDefault="00C71032" w:rsidP="0097169C"/>
                          <w:p w14:paraId="05F12DA2" w14:textId="77777777" w:rsidR="00C71032" w:rsidRDefault="00C71032" w:rsidP="0097169C"/>
                          <w:p w14:paraId="1070592D" w14:textId="77777777" w:rsidR="00C71032" w:rsidRDefault="00C71032" w:rsidP="0097169C"/>
                          <w:p w14:paraId="4119C51A" w14:textId="77777777" w:rsidR="00C71032" w:rsidRDefault="00C71032" w:rsidP="0097169C"/>
                          <w:p w14:paraId="14AB414D" w14:textId="77777777" w:rsidR="00C71032" w:rsidRDefault="00C71032" w:rsidP="0097169C"/>
                          <w:p w14:paraId="08F4EC0F" w14:textId="77777777" w:rsidR="00C71032" w:rsidRDefault="00C71032" w:rsidP="0097169C"/>
                          <w:p w14:paraId="3710C10F" w14:textId="77777777" w:rsidR="00C71032" w:rsidRDefault="00C71032" w:rsidP="0097169C"/>
                          <w:p w14:paraId="18CB2C7A" w14:textId="77777777" w:rsidR="00C71032" w:rsidRDefault="00C71032" w:rsidP="0097169C"/>
                          <w:p w14:paraId="4575F77F" w14:textId="77777777" w:rsidR="00C71032" w:rsidRDefault="00C71032" w:rsidP="0097169C"/>
                          <w:p w14:paraId="59A49F4C" w14:textId="77777777" w:rsidR="00C71032" w:rsidRDefault="00C71032" w:rsidP="0097169C"/>
                          <w:p w14:paraId="1B80107C" w14:textId="77777777" w:rsidR="00C71032" w:rsidRDefault="00C71032" w:rsidP="0097169C"/>
                          <w:p w14:paraId="1B0531C7" w14:textId="77777777" w:rsidR="00C71032" w:rsidRDefault="00C71032" w:rsidP="0097169C"/>
                          <w:p w14:paraId="315352C5" w14:textId="77777777" w:rsidR="00C71032" w:rsidRDefault="00C71032" w:rsidP="0097169C"/>
                          <w:p w14:paraId="649B213D" w14:textId="77777777" w:rsidR="00C71032" w:rsidRDefault="00C71032" w:rsidP="0097169C"/>
                          <w:p w14:paraId="2E56FA8D" w14:textId="77777777" w:rsidR="00C71032" w:rsidRDefault="00C71032" w:rsidP="0097169C"/>
                          <w:p w14:paraId="59D6C172" w14:textId="77777777" w:rsidR="00C71032" w:rsidRDefault="00C71032" w:rsidP="0097169C"/>
                          <w:p w14:paraId="1EC82488" w14:textId="77777777" w:rsidR="00C71032" w:rsidRDefault="00C71032" w:rsidP="0097169C"/>
                          <w:p w14:paraId="7F2E4161" w14:textId="77777777" w:rsidR="00C71032" w:rsidRDefault="00C71032" w:rsidP="0097169C"/>
                          <w:p w14:paraId="2C8F2D7C" w14:textId="77777777" w:rsidR="00C71032" w:rsidRDefault="00C71032" w:rsidP="0097169C"/>
                          <w:p w14:paraId="0BD0C2A5" w14:textId="77777777" w:rsidR="00C71032" w:rsidRDefault="00C71032" w:rsidP="0097169C"/>
                          <w:p w14:paraId="62C7EA30" w14:textId="77777777" w:rsidR="00C71032" w:rsidRDefault="00C71032" w:rsidP="0097169C"/>
                          <w:p w14:paraId="2A7020C2" w14:textId="77777777" w:rsidR="00C71032" w:rsidRDefault="00C71032" w:rsidP="0097169C"/>
                          <w:p w14:paraId="2AA58CD7" w14:textId="77777777" w:rsidR="00C71032" w:rsidRDefault="00C71032" w:rsidP="0097169C"/>
                          <w:p w14:paraId="2C18F032" w14:textId="77777777" w:rsidR="00C71032" w:rsidRDefault="00C71032" w:rsidP="0097169C"/>
                          <w:p w14:paraId="53C36AB5" w14:textId="77777777" w:rsidR="00C71032" w:rsidRDefault="00C71032" w:rsidP="0097169C"/>
                          <w:p w14:paraId="0AE1729B" w14:textId="77777777" w:rsidR="00C71032" w:rsidRDefault="00C71032" w:rsidP="0097169C"/>
                          <w:p w14:paraId="05F6576A" w14:textId="77777777" w:rsidR="00C71032" w:rsidRDefault="00C71032" w:rsidP="0097169C"/>
                          <w:p w14:paraId="56842C56" w14:textId="77777777" w:rsidR="00C71032" w:rsidRDefault="00C71032" w:rsidP="0097169C"/>
                          <w:p w14:paraId="27A5CD3D" w14:textId="77777777" w:rsidR="00C71032" w:rsidRDefault="00C71032" w:rsidP="0097169C"/>
                          <w:p w14:paraId="1EBF6984" w14:textId="77777777" w:rsidR="00C71032" w:rsidRDefault="00C71032" w:rsidP="0097169C"/>
                          <w:p w14:paraId="303FA3F4" w14:textId="77777777" w:rsidR="00C71032" w:rsidRDefault="00C71032" w:rsidP="0097169C"/>
                          <w:p w14:paraId="1481878F" w14:textId="77777777" w:rsidR="00C71032" w:rsidRDefault="00C71032" w:rsidP="0097169C"/>
                          <w:p w14:paraId="483A2A1A" w14:textId="77777777" w:rsidR="00C71032" w:rsidRDefault="00C71032" w:rsidP="0097169C"/>
                          <w:p w14:paraId="7A6E0746" w14:textId="77777777" w:rsidR="00C71032" w:rsidRDefault="00C71032" w:rsidP="0097169C"/>
                          <w:p w14:paraId="6A1A14D8" w14:textId="77777777" w:rsidR="00C71032" w:rsidRDefault="00C71032" w:rsidP="0097169C"/>
                          <w:p w14:paraId="059E8B99" w14:textId="77777777" w:rsidR="00C71032" w:rsidRDefault="00C71032" w:rsidP="0097169C"/>
                          <w:p w14:paraId="2E5E19FD" w14:textId="77777777" w:rsidR="00C71032" w:rsidRDefault="00C71032" w:rsidP="0097169C"/>
                          <w:p w14:paraId="6B17DB98" w14:textId="77777777" w:rsidR="00C71032" w:rsidRDefault="00C71032" w:rsidP="0097169C"/>
                          <w:p w14:paraId="0D504A83" w14:textId="77777777" w:rsidR="00C71032" w:rsidRDefault="00C71032" w:rsidP="0097169C"/>
                          <w:p w14:paraId="5C473378" w14:textId="77777777" w:rsidR="00C71032" w:rsidRDefault="00C71032" w:rsidP="0097169C"/>
                          <w:p w14:paraId="328E5F0E" w14:textId="77777777" w:rsidR="00C71032" w:rsidRDefault="00C71032" w:rsidP="0097169C"/>
                          <w:p w14:paraId="1AE17B79" w14:textId="77777777" w:rsidR="00C71032" w:rsidRDefault="00C71032" w:rsidP="0097169C"/>
                          <w:p w14:paraId="574A8D33" w14:textId="77777777" w:rsidR="00C71032" w:rsidRDefault="00C71032" w:rsidP="0097169C"/>
                          <w:p w14:paraId="6217B8DD" w14:textId="77777777" w:rsidR="00C71032" w:rsidRDefault="00C71032" w:rsidP="0097169C"/>
                          <w:p w14:paraId="431BE03C" w14:textId="77777777" w:rsidR="00C71032" w:rsidRDefault="00C71032" w:rsidP="0097169C"/>
                          <w:p w14:paraId="1F76317E" w14:textId="77777777" w:rsidR="00C71032" w:rsidRDefault="00C71032" w:rsidP="0097169C"/>
                          <w:p w14:paraId="1455847F" w14:textId="77777777" w:rsidR="00C71032" w:rsidRDefault="00C71032" w:rsidP="0097169C"/>
                          <w:p w14:paraId="2FC8A7D2" w14:textId="77777777" w:rsidR="00C71032" w:rsidRDefault="00C71032" w:rsidP="0097169C"/>
                          <w:p w14:paraId="3FDAF928" w14:textId="77777777" w:rsidR="00C71032" w:rsidRDefault="00C71032" w:rsidP="0097169C"/>
                          <w:p w14:paraId="4E955384" w14:textId="77777777" w:rsidR="00C71032" w:rsidRDefault="00C71032" w:rsidP="0097169C"/>
                          <w:p w14:paraId="51B1BC94" w14:textId="77777777" w:rsidR="00C71032" w:rsidRDefault="00C71032" w:rsidP="0097169C"/>
                          <w:p w14:paraId="2A9C5A80" w14:textId="77777777" w:rsidR="00C71032" w:rsidRDefault="00C71032" w:rsidP="0097169C"/>
                          <w:p w14:paraId="4B48A715" w14:textId="77777777" w:rsidR="00C71032" w:rsidRDefault="00C71032" w:rsidP="0097169C"/>
                          <w:p w14:paraId="3D3EAE84" w14:textId="77777777" w:rsidR="00C71032" w:rsidRDefault="00C71032" w:rsidP="0097169C"/>
                          <w:p w14:paraId="28B9C849" w14:textId="77777777" w:rsidR="00C71032" w:rsidRDefault="00C71032" w:rsidP="0097169C"/>
                          <w:p w14:paraId="7A45532F" w14:textId="77777777" w:rsidR="00C71032" w:rsidRDefault="00C71032" w:rsidP="0097169C"/>
                          <w:p w14:paraId="50953AE5" w14:textId="77777777" w:rsidR="00C71032" w:rsidRDefault="00C71032" w:rsidP="0097169C"/>
                          <w:p w14:paraId="080130BF" w14:textId="77777777" w:rsidR="00C71032" w:rsidRDefault="00C71032" w:rsidP="0097169C"/>
                          <w:p w14:paraId="30B7C2CA" w14:textId="77777777" w:rsidR="00C71032" w:rsidRDefault="00C71032" w:rsidP="0097169C"/>
                          <w:p w14:paraId="14B88A17" w14:textId="77777777" w:rsidR="00C71032" w:rsidRDefault="00C71032" w:rsidP="0097169C"/>
                          <w:p w14:paraId="06964B82" w14:textId="77777777" w:rsidR="00C71032" w:rsidRDefault="00C71032" w:rsidP="0097169C"/>
                          <w:p w14:paraId="4EDB61B7" w14:textId="77777777" w:rsidR="00C71032" w:rsidRDefault="00C71032" w:rsidP="0097169C"/>
                          <w:p w14:paraId="514078C1" w14:textId="77777777" w:rsidR="00C71032" w:rsidRDefault="00C71032" w:rsidP="0097169C"/>
                          <w:p w14:paraId="316564B2" w14:textId="77777777" w:rsidR="00C71032" w:rsidRDefault="00C71032" w:rsidP="0097169C"/>
                          <w:p w14:paraId="19D4DFAD" w14:textId="77777777" w:rsidR="00C71032" w:rsidRDefault="00C71032" w:rsidP="0097169C"/>
                          <w:p w14:paraId="1695AF9D" w14:textId="77777777" w:rsidR="00C71032" w:rsidRDefault="00C71032" w:rsidP="0097169C"/>
                          <w:p w14:paraId="077EE39E" w14:textId="77777777" w:rsidR="00C71032" w:rsidRDefault="00C71032" w:rsidP="0097169C"/>
                          <w:p w14:paraId="29EEE61D" w14:textId="77777777" w:rsidR="00C71032" w:rsidRDefault="00C71032" w:rsidP="0097169C"/>
                          <w:p w14:paraId="4CFEA579" w14:textId="77777777" w:rsidR="00C71032" w:rsidRDefault="00C71032" w:rsidP="0097169C"/>
                          <w:p w14:paraId="601F02F9" w14:textId="77777777" w:rsidR="00C71032" w:rsidRDefault="00C71032" w:rsidP="0097169C"/>
                          <w:p w14:paraId="20C1F981" w14:textId="77777777" w:rsidR="00C71032" w:rsidRDefault="00C71032" w:rsidP="0097169C"/>
                          <w:p w14:paraId="4C8D84AE" w14:textId="77777777" w:rsidR="00C71032" w:rsidRDefault="00C71032" w:rsidP="0097169C"/>
                          <w:p w14:paraId="6C27F79A" w14:textId="77777777" w:rsidR="00C71032" w:rsidRDefault="00C71032" w:rsidP="0097169C"/>
                          <w:p w14:paraId="5452BA77" w14:textId="77777777" w:rsidR="00C71032" w:rsidRDefault="00C71032" w:rsidP="0097169C"/>
                          <w:p w14:paraId="04C85A40" w14:textId="77777777" w:rsidR="00C71032" w:rsidRDefault="00C71032" w:rsidP="0097169C"/>
                          <w:p w14:paraId="153AF5C3" w14:textId="77777777" w:rsidR="00C71032" w:rsidRDefault="00C71032" w:rsidP="0097169C"/>
                          <w:p w14:paraId="11F2E946" w14:textId="77777777" w:rsidR="00C71032" w:rsidRDefault="00C71032" w:rsidP="0097169C"/>
                          <w:p w14:paraId="2EEBD515" w14:textId="77777777" w:rsidR="00C71032" w:rsidRDefault="00C71032" w:rsidP="0097169C"/>
                          <w:p w14:paraId="285A5861" w14:textId="77777777" w:rsidR="00C71032" w:rsidRDefault="00C71032" w:rsidP="0097169C"/>
                          <w:p w14:paraId="2CFD3B3C" w14:textId="77777777" w:rsidR="00C71032" w:rsidRDefault="00C71032" w:rsidP="0097169C"/>
                          <w:p w14:paraId="09D636E8" w14:textId="77777777" w:rsidR="00C71032" w:rsidRDefault="00C71032" w:rsidP="0097169C"/>
                          <w:p w14:paraId="7A05080B" w14:textId="77777777" w:rsidR="00C71032" w:rsidRDefault="00C71032" w:rsidP="0097169C"/>
                          <w:p w14:paraId="2E127CD1" w14:textId="77777777" w:rsidR="00C71032" w:rsidRDefault="00C71032" w:rsidP="0097169C"/>
                          <w:p w14:paraId="164B2A48" w14:textId="77777777" w:rsidR="00C71032" w:rsidRDefault="00C71032" w:rsidP="0097169C"/>
                          <w:p w14:paraId="5CA1C327" w14:textId="77777777" w:rsidR="00C71032" w:rsidRDefault="00C71032" w:rsidP="0097169C"/>
                          <w:p w14:paraId="44C89572" w14:textId="77777777" w:rsidR="00C71032" w:rsidRDefault="00C71032" w:rsidP="0097169C"/>
                          <w:p w14:paraId="5E1A0DEE" w14:textId="77777777" w:rsidR="00C71032" w:rsidRDefault="00C71032" w:rsidP="0097169C"/>
                          <w:p w14:paraId="2895434C" w14:textId="77777777" w:rsidR="00C71032" w:rsidRDefault="00C71032" w:rsidP="0097169C"/>
                          <w:p w14:paraId="01437A4D" w14:textId="77777777" w:rsidR="00C71032" w:rsidRDefault="00C71032" w:rsidP="0097169C"/>
                          <w:p w14:paraId="14B79E96" w14:textId="77777777" w:rsidR="00C71032" w:rsidRDefault="00C71032" w:rsidP="0097169C"/>
                          <w:p w14:paraId="634BA653" w14:textId="77777777" w:rsidR="00C71032" w:rsidRDefault="00C71032" w:rsidP="0097169C"/>
                          <w:p w14:paraId="6838AE95" w14:textId="77777777" w:rsidR="00C71032" w:rsidRDefault="00C71032" w:rsidP="0097169C"/>
                          <w:p w14:paraId="618E65FD" w14:textId="77777777" w:rsidR="00C71032" w:rsidRDefault="00C71032" w:rsidP="0097169C"/>
                          <w:p w14:paraId="2EEB8F46" w14:textId="77777777" w:rsidR="00C71032" w:rsidRDefault="00C71032" w:rsidP="0097169C"/>
                          <w:p w14:paraId="1DE44DA5" w14:textId="77777777" w:rsidR="00C71032" w:rsidRDefault="00C71032" w:rsidP="0097169C"/>
                          <w:p w14:paraId="5A8364EB" w14:textId="77777777" w:rsidR="00C71032" w:rsidRDefault="00C71032" w:rsidP="0097169C"/>
                          <w:p w14:paraId="7DC36B20" w14:textId="77777777" w:rsidR="00C71032" w:rsidRDefault="00C71032" w:rsidP="0097169C"/>
                          <w:p w14:paraId="4CF1B012" w14:textId="77777777" w:rsidR="00C71032" w:rsidRDefault="00C71032" w:rsidP="0097169C"/>
                          <w:p w14:paraId="6EFC8FB5" w14:textId="77777777" w:rsidR="00C71032" w:rsidRDefault="00C71032" w:rsidP="0097169C"/>
                          <w:p w14:paraId="6A22058B" w14:textId="77777777" w:rsidR="00C71032" w:rsidRDefault="00C71032" w:rsidP="0097169C"/>
                          <w:p w14:paraId="363B89D3" w14:textId="77777777" w:rsidR="00C71032" w:rsidRDefault="00C71032" w:rsidP="0097169C"/>
                          <w:p w14:paraId="252345CF" w14:textId="77777777" w:rsidR="00C71032" w:rsidRDefault="00C71032" w:rsidP="0097169C"/>
                          <w:p w14:paraId="5539EE17" w14:textId="77777777" w:rsidR="00C71032" w:rsidRDefault="00C71032" w:rsidP="0097169C"/>
                          <w:p w14:paraId="2A6FC4AB" w14:textId="77777777" w:rsidR="00C71032" w:rsidRDefault="00C71032" w:rsidP="0097169C"/>
                          <w:p w14:paraId="1CD8A592" w14:textId="77777777" w:rsidR="00C71032" w:rsidRDefault="00C71032" w:rsidP="0097169C"/>
                          <w:p w14:paraId="3E549686" w14:textId="77777777" w:rsidR="00C71032" w:rsidRDefault="00C71032" w:rsidP="0097169C"/>
                          <w:p w14:paraId="4E1F6D44" w14:textId="77777777" w:rsidR="00C71032" w:rsidRDefault="00C71032" w:rsidP="0097169C"/>
                          <w:p w14:paraId="26AFBAB2" w14:textId="77777777" w:rsidR="00C71032" w:rsidRDefault="00C71032" w:rsidP="0097169C"/>
                          <w:p w14:paraId="3E9A1535" w14:textId="77777777" w:rsidR="00C71032" w:rsidRDefault="00C71032" w:rsidP="0097169C"/>
                          <w:p w14:paraId="382C643A" w14:textId="77777777" w:rsidR="00C71032" w:rsidRDefault="00C71032" w:rsidP="0097169C"/>
                          <w:p w14:paraId="1A0DD3F9" w14:textId="77777777" w:rsidR="00C71032" w:rsidRDefault="00C71032" w:rsidP="0097169C"/>
                          <w:p w14:paraId="1F89B533" w14:textId="77777777" w:rsidR="00C71032" w:rsidRDefault="00C71032" w:rsidP="0097169C"/>
                          <w:p w14:paraId="00F932C8" w14:textId="77777777" w:rsidR="00C71032" w:rsidRDefault="00C71032" w:rsidP="0097169C"/>
                          <w:p w14:paraId="731DE08B" w14:textId="77777777" w:rsidR="00C71032" w:rsidRDefault="00C71032" w:rsidP="0097169C"/>
                          <w:p w14:paraId="5C3C360C" w14:textId="77777777" w:rsidR="00C71032" w:rsidRDefault="00C71032" w:rsidP="0097169C"/>
                          <w:p w14:paraId="0CF251FD" w14:textId="77777777" w:rsidR="00C71032" w:rsidRDefault="00C71032" w:rsidP="0097169C"/>
                          <w:p w14:paraId="47401267" w14:textId="77777777" w:rsidR="00C71032" w:rsidRDefault="00C71032" w:rsidP="0097169C"/>
                          <w:p w14:paraId="000EDBCE" w14:textId="77777777" w:rsidR="00C71032" w:rsidRDefault="00C71032" w:rsidP="0097169C"/>
                          <w:p w14:paraId="55130DE7" w14:textId="77777777" w:rsidR="00C71032" w:rsidRDefault="00C71032" w:rsidP="0097169C"/>
                          <w:p w14:paraId="57094D3B" w14:textId="77777777" w:rsidR="00C71032" w:rsidRDefault="00C71032" w:rsidP="0097169C"/>
                          <w:p w14:paraId="1AE4B0A5" w14:textId="77777777" w:rsidR="00C71032" w:rsidRDefault="00C71032" w:rsidP="0097169C"/>
                          <w:p w14:paraId="5259661C" w14:textId="77777777" w:rsidR="00C71032" w:rsidRDefault="00C71032" w:rsidP="0097169C"/>
                          <w:p w14:paraId="4AAF148A" w14:textId="77777777" w:rsidR="00C71032" w:rsidRDefault="00C71032" w:rsidP="0097169C"/>
                          <w:p w14:paraId="39B3E034" w14:textId="77777777" w:rsidR="00C71032" w:rsidRDefault="00C71032" w:rsidP="0097169C"/>
                          <w:p w14:paraId="44ACFE36" w14:textId="77777777" w:rsidR="00C71032" w:rsidRDefault="00C71032" w:rsidP="0097169C"/>
                          <w:p w14:paraId="3BA136DB" w14:textId="77777777" w:rsidR="00C71032" w:rsidRDefault="00C71032" w:rsidP="0097169C"/>
                          <w:p w14:paraId="32C25636" w14:textId="77777777" w:rsidR="00C71032" w:rsidRDefault="00C71032" w:rsidP="0097169C"/>
                          <w:p w14:paraId="6472299C" w14:textId="77777777" w:rsidR="00C71032" w:rsidRDefault="00C71032" w:rsidP="0097169C"/>
                          <w:p w14:paraId="0AB33744" w14:textId="77777777" w:rsidR="00C71032" w:rsidRDefault="00C71032" w:rsidP="0097169C"/>
                          <w:p w14:paraId="185BED45" w14:textId="77777777" w:rsidR="00C71032" w:rsidRDefault="00C71032" w:rsidP="0097169C"/>
                          <w:p w14:paraId="19AA2112" w14:textId="77777777" w:rsidR="00C71032" w:rsidRDefault="00C71032" w:rsidP="0097169C"/>
                          <w:p w14:paraId="2EC38170" w14:textId="77777777" w:rsidR="00C71032" w:rsidRDefault="00C71032" w:rsidP="0097169C"/>
                          <w:p w14:paraId="1D496D9F" w14:textId="77777777" w:rsidR="00C71032" w:rsidRDefault="00C71032" w:rsidP="0097169C"/>
                          <w:p w14:paraId="24FF2EA0" w14:textId="77777777" w:rsidR="00C71032" w:rsidRDefault="00C71032" w:rsidP="0097169C"/>
                          <w:p w14:paraId="6CAC7D00" w14:textId="77777777" w:rsidR="00C71032" w:rsidRDefault="00C71032" w:rsidP="0097169C"/>
                          <w:p w14:paraId="304450C7" w14:textId="77777777" w:rsidR="00C71032" w:rsidRDefault="00C71032" w:rsidP="0097169C"/>
                          <w:p w14:paraId="47DBABCC" w14:textId="77777777" w:rsidR="00C71032" w:rsidRDefault="00C71032" w:rsidP="0097169C"/>
                          <w:p w14:paraId="515A9237" w14:textId="77777777" w:rsidR="00C71032" w:rsidRDefault="00C71032" w:rsidP="0097169C"/>
                          <w:p w14:paraId="1AA83168" w14:textId="77777777" w:rsidR="00C71032" w:rsidRDefault="00C71032" w:rsidP="0097169C"/>
                          <w:p w14:paraId="417C2C10" w14:textId="77777777" w:rsidR="00C71032" w:rsidRDefault="00C71032" w:rsidP="0097169C"/>
                          <w:p w14:paraId="53B32E04" w14:textId="77777777" w:rsidR="00C71032" w:rsidRDefault="00C71032" w:rsidP="0097169C"/>
                          <w:p w14:paraId="1BF91EE1" w14:textId="77777777" w:rsidR="00C71032" w:rsidRDefault="00C71032" w:rsidP="0097169C"/>
                          <w:p w14:paraId="3F2265E5" w14:textId="77777777" w:rsidR="00C71032" w:rsidRDefault="00C71032" w:rsidP="0097169C"/>
                          <w:p w14:paraId="25ABD8F6" w14:textId="77777777" w:rsidR="00C71032" w:rsidRDefault="00C71032" w:rsidP="0097169C"/>
                          <w:p w14:paraId="4CAF15E1" w14:textId="77777777" w:rsidR="00C71032" w:rsidRDefault="00C71032" w:rsidP="0097169C"/>
                          <w:p w14:paraId="73E741A3" w14:textId="77777777" w:rsidR="00C71032" w:rsidRDefault="00C71032" w:rsidP="0097169C"/>
                          <w:p w14:paraId="09CDEF72" w14:textId="77777777" w:rsidR="00C71032" w:rsidRDefault="00C71032" w:rsidP="0097169C"/>
                          <w:p w14:paraId="3C67AB2D" w14:textId="77777777" w:rsidR="00C71032" w:rsidRDefault="00C71032" w:rsidP="0097169C"/>
                          <w:p w14:paraId="701EB11D" w14:textId="77777777" w:rsidR="00C71032" w:rsidRDefault="00C71032" w:rsidP="0097169C"/>
                          <w:p w14:paraId="647DA895" w14:textId="77777777" w:rsidR="00C71032" w:rsidRDefault="00C71032" w:rsidP="0097169C"/>
                          <w:p w14:paraId="43B9507E" w14:textId="77777777" w:rsidR="00C71032" w:rsidRDefault="00C71032" w:rsidP="0097169C"/>
                          <w:p w14:paraId="3751CEFC" w14:textId="77777777" w:rsidR="00C71032" w:rsidRDefault="00C71032" w:rsidP="0097169C"/>
                          <w:p w14:paraId="587E71E3" w14:textId="77777777" w:rsidR="00C71032" w:rsidRDefault="00C71032" w:rsidP="0097169C"/>
                          <w:p w14:paraId="05E3F13A" w14:textId="77777777" w:rsidR="00C71032" w:rsidRDefault="00C71032" w:rsidP="0097169C"/>
                          <w:p w14:paraId="14A9F6CB" w14:textId="77777777" w:rsidR="00C71032" w:rsidRDefault="00C71032" w:rsidP="0097169C"/>
                          <w:p w14:paraId="576D907A" w14:textId="77777777" w:rsidR="00C71032" w:rsidRDefault="00C71032" w:rsidP="0097169C"/>
                          <w:p w14:paraId="214C8425" w14:textId="77777777" w:rsidR="00C71032" w:rsidRDefault="00C71032" w:rsidP="0097169C"/>
                          <w:p w14:paraId="0F764188" w14:textId="77777777" w:rsidR="00C71032" w:rsidRDefault="00C71032" w:rsidP="0097169C"/>
                          <w:p w14:paraId="46BCB9D3" w14:textId="77777777" w:rsidR="00C71032" w:rsidRDefault="00C71032" w:rsidP="0097169C"/>
                          <w:p w14:paraId="5131AF10" w14:textId="77777777" w:rsidR="00C71032" w:rsidRDefault="00C71032" w:rsidP="0097169C"/>
                          <w:p w14:paraId="7A15E9BA" w14:textId="77777777" w:rsidR="00C71032" w:rsidRDefault="00C71032" w:rsidP="0097169C"/>
                          <w:p w14:paraId="35B47A82" w14:textId="77777777" w:rsidR="00C71032" w:rsidRDefault="00C71032" w:rsidP="0097169C"/>
                          <w:p w14:paraId="67CCA378" w14:textId="77777777" w:rsidR="00C71032" w:rsidRDefault="00C71032" w:rsidP="0097169C"/>
                          <w:p w14:paraId="30A80F0E" w14:textId="77777777" w:rsidR="00C71032" w:rsidRDefault="00C71032" w:rsidP="0097169C"/>
                          <w:p w14:paraId="3A566B78" w14:textId="77777777" w:rsidR="00C71032" w:rsidRDefault="00C71032" w:rsidP="0097169C"/>
                          <w:p w14:paraId="2065BD34" w14:textId="77777777" w:rsidR="00C71032" w:rsidRDefault="00C71032" w:rsidP="0097169C"/>
                          <w:p w14:paraId="7A1828DD" w14:textId="77777777" w:rsidR="00C71032" w:rsidRDefault="00C71032" w:rsidP="0097169C"/>
                          <w:p w14:paraId="0BE4903D" w14:textId="77777777" w:rsidR="00C71032" w:rsidRDefault="00C71032" w:rsidP="0097169C"/>
                          <w:p w14:paraId="5A7E21A4" w14:textId="77777777" w:rsidR="00C71032" w:rsidRDefault="00C71032" w:rsidP="0097169C"/>
                          <w:p w14:paraId="33DD743C" w14:textId="77777777" w:rsidR="00C71032" w:rsidRDefault="00C71032" w:rsidP="0097169C"/>
                          <w:p w14:paraId="51C0EB9A" w14:textId="77777777" w:rsidR="00C71032" w:rsidRDefault="00C71032" w:rsidP="0097169C"/>
                          <w:p w14:paraId="711B498F" w14:textId="77777777" w:rsidR="00C71032" w:rsidRDefault="00C71032" w:rsidP="0097169C"/>
                          <w:p w14:paraId="3EE1F241" w14:textId="77777777" w:rsidR="00C71032" w:rsidRDefault="00C71032" w:rsidP="0097169C"/>
                          <w:p w14:paraId="7D177277" w14:textId="77777777" w:rsidR="00C71032" w:rsidRDefault="00C71032" w:rsidP="0097169C"/>
                          <w:p w14:paraId="078F2AAE" w14:textId="77777777" w:rsidR="00C71032" w:rsidRDefault="00C71032" w:rsidP="0097169C"/>
                          <w:p w14:paraId="1A651AF9" w14:textId="77777777" w:rsidR="00C71032" w:rsidRDefault="00C71032" w:rsidP="0097169C"/>
                          <w:p w14:paraId="33C87A0E" w14:textId="77777777" w:rsidR="00C71032" w:rsidRDefault="00C71032" w:rsidP="0097169C"/>
                          <w:p w14:paraId="2CFF3C62" w14:textId="77777777" w:rsidR="00C71032" w:rsidRDefault="00C71032" w:rsidP="0097169C"/>
                          <w:p w14:paraId="56BC5883" w14:textId="77777777" w:rsidR="00C71032" w:rsidRDefault="00C71032" w:rsidP="0097169C"/>
                          <w:p w14:paraId="129C7C6C" w14:textId="77777777" w:rsidR="00C71032" w:rsidRDefault="00C71032" w:rsidP="0097169C"/>
                          <w:p w14:paraId="185E051E" w14:textId="77777777" w:rsidR="00C71032" w:rsidRDefault="00C71032" w:rsidP="0097169C"/>
                          <w:p w14:paraId="69F7071E" w14:textId="77777777" w:rsidR="00C71032" w:rsidRDefault="00C71032" w:rsidP="0097169C"/>
                          <w:p w14:paraId="44D90515" w14:textId="77777777" w:rsidR="00C71032" w:rsidRDefault="00C71032" w:rsidP="0097169C"/>
                          <w:p w14:paraId="54A4C1C8" w14:textId="77777777" w:rsidR="00C71032" w:rsidRDefault="00C71032" w:rsidP="0097169C"/>
                          <w:p w14:paraId="4FAAF69D" w14:textId="77777777" w:rsidR="00C71032" w:rsidRDefault="00C71032" w:rsidP="0097169C"/>
                          <w:p w14:paraId="6CC3C085" w14:textId="77777777" w:rsidR="00C71032" w:rsidRDefault="00C71032" w:rsidP="0097169C"/>
                          <w:p w14:paraId="2CBDA634" w14:textId="77777777" w:rsidR="00C71032" w:rsidRDefault="00C71032" w:rsidP="0097169C"/>
                          <w:p w14:paraId="029DE459" w14:textId="77777777" w:rsidR="00C71032" w:rsidRDefault="00C71032" w:rsidP="0097169C"/>
                          <w:p w14:paraId="7E4DDA6F" w14:textId="77777777" w:rsidR="00C71032" w:rsidRDefault="00C71032" w:rsidP="0097169C"/>
                          <w:p w14:paraId="0BC1C5B2" w14:textId="77777777" w:rsidR="00C71032" w:rsidRDefault="00C71032" w:rsidP="0097169C"/>
                          <w:p w14:paraId="23CA0154" w14:textId="77777777" w:rsidR="00C71032" w:rsidRDefault="00C71032" w:rsidP="0097169C"/>
                          <w:p w14:paraId="17A1A7D2" w14:textId="77777777" w:rsidR="00C71032" w:rsidRDefault="00C71032" w:rsidP="0097169C"/>
                          <w:p w14:paraId="2FAFCE86" w14:textId="77777777" w:rsidR="00C71032" w:rsidRDefault="00C71032" w:rsidP="0097169C"/>
                          <w:p w14:paraId="0692BD1B" w14:textId="77777777" w:rsidR="00C71032" w:rsidRDefault="00C71032" w:rsidP="0097169C"/>
                          <w:p w14:paraId="466D60CB" w14:textId="77777777" w:rsidR="00C71032" w:rsidRDefault="00C71032" w:rsidP="0097169C"/>
                          <w:p w14:paraId="6D27171F" w14:textId="77777777" w:rsidR="00C71032" w:rsidRDefault="00C71032" w:rsidP="0097169C"/>
                          <w:p w14:paraId="0FAEF621" w14:textId="77777777" w:rsidR="00C71032" w:rsidRDefault="00C71032" w:rsidP="0097169C"/>
                          <w:p w14:paraId="4624F8D3" w14:textId="77777777" w:rsidR="00C71032" w:rsidRDefault="00C71032" w:rsidP="0097169C"/>
                          <w:p w14:paraId="136A9045" w14:textId="77777777" w:rsidR="00C71032" w:rsidRDefault="00C71032" w:rsidP="0097169C"/>
                          <w:p w14:paraId="7A2D63D4" w14:textId="77777777" w:rsidR="00C71032" w:rsidRDefault="00C71032" w:rsidP="0097169C"/>
                          <w:p w14:paraId="3A5BC822" w14:textId="77777777" w:rsidR="00C71032" w:rsidRDefault="00C71032" w:rsidP="0097169C"/>
                          <w:p w14:paraId="6E198D9A" w14:textId="77777777" w:rsidR="00C71032" w:rsidRDefault="00C71032" w:rsidP="0097169C"/>
                          <w:p w14:paraId="655A3133" w14:textId="77777777" w:rsidR="00C71032" w:rsidRDefault="00C71032" w:rsidP="0097169C"/>
                          <w:p w14:paraId="501E4CDD" w14:textId="77777777" w:rsidR="00C71032" w:rsidRDefault="00C71032" w:rsidP="0097169C"/>
                          <w:p w14:paraId="3577A43C" w14:textId="77777777" w:rsidR="00C71032" w:rsidRDefault="00C71032" w:rsidP="0097169C"/>
                          <w:p w14:paraId="49E4657E" w14:textId="77777777" w:rsidR="00C71032" w:rsidRDefault="00C71032" w:rsidP="0097169C"/>
                          <w:p w14:paraId="5A16687D" w14:textId="77777777" w:rsidR="00C71032" w:rsidRDefault="00C71032" w:rsidP="0097169C"/>
                          <w:p w14:paraId="28B37BD2"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16.8pt;margin-top:133.25pt;width:241pt;height:6in;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" strokecolor="#6c703f" strokeweight=".5pt">
                <v:path arrowok="t"/>
                <v:textbox inset="14pt,14pt,14pt,14pt">
                  <w:txbxContent>
                    <w:p w:rsidR="00C71032" w:rsidRDefault="00C71032">
                      <w:pPr>
                        <w:pStyle w:val="Heading"/>
                        <w:rPr>
                          <w:rFonts w:ascii="Times New Roman" w:eastAsia="Times New Roman" w:hAnsi="Times New Roman"/>
                          <w:color w:val="auto"/>
                          <w:sz w:val="20"/>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sidR="00615BF1">
        <w:rPr>
          <w:noProof/>
          <w:lang w:val="en-NZ"/>
        </w:rPr>
        <mc:AlternateContent>
          <mc:Choice Requires="wps">
            <w:drawing>
              <wp:anchor distT="0" distB="0" distL="114300" distR="114300" simplePos="0" relativeHeight="251644416" behindDoc="1" locked="0" layoutInCell="1" allowOverlap="1" wp14:anchorId="467C1EE5" wp14:editId="22BA2124">
                <wp:simplePos x="0" y="0"/>
                <wp:positionH relativeFrom="page">
                  <wp:posOffset>347345</wp:posOffset>
                </wp:positionH>
                <wp:positionV relativeFrom="page">
                  <wp:posOffset>1793875</wp:posOffset>
                </wp:positionV>
                <wp:extent cx="2806700" cy="5270500"/>
                <wp:effectExtent l="13970" t="12700" r="8255" b="1270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5270500"/>
                        </a:xfrm>
                        <a:prstGeom prst="rect">
                          <a:avLst/>
                        </a:prstGeom>
                        <a:solidFill>
                          <a:srgbClr val="FEFDF8"/>
                        </a:solidFill>
                        <a:ln w="6350">
                          <a:solidFill>
                            <a:srgbClr val="3F3F3F"/>
                          </a:solidFill>
                          <a:miter lim="800000"/>
                          <a:headEnd/>
                          <a:tailEnd/>
                        </a:ln>
                      </wps:spPr>
                      <wps:txbx>
                        <w:txbxContent>
                          <w:p w14:paraId="4979C784" w14:textId="77777777" w:rsidR="00C71032" w:rsidRDefault="00C71032">
                            <w:pPr>
                              <w:pStyle w:val="BodyText31"/>
                              <w:widowControl w:val="0"/>
                              <w:spacing w:after="0"/>
                              <w:rPr>
                                <w:rFonts w:eastAsia="Times New Roman"/>
                                <w:color w:val="auto"/>
                                <w:kern w:val="0"/>
                                <w:sz w:val="20"/>
                                <w:lang w:val="en-NZ"/>
                              </w:rPr>
                            </w:pPr>
                          </w:p>
                          <w:p w14:paraId="5FE7E094" w14:textId="77777777" w:rsidR="00C71032" w:rsidRDefault="00C71032" w:rsidP="0097169C"/>
                          <w:p w14:paraId="5D9F6E7F" w14:textId="77777777" w:rsidR="00C71032" w:rsidRDefault="00C71032" w:rsidP="0097169C"/>
                          <w:p w14:paraId="485EEB15" w14:textId="77777777" w:rsidR="00C71032" w:rsidRDefault="00C71032" w:rsidP="0097169C"/>
                          <w:p w14:paraId="7C6D6283" w14:textId="77777777" w:rsidR="00C71032" w:rsidRDefault="00C71032" w:rsidP="0097169C"/>
                          <w:p w14:paraId="0B692C49" w14:textId="77777777" w:rsidR="00C71032" w:rsidRDefault="00C71032" w:rsidP="0097169C"/>
                          <w:p w14:paraId="5CD4A730" w14:textId="77777777" w:rsidR="00C71032" w:rsidRDefault="00C71032" w:rsidP="0097169C"/>
                          <w:p w14:paraId="651EBEE4" w14:textId="77777777" w:rsidR="00C71032" w:rsidRDefault="00C71032" w:rsidP="0097169C"/>
                          <w:p w14:paraId="678E2497" w14:textId="77777777" w:rsidR="00C71032" w:rsidRDefault="00C71032" w:rsidP="0097169C"/>
                          <w:p w14:paraId="531EA70C" w14:textId="77777777" w:rsidR="00C71032" w:rsidRDefault="00C71032" w:rsidP="0097169C"/>
                          <w:p w14:paraId="59FB4A4E" w14:textId="77777777" w:rsidR="00C71032" w:rsidRDefault="00C71032" w:rsidP="0097169C"/>
                          <w:p w14:paraId="185E6F1A" w14:textId="77777777" w:rsidR="00C71032" w:rsidRDefault="00C71032" w:rsidP="0097169C"/>
                          <w:p w14:paraId="79D8E6F9" w14:textId="77777777" w:rsidR="00C71032" w:rsidRDefault="00C71032" w:rsidP="0097169C"/>
                          <w:p w14:paraId="1121D6F2" w14:textId="77777777" w:rsidR="00C71032" w:rsidRDefault="00C71032" w:rsidP="0097169C"/>
                          <w:p w14:paraId="5A3FB863" w14:textId="77777777" w:rsidR="00C71032" w:rsidRDefault="00C71032" w:rsidP="0097169C"/>
                          <w:p w14:paraId="599189D3" w14:textId="77777777" w:rsidR="00C71032" w:rsidRDefault="00C71032" w:rsidP="0097169C"/>
                          <w:p w14:paraId="3F615804" w14:textId="77777777" w:rsidR="00C71032" w:rsidRDefault="00C71032" w:rsidP="0097169C"/>
                          <w:p w14:paraId="147A6EAB" w14:textId="77777777" w:rsidR="00C71032" w:rsidRDefault="00C71032" w:rsidP="0097169C"/>
                          <w:p w14:paraId="37F44819" w14:textId="77777777" w:rsidR="00C71032" w:rsidRDefault="00C71032" w:rsidP="0097169C"/>
                          <w:p w14:paraId="317EC6D7" w14:textId="77777777" w:rsidR="00C71032" w:rsidRDefault="00C71032" w:rsidP="0097169C"/>
                          <w:p w14:paraId="679F0530" w14:textId="77777777" w:rsidR="00C71032" w:rsidRDefault="00C71032" w:rsidP="0097169C"/>
                          <w:p w14:paraId="5A96EF88" w14:textId="77777777" w:rsidR="00C71032" w:rsidRDefault="00C71032" w:rsidP="0097169C"/>
                          <w:p w14:paraId="6B70203A" w14:textId="77777777" w:rsidR="00C71032" w:rsidRDefault="00C71032" w:rsidP="0097169C"/>
                          <w:p w14:paraId="47913985" w14:textId="77777777" w:rsidR="00C71032" w:rsidRDefault="00C71032" w:rsidP="0097169C"/>
                          <w:p w14:paraId="29588540" w14:textId="77777777" w:rsidR="00C71032" w:rsidRDefault="00C71032" w:rsidP="0097169C"/>
                          <w:p w14:paraId="43FCAB3C" w14:textId="77777777" w:rsidR="00C71032" w:rsidRDefault="00C71032" w:rsidP="0097169C"/>
                          <w:p w14:paraId="4F420579" w14:textId="77777777" w:rsidR="00C71032" w:rsidRDefault="00C71032" w:rsidP="0097169C"/>
                          <w:p w14:paraId="32D8C348" w14:textId="77777777" w:rsidR="00C71032" w:rsidRDefault="00C71032" w:rsidP="0097169C"/>
                          <w:p w14:paraId="40C87035" w14:textId="77777777" w:rsidR="00C71032" w:rsidRDefault="00C71032" w:rsidP="0097169C"/>
                          <w:p w14:paraId="64856CEE" w14:textId="77777777" w:rsidR="00C71032" w:rsidRDefault="00C71032" w:rsidP="0097169C"/>
                          <w:p w14:paraId="6DB0D1D5" w14:textId="77777777" w:rsidR="00C71032" w:rsidRDefault="00C71032" w:rsidP="0097169C"/>
                          <w:p w14:paraId="336EBD62" w14:textId="77777777" w:rsidR="00C71032" w:rsidRDefault="00C71032" w:rsidP="0097169C"/>
                          <w:p w14:paraId="3A642CBF" w14:textId="77777777" w:rsidR="00C71032" w:rsidRDefault="00C71032" w:rsidP="0097169C"/>
                          <w:p w14:paraId="3015748D" w14:textId="77777777" w:rsidR="00C71032" w:rsidRDefault="00C71032" w:rsidP="0097169C"/>
                          <w:p w14:paraId="422524E8" w14:textId="77777777" w:rsidR="00C71032" w:rsidRDefault="00C71032" w:rsidP="0097169C"/>
                          <w:p w14:paraId="2605B066" w14:textId="77777777" w:rsidR="00C71032" w:rsidRDefault="00C71032" w:rsidP="0097169C"/>
                          <w:p w14:paraId="434D03E8" w14:textId="77777777" w:rsidR="00C71032" w:rsidRDefault="00C71032" w:rsidP="0097169C"/>
                          <w:p w14:paraId="7C9BC6BA" w14:textId="77777777" w:rsidR="00C71032" w:rsidRDefault="00C71032" w:rsidP="0097169C"/>
                          <w:p w14:paraId="7F23B98A" w14:textId="77777777" w:rsidR="00C71032" w:rsidRDefault="00C71032" w:rsidP="0097169C"/>
                          <w:p w14:paraId="1891D999" w14:textId="77777777" w:rsidR="00C71032" w:rsidRDefault="00C71032" w:rsidP="0097169C"/>
                          <w:p w14:paraId="2E557CCD" w14:textId="77777777" w:rsidR="00C71032" w:rsidRDefault="00C71032" w:rsidP="0097169C"/>
                          <w:p w14:paraId="20A1A37C" w14:textId="77777777" w:rsidR="00C71032" w:rsidRDefault="00C71032" w:rsidP="0097169C"/>
                          <w:p w14:paraId="74098BCF" w14:textId="77777777" w:rsidR="00C71032" w:rsidRDefault="00C71032" w:rsidP="0097169C"/>
                          <w:p w14:paraId="2D457425" w14:textId="77777777" w:rsidR="00C71032" w:rsidRDefault="00C71032" w:rsidP="0097169C"/>
                          <w:p w14:paraId="5C85714D" w14:textId="77777777" w:rsidR="00C71032" w:rsidRDefault="00C71032" w:rsidP="0097169C"/>
                          <w:p w14:paraId="06588A37" w14:textId="77777777" w:rsidR="00C71032" w:rsidRDefault="00C71032" w:rsidP="0097169C"/>
                          <w:p w14:paraId="0DBB2165" w14:textId="77777777" w:rsidR="00C71032" w:rsidRDefault="00C71032" w:rsidP="0097169C"/>
                          <w:p w14:paraId="5EFCE91F" w14:textId="77777777" w:rsidR="00C71032" w:rsidRDefault="00C71032" w:rsidP="0097169C"/>
                          <w:p w14:paraId="27882467" w14:textId="77777777" w:rsidR="00C71032" w:rsidRDefault="00C71032" w:rsidP="0097169C"/>
                          <w:p w14:paraId="2CE94A9A" w14:textId="77777777" w:rsidR="00C71032" w:rsidRDefault="00C71032" w:rsidP="0097169C"/>
                          <w:p w14:paraId="0CDFBEDB" w14:textId="77777777" w:rsidR="00C71032" w:rsidRDefault="00C71032" w:rsidP="0097169C"/>
                          <w:p w14:paraId="7EA980EA" w14:textId="77777777" w:rsidR="00C71032" w:rsidRDefault="00C71032" w:rsidP="0097169C"/>
                          <w:p w14:paraId="47C39B66" w14:textId="77777777" w:rsidR="00C71032" w:rsidRDefault="00C71032" w:rsidP="0097169C"/>
                          <w:p w14:paraId="362D84C7" w14:textId="77777777" w:rsidR="00C71032" w:rsidRDefault="00C71032" w:rsidP="0097169C"/>
                          <w:p w14:paraId="0B4B8F47" w14:textId="77777777" w:rsidR="00C71032" w:rsidRDefault="00C71032" w:rsidP="0097169C"/>
                          <w:p w14:paraId="6CC4471F" w14:textId="77777777" w:rsidR="00C71032" w:rsidRDefault="00C71032" w:rsidP="0097169C"/>
                          <w:p w14:paraId="40E9502C" w14:textId="77777777" w:rsidR="00C71032" w:rsidRDefault="00C71032" w:rsidP="0097169C"/>
                          <w:p w14:paraId="51B56EA4" w14:textId="77777777" w:rsidR="00C71032" w:rsidRDefault="00C71032" w:rsidP="0097169C"/>
                          <w:p w14:paraId="38626E6F" w14:textId="77777777" w:rsidR="00C71032" w:rsidRDefault="00C71032" w:rsidP="0097169C"/>
                          <w:p w14:paraId="33335E88" w14:textId="77777777" w:rsidR="00C71032" w:rsidRDefault="00C71032" w:rsidP="0097169C"/>
                          <w:p w14:paraId="54BE68D0" w14:textId="77777777" w:rsidR="00C71032" w:rsidRDefault="00C71032" w:rsidP="0097169C"/>
                          <w:p w14:paraId="27C7D280" w14:textId="77777777" w:rsidR="00C71032" w:rsidRDefault="00C71032" w:rsidP="0097169C"/>
                          <w:p w14:paraId="37E3314C" w14:textId="77777777" w:rsidR="00C71032" w:rsidRDefault="00C71032" w:rsidP="0097169C"/>
                          <w:p w14:paraId="21E6FE50" w14:textId="77777777" w:rsidR="00C71032" w:rsidRDefault="00C71032" w:rsidP="0097169C"/>
                          <w:p w14:paraId="35B70467" w14:textId="77777777" w:rsidR="00C71032" w:rsidRDefault="00C71032" w:rsidP="0097169C"/>
                          <w:p w14:paraId="4930A5E1" w14:textId="77777777" w:rsidR="00C71032" w:rsidRDefault="00C71032" w:rsidP="0097169C"/>
                          <w:p w14:paraId="6A5886FF" w14:textId="77777777" w:rsidR="00C71032" w:rsidRDefault="00C71032" w:rsidP="0097169C"/>
                          <w:p w14:paraId="613FD1CE" w14:textId="77777777" w:rsidR="00C71032" w:rsidRDefault="00C71032" w:rsidP="0097169C"/>
                          <w:p w14:paraId="6860BEA0" w14:textId="77777777" w:rsidR="00C71032" w:rsidRDefault="00C71032" w:rsidP="0097169C"/>
                          <w:p w14:paraId="627DE474" w14:textId="77777777" w:rsidR="00C71032" w:rsidRDefault="00C71032" w:rsidP="0097169C"/>
                          <w:p w14:paraId="12B2184D" w14:textId="77777777" w:rsidR="00C71032" w:rsidRDefault="00C71032" w:rsidP="0097169C"/>
                          <w:p w14:paraId="555AF380" w14:textId="77777777" w:rsidR="00C71032" w:rsidRDefault="00C71032" w:rsidP="0097169C"/>
                          <w:p w14:paraId="1D3C51D0" w14:textId="77777777" w:rsidR="00C71032" w:rsidRDefault="00C71032" w:rsidP="0097169C"/>
                          <w:p w14:paraId="2E1B6A03" w14:textId="77777777" w:rsidR="00C71032" w:rsidRDefault="00C71032" w:rsidP="0097169C"/>
                          <w:p w14:paraId="6CBEB992" w14:textId="77777777" w:rsidR="00C71032" w:rsidRDefault="00C71032" w:rsidP="0097169C"/>
                          <w:p w14:paraId="6BE216FD" w14:textId="77777777" w:rsidR="00C71032" w:rsidRDefault="00C71032" w:rsidP="0097169C"/>
                          <w:p w14:paraId="5B98D8FA" w14:textId="77777777" w:rsidR="00C71032" w:rsidRDefault="00C71032" w:rsidP="0097169C"/>
                          <w:p w14:paraId="11C8CC69" w14:textId="77777777" w:rsidR="00C71032" w:rsidRDefault="00C71032" w:rsidP="0097169C"/>
                          <w:p w14:paraId="5F568699" w14:textId="77777777" w:rsidR="00C71032" w:rsidRDefault="00C71032" w:rsidP="0097169C"/>
                          <w:p w14:paraId="15768D1A" w14:textId="77777777" w:rsidR="00C71032" w:rsidRDefault="00C71032" w:rsidP="0097169C"/>
                          <w:p w14:paraId="000FD90B" w14:textId="77777777" w:rsidR="00C71032" w:rsidRDefault="00C71032" w:rsidP="0097169C"/>
                          <w:p w14:paraId="7B06301E" w14:textId="77777777" w:rsidR="00C71032" w:rsidRDefault="00C71032" w:rsidP="0097169C"/>
                          <w:p w14:paraId="3770E6C9" w14:textId="77777777" w:rsidR="00C71032" w:rsidRDefault="00C71032" w:rsidP="0097169C"/>
                          <w:p w14:paraId="01528643" w14:textId="77777777" w:rsidR="00C71032" w:rsidRDefault="00C71032" w:rsidP="0097169C"/>
                          <w:p w14:paraId="55F578A1" w14:textId="77777777" w:rsidR="00C71032" w:rsidRDefault="00C71032" w:rsidP="0097169C"/>
                          <w:p w14:paraId="45218C7C" w14:textId="77777777" w:rsidR="00C71032" w:rsidRDefault="00C71032" w:rsidP="0097169C"/>
                          <w:p w14:paraId="331747BD" w14:textId="77777777" w:rsidR="00C71032" w:rsidRDefault="00C71032" w:rsidP="0097169C"/>
                          <w:p w14:paraId="1F27FD92" w14:textId="77777777" w:rsidR="00C71032" w:rsidRDefault="00C71032" w:rsidP="0097169C"/>
                          <w:p w14:paraId="5C3790B2" w14:textId="77777777" w:rsidR="00C71032" w:rsidRDefault="00C71032" w:rsidP="0097169C"/>
                          <w:p w14:paraId="5AB6E184" w14:textId="77777777" w:rsidR="00C71032" w:rsidRDefault="00C71032" w:rsidP="0097169C"/>
                          <w:p w14:paraId="34F67186" w14:textId="77777777" w:rsidR="00C71032" w:rsidRDefault="00C71032" w:rsidP="0097169C"/>
                          <w:p w14:paraId="6D6E0316" w14:textId="77777777" w:rsidR="00C71032" w:rsidRDefault="00C71032" w:rsidP="0097169C"/>
                          <w:p w14:paraId="307941ED" w14:textId="77777777" w:rsidR="00C71032" w:rsidRDefault="00C71032" w:rsidP="0097169C"/>
                          <w:p w14:paraId="36E30055" w14:textId="77777777" w:rsidR="00C71032" w:rsidRDefault="00C71032" w:rsidP="0097169C"/>
                          <w:p w14:paraId="3D90918C" w14:textId="77777777" w:rsidR="00C71032" w:rsidRDefault="00C71032" w:rsidP="0097169C"/>
                          <w:p w14:paraId="6E2C8B70" w14:textId="77777777" w:rsidR="00C71032" w:rsidRDefault="00C71032" w:rsidP="0097169C"/>
                          <w:p w14:paraId="3DEE30E3" w14:textId="77777777" w:rsidR="00C71032" w:rsidRDefault="00C71032" w:rsidP="0097169C"/>
                          <w:p w14:paraId="75D64F33" w14:textId="77777777" w:rsidR="00C71032" w:rsidRDefault="00C71032" w:rsidP="0097169C"/>
                          <w:p w14:paraId="39A95675" w14:textId="77777777" w:rsidR="00C71032" w:rsidRDefault="00C71032" w:rsidP="0097169C"/>
                          <w:p w14:paraId="306694F5" w14:textId="77777777" w:rsidR="00C71032" w:rsidRDefault="00C71032" w:rsidP="0097169C"/>
                          <w:p w14:paraId="6A6D354C" w14:textId="77777777" w:rsidR="00C71032" w:rsidRDefault="00C71032" w:rsidP="0097169C"/>
                          <w:p w14:paraId="7AA28A95" w14:textId="77777777" w:rsidR="00C71032" w:rsidRDefault="00C71032" w:rsidP="0097169C"/>
                          <w:p w14:paraId="48AB7E80" w14:textId="77777777" w:rsidR="00C71032" w:rsidRDefault="00C71032" w:rsidP="0097169C"/>
                          <w:p w14:paraId="7620BE74" w14:textId="77777777" w:rsidR="00C71032" w:rsidRDefault="00C71032" w:rsidP="0097169C"/>
                          <w:p w14:paraId="61374CB1" w14:textId="77777777" w:rsidR="00C71032" w:rsidRDefault="00C71032" w:rsidP="0097169C"/>
                          <w:p w14:paraId="21861984" w14:textId="77777777" w:rsidR="00C71032" w:rsidRDefault="00C71032" w:rsidP="0097169C"/>
                          <w:p w14:paraId="308D900E" w14:textId="77777777" w:rsidR="00C71032" w:rsidRDefault="00C71032" w:rsidP="0097169C"/>
                          <w:p w14:paraId="41DC3E48" w14:textId="77777777" w:rsidR="00C71032" w:rsidRDefault="00C71032" w:rsidP="0097169C"/>
                          <w:p w14:paraId="394E17CA" w14:textId="77777777" w:rsidR="00C71032" w:rsidRDefault="00C71032" w:rsidP="0097169C"/>
                          <w:p w14:paraId="03F36CBD" w14:textId="77777777" w:rsidR="00C71032" w:rsidRDefault="00C71032" w:rsidP="0097169C"/>
                          <w:p w14:paraId="2C9F45A9" w14:textId="77777777" w:rsidR="00C71032" w:rsidRDefault="00C71032" w:rsidP="0097169C"/>
                          <w:p w14:paraId="7540244E" w14:textId="77777777" w:rsidR="00C71032" w:rsidRDefault="00C71032" w:rsidP="0097169C"/>
                          <w:p w14:paraId="38BDC237" w14:textId="77777777" w:rsidR="00C71032" w:rsidRDefault="00C71032" w:rsidP="0097169C"/>
                          <w:p w14:paraId="62D097D0" w14:textId="77777777" w:rsidR="00C71032" w:rsidRDefault="00C71032" w:rsidP="0097169C"/>
                          <w:p w14:paraId="775CEC9D" w14:textId="77777777" w:rsidR="00C71032" w:rsidRDefault="00C71032" w:rsidP="0097169C"/>
                          <w:p w14:paraId="42EE2C03" w14:textId="77777777" w:rsidR="00C71032" w:rsidRDefault="00C71032" w:rsidP="0097169C"/>
                          <w:p w14:paraId="461B34FF" w14:textId="77777777" w:rsidR="00C71032" w:rsidRDefault="00C71032" w:rsidP="0097169C"/>
                          <w:p w14:paraId="1CCD0689" w14:textId="77777777" w:rsidR="00C71032" w:rsidRDefault="00C71032" w:rsidP="0097169C"/>
                          <w:p w14:paraId="00807ED4" w14:textId="77777777" w:rsidR="00C71032" w:rsidRDefault="00C71032" w:rsidP="0097169C"/>
                          <w:p w14:paraId="5C8E4250" w14:textId="77777777" w:rsidR="00C71032" w:rsidRDefault="00C71032" w:rsidP="0097169C"/>
                          <w:p w14:paraId="5892D2DA" w14:textId="77777777" w:rsidR="00C71032" w:rsidRDefault="00C71032" w:rsidP="0097169C"/>
                          <w:p w14:paraId="13AFC7B2" w14:textId="77777777" w:rsidR="00C71032" w:rsidRDefault="00C71032" w:rsidP="0097169C"/>
                          <w:p w14:paraId="598CAA9D" w14:textId="77777777" w:rsidR="00C71032" w:rsidRDefault="00C71032" w:rsidP="0097169C"/>
                          <w:p w14:paraId="047A36A9" w14:textId="77777777" w:rsidR="00C71032" w:rsidRDefault="00C71032" w:rsidP="0097169C"/>
                          <w:p w14:paraId="5F8F9AE7" w14:textId="77777777" w:rsidR="00C71032" w:rsidRDefault="00C71032" w:rsidP="0097169C"/>
                          <w:p w14:paraId="233681E3" w14:textId="77777777" w:rsidR="00C71032" w:rsidRDefault="00C71032" w:rsidP="0097169C"/>
                          <w:p w14:paraId="7D219F81" w14:textId="77777777" w:rsidR="00C71032" w:rsidRDefault="00C71032" w:rsidP="0097169C"/>
                          <w:p w14:paraId="0DF100FE" w14:textId="77777777" w:rsidR="00C71032" w:rsidRDefault="00C71032" w:rsidP="0097169C"/>
                          <w:p w14:paraId="71BFBDC1" w14:textId="77777777" w:rsidR="00C71032" w:rsidRDefault="00C71032" w:rsidP="0097169C"/>
                          <w:p w14:paraId="63DF78C4" w14:textId="77777777" w:rsidR="00C71032" w:rsidRDefault="00C71032" w:rsidP="0097169C"/>
                          <w:p w14:paraId="0F28E786" w14:textId="77777777" w:rsidR="00C71032" w:rsidRDefault="00C71032" w:rsidP="0097169C"/>
                          <w:p w14:paraId="2F46BDDF" w14:textId="77777777" w:rsidR="00C71032" w:rsidRDefault="00C71032" w:rsidP="0097169C"/>
                          <w:p w14:paraId="47EEE4B6" w14:textId="77777777" w:rsidR="00C71032" w:rsidRDefault="00C71032" w:rsidP="0097169C"/>
                          <w:p w14:paraId="32C8E5A5" w14:textId="77777777" w:rsidR="00C71032" w:rsidRDefault="00C71032" w:rsidP="0097169C"/>
                          <w:p w14:paraId="601EC860" w14:textId="77777777" w:rsidR="00C71032" w:rsidRDefault="00C71032" w:rsidP="0097169C"/>
                          <w:p w14:paraId="17F9F820" w14:textId="77777777" w:rsidR="00C71032" w:rsidRDefault="00C71032" w:rsidP="0097169C"/>
                          <w:p w14:paraId="6BB090A8" w14:textId="77777777" w:rsidR="00C71032" w:rsidRDefault="00C71032" w:rsidP="0097169C"/>
                          <w:p w14:paraId="6FAA5D3D" w14:textId="77777777" w:rsidR="00C71032" w:rsidRDefault="00C71032" w:rsidP="0097169C"/>
                          <w:p w14:paraId="75C7CFB0" w14:textId="77777777" w:rsidR="00C71032" w:rsidRDefault="00C71032" w:rsidP="0097169C"/>
                          <w:p w14:paraId="0D778DC0" w14:textId="77777777" w:rsidR="00C71032" w:rsidRDefault="00C71032" w:rsidP="0097169C"/>
                          <w:p w14:paraId="3E85A723" w14:textId="77777777" w:rsidR="00C71032" w:rsidRDefault="00C71032" w:rsidP="0097169C"/>
                          <w:p w14:paraId="2869BFE2" w14:textId="77777777" w:rsidR="00C71032" w:rsidRDefault="00C71032" w:rsidP="0097169C"/>
                          <w:p w14:paraId="7BF31697" w14:textId="77777777" w:rsidR="00C71032" w:rsidRDefault="00C71032" w:rsidP="0097169C"/>
                          <w:p w14:paraId="37B6A8B9" w14:textId="77777777" w:rsidR="00C71032" w:rsidRDefault="00C71032" w:rsidP="0097169C"/>
                          <w:p w14:paraId="7573A36F" w14:textId="77777777" w:rsidR="00C71032" w:rsidRDefault="00C71032" w:rsidP="0097169C"/>
                          <w:p w14:paraId="7051DE8B" w14:textId="77777777" w:rsidR="00C71032" w:rsidRDefault="00C71032" w:rsidP="0097169C"/>
                          <w:p w14:paraId="0FD37934" w14:textId="77777777" w:rsidR="00C71032" w:rsidRDefault="00C71032" w:rsidP="0097169C"/>
                          <w:p w14:paraId="3EDD795C" w14:textId="77777777" w:rsidR="00C71032" w:rsidRDefault="00C71032" w:rsidP="0097169C"/>
                          <w:p w14:paraId="5185A479" w14:textId="77777777" w:rsidR="00C71032" w:rsidRDefault="00C71032" w:rsidP="0097169C"/>
                          <w:p w14:paraId="0F039EEF" w14:textId="77777777" w:rsidR="00C71032" w:rsidRDefault="00C71032" w:rsidP="0097169C"/>
                          <w:p w14:paraId="18F4FCA9" w14:textId="77777777" w:rsidR="00C71032" w:rsidRDefault="00C71032" w:rsidP="0097169C"/>
                          <w:p w14:paraId="098D9DF7" w14:textId="77777777" w:rsidR="00C71032" w:rsidRDefault="00C71032" w:rsidP="0097169C"/>
                          <w:p w14:paraId="18F1B38C" w14:textId="77777777" w:rsidR="00C71032" w:rsidRDefault="00C71032" w:rsidP="0097169C"/>
                          <w:p w14:paraId="0B81B8C9" w14:textId="77777777" w:rsidR="00C71032" w:rsidRDefault="00C71032" w:rsidP="0097169C"/>
                          <w:p w14:paraId="0A9AAFF8" w14:textId="77777777" w:rsidR="00C71032" w:rsidRDefault="00C71032" w:rsidP="0097169C"/>
                          <w:p w14:paraId="6B5D725E" w14:textId="77777777" w:rsidR="00C71032" w:rsidRDefault="00C71032" w:rsidP="0097169C"/>
                          <w:p w14:paraId="7AF95F9B" w14:textId="77777777" w:rsidR="00C71032" w:rsidRDefault="00C71032" w:rsidP="0097169C"/>
                          <w:p w14:paraId="4BD5A708" w14:textId="77777777" w:rsidR="00C71032" w:rsidRDefault="00C71032" w:rsidP="0097169C"/>
                          <w:p w14:paraId="5E75C322" w14:textId="77777777" w:rsidR="00C71032" w:rsidRDefault="00C71032" w:rsidP="0097169C"/>
                          <w:p w14:paraId="66CBD866" w14:textId="77777777" w:rsidR="00C71032" w:rsidRDefault="00C71032" w:rsidP="0097169C"/>
                          <w:p w14:paraId="3539B438" w14:textId="77777777" w:rsidR="00C71032" w:rsidRDefault="00C71032" w:rsidP="0097169C"/>
                          <w:p w14:paraId="01C3A928" w14:textId="77777777" w:rsidR="00C71032" w:rsidRDefault="00C71032" w:rsidP="0097169C"/>
                          <w:p w14:paraId="4A3D0AB8" w14:textId="77777777" w:rsidR="00C71032" w:rsidRDefault="00C71032" w:rsidP="0097169C"/>
                          <w:p w14:paraId="22D10E9D" w14:textId="77777777" w:rsidR="00C71032" w:rsidRDefault="00C71032" w:rsidP="0097169C"/>
                          <w:p w14:paraId="492A5861" w14:textId="77777777" w:rsidR="00C71032" w:rsidRDefault="00C71032" w:rsidP="0097169C"/>
                          <w:p w14:paraId="788D55AE" w14:textId="77777777" w:rsidR="00C71032" w:rsidRDefault="00C71032" w:rsidP="0097169C"/>
                          <w:p w14:paraId="611CE93F" w14:textId="77777777" w:rsidR="00C71032" w:rsidRDefault="00C71032" w:rsidP="0097169C"/>
                          <w:p w14:paraId="2D2D0B9A" w14:textId="77777777" w:rsidR="00C71032" w:rsidRDefault="00C71032" w:rsidP="0097169C"/>
                          <w:p w14:paraId="3422D422" w14:textId="77777777" w:rsidR="00C71032" w:rsidRDefault="00C71032" w:rsidP="0097169C"/>
                          <w:p w14:paraId="3730F73E" w14:textId="77777777" w:rsidR="00C71032" w:rsidRDefault="00C71032" w:rsidP="0097169C"/>
                          <w:p w14:paraId="6C89C5A9" w14:textId="77777777" w:rsidR="00C71032" w:rsidRDefault="00C71032" w:rsidP="0097169C"/>
                          <w:p w14:paraId="7C70D0D0" w14:textId="77777777" w:rsidR="00C71032" w:rsidRDefault="00C71032" w:rsidP="0097169C"/>
                          <w:p w14:paraId="0F07B579" w14:textId="77777777" w:rsidR="00C71032" w:rsidRDefault="00C71032" w:rsidP="0097169C"/>
                          <w:p w14:paraId="35C9AAD0" w14:textId="77777777" w:rsidR="00C71032" w:rsidRDefault="00C71032" w:rsidP="0097169C"/>
                          <w:p w14:paraId="14AACED3" w14:textId="77777777" w:rsidR="00C71032" w:rsidRDefault="00C71032" w:rsidP="0097169C"/>
                          <w:p w14:paraId="77CD1F49" w14:textId="77777777" w:rsidR="00C71032" w:rsidRDefault="00C71032" w:rsidP="0097169C"/>
                          <w:p w14:paraId="13361AEC" w14:textId="77777777" w:rsidR="00C71032" w:rsidRDefault="00C71032" w:rsidP="0097169C"/>
                          <w:p w14:paraId="1DB39CB0" w14:textId="77777777" w:rsidR="00C71032" w:rsidRDefault="00C71032" w:rsidP="0097169C"/>
                          <w:p w14:paraId="0E8ED452" w14:textId="77777777" w:rsidR="00C71032" w:rsidRDefault="00C71032" w:rsidP="0097169C"/>
                          <w:p w14:paraId="1874131A" w14:textId="77777777" w:rsidR="00C71032" w:rsidRDefault="00C71032" w:rsidP="0097169C"/>
                          <w:p w14:paraId="380D8099" w14:textId="77777777" w:rsidR="00C71032" w:rsidRDefault="00C71032" w:rsidP="0097169C"/>
                          <w:p w14:paraId="790B313D" w14:textId="77777777" w:rsidR="00C71032" w:rsidRDefault="00C71032" w:rsidP="0097169C"/>
                          <w:p w14:paraId="3D6CF230" w14:textId="77777777" w:rsidR="00C71032" w:rsidRDefault="00C71032" w:rsidP="0097169C"/>
                          <w:p w14:paraId="1793ED30" w14:textId="77777777" w:rsidR="00C71032" w:rsidRDefault="00C71032" w:rsidP="0097169C"/>
                          <w:p w14:paraId="20FF046F" w14:textId="77777777" w:rsidR="00C71032" w:rsidRDefault="00C71032" w:rsidP="0097169C"/>
                          <w:p w14:paraId="7259E06D" w14:textId="77777777" w:rsidR="00C71032" w:rsidRDefault="00C71032" w:rsidP="0097169C"/>
                          <w:p w14:paraId="7D03A816" w14:textId="77777777" w:rsidR="00C71032" w:rsidRDefault="00C71032" w:rsidP="0097169C"/>
                          <w:p w14:paraId="105442D0" w14:textId="77777777" w:rsidR="00C71032" w:rsidRDefault="00C71032" w:rsidP="0097169C"/>
                          <w:p w14:paraId="0B93F1EB" w14:textId="77777777" w:rsidR="00C71032" w:rsidRDefault="00C71032" w:rsidP="0097169C"/>
                          <w:p w14:paraId="45B47B5E" w14:textId="77777777" w:rsidR="00C71032" w:rsidRDefault="00C71032" w:rsidP="0097169C"/>
                          <w:p w14:paraId="37EDAB6D" w14:textId="77777777" w:rsidR="00C71032" w:rsidRDefault="00C71032" w:rsidP="0097169C"/>
                          <w:p w14:paraId="33D64C1D" w14:textId="77777777" w:rsidR="00C71032" w:rsidRDefault="00C71032" w:rsidP="0097169C"/>
                          <w:p w14:paraId="3F32D45E" w14:textId="77777777" w:rsidR="00C71032" w:rsidRDefault="00C71032" w:rsidP="0097169C"/>
                          <w:p w14:paraId="1C0A0034" w14:textId="77777777" w:rsidR="00C71032" w:rsidRDefault="00C71032" w:rsidP="0097169C"/>
                          <w:p w14:paraId="46B68D80" w14:textId="77777777" w:rsidR="00C71032" w:rsidRDefault="00C71032" w:rsidP="0097169C"/>
                          <w:p w14:paraId="645F53B2" w14:textId="77777777" w:rsidR="00C71032" w:rsidRDefault="00C71032" w:rsidP="0097169C"/>
                          <w:p w14:paraId="381AB898" w14:textId="77777777" w:rsidR="00C71032" w:rsidRDefault="00C71032" w:rsidP="0097169C"/>
                          <w:p w14:paraId="74286C64" w14:textId="77777777" w:rsidR="00C71032" w:rsidRDefault="00C71032" w:rsidP="0097169C"/>
                          <w:p w14:paraId="4DD33BFA" w14:textId="77777777" w:rsidR="00C71032" w:rsidRDefault="00C71032" w:rsidP="0097169C"/>
                          <w:p w14:paraId="3BB0C534" w14:textId="77777777" w:rsidR="00C71032" w:rsidRDefault="00C71032" w:rsidP="0097169C"/>
                          <w:p w14:paraId="078A3E80" w14:textId="77777777" w:rsidR="00C71032" w:rsidRDefault="00C71032" w:rsidP="0097169C"/>
                          <w:p w14:paraId="5D8C6979" w14:textId="77777777" w:rsidR="00C71032" w:rsidRDefault="00C71032" w:rsidP="0097169C"/>
                          <w:p w14:paraId="6EB730E7" w14:textId="77777777" w:rsidR="00C71032" w:rsidRDefault="00C71032" w:rsidP="0097169C"/>
                          <w:p w14:paraId="04DC07FB" w14:textId="77777777" w:rsidR="00C71032" w:rsidRDefault="00C71032" w:rsidP="0097169C"/>
                          <w:p w14:paraId="082AD79E" w14:textId="77777777" w:rsidR="00C71032" w:rsidRDefault="00C71032" w:rsidP="0097169C"/>
                          <w:p w14:paraId="6E9E7B0C" w14:textId="77777777" w:rsidR="00C71032" w:rsidRDefault="00C71032" w:rsidP="0097169C"/>
                          <w:p w14:paraId="50E37378" w14:textId="77777777" w:rsidR="00C71032" w:rsidRDefault="00C71032" w:rsidP="0097169C"/>
                          <w:p w14:paraId="40D1A307" w14:textId="77777777" w:rsidR="00C71032" w:rsidRDefault="00C71032" w:rsidP="0097169C"/>
                          <w:p w14:paraId="4568149E" w14:textId="77777777" w:rsidR="00C71032" w:rsidRDefault="00C71032" w:rsidP="0097169C"/>
                          <w:p w14:paraId="44EBB968" w14:textId="77777777" w:rsidR="00C71032" w:rsidRDefault="00C71032" w:rsidP="0097169C"/>
                          <w:p w14:paraId="2234939D" w14:textId="77777777" w:rsidR="00C71032" w:rsidRDefault="00C71032" w:rsidP="0097169C"/>
                          <w:p w14:paraId="560FB6CA" w14:textId="77777777" w:rsidR="00C71032" w:rsidRDefault="00C71032" w:rsidP="0097169C"/>
                          <w:p w14:paraId="33E44B89" w14:textId="77777777" w:rsidR="00C71032" w:rsidRDefault="00C71032" w:rsidP="0097169C"/>
                          <w:p w14:paraId="58328CAD" w14:textId="77777777" w:rsidR="00C71032" w:rsidRDefault="00C71032" w:rsidP="0097169C"/>
                          <w:p w14:paraId="264BB4BF" w14:textId="77777777" w:rsidR="00C71032" w:rsidRDefault="00C71032" w:rsidP="0097169C"/>
                          <w:p w14:paraId="4161CC71" w14:textId="77777777" w:rsidR="00C71032" w:rsidRDefault="00C71032" w:rsidP="0097169C"/>
                          <w:p w14:paraId="5FECE8B6" w14:textId="77777777" w:rsidR="00C71032" w:rsidRDefault="00C71032" w:rsidP="0097169C"/>
                          <w:p w14:paraId="1EA869E8" w14:textId="77777777" w:rsidR="00C71032" w:rsidRDefault="00C71032" w:rsidP="0097169C"/>
                          <w:p w14:paraId="3DF3B050" w14:textId="77777777" w:rsidR="00C71032" w:rsidRDefault="00C71032" w:rsidP="0097169C"/>
                          <w:p w14:paraId="48BFCE65" w14:textId="77777777" w:rsidR="00C71032" w:rsidRDefault="00C71032" w:rsidP="0097169C"/>
                          <w:p w14:paraId="015DD0A9" w14:textId="77777777" w:rsidR="00C71032" w:rsidRDefault="00C71032" w:rsidP="0097169C"/>
                          <w:p w14:paraId="071AA051" w14:textId="77777777" w:rsidR="00C71032" w:rsidRDefault="00C71032" w:rsidP="0097169C"/>
                          <w:p w14:paraId="2384EA64" w14:textId="77777777" w:rsidR="00C71032" w:rsidRDefault="00C71032" w:rsidP="0097169C"/>
                          <w:p w14:paraId="3D20CEB0" w14:textId="77777777" w:rsidR="00C71032" w:rsidRDefault="00C71032" w:rsidP="0097169C"/>
                          <w:p w14:paraId="2EA61BA7" w14:textId="77777777" w:rsidR="00C71032" w:rsidRDefault="00C71032" w:rsidP="0097169C"/>
                          <w:p w14:paraId="357FB26E" w14:textId="77777777" w:rsidR="00C71032" w:rsidRDefault="00C71032" w:rsidP="0097169C"/>
                          <w:p w14:paraId="7EECFADA" w14:textId="77777777" w:rsidR="00C71032" w:rsidRDefault="00C71032" w:rsidP="0097169C"/>
                          <w:p w14:paraId="646075AE" w14:textId="77777777" w:rsidR="00C71032" w:rsidRDefault="00C71032" w:rsidP="0097169C"/>
                          <w:p w14:paraId="638F710C" w14:textId="77777777" w:rsidR="00C71032" w:rsidRDefault="00C71032" w:rsidP="0097169C"/>
                          <w:p w14:paraId="10F0B53A" w14:textId="77777777" w:rsidR="00C71032" w:rsidRDefault="00C71032" w:rsidP="0097169C"/>
                          <w:p w14:paraId="7D6519B4" w14:textId="77777777" w:rsidR="00C71032" w:rsidRDefault="00C71032" w:rsidP="0097169C"/>
                          <w:p w14:paraId="2A9811F7" w14:textId="77777777" w:rsidR="00C71032" w:rsidRDefault="00C71032" w:rsidP="0097169C"/>
                          <w:p w14:paraId="26F60913" w14:textId="77777777" w:rsidR="00C71032" w:rsidRDefault="00C71032" w:rsidP="0097169C"/>
                          <w:p w14:paraId="47C6D74C" w14:textId="77777777" w:rsidR="00C71032" w:rsidRDefault="00C71032" w:rsidP="0097169C"/>
                          <w:p w14:paraId="323E5DB2" w14:textId="77777777" w:rsidR="00C71032" w:rsidRDefault="00C71032" w:rsidP="0097169C"/>
                          <w:p w14:paraId="1D9D3C66" w14:textId="77777777" w:rsidR="00C71032" w:rsidRDefault="00C71032" w:rsidP="0097169C"/>
                          <w:p w14:paraId="3422DA84" w14:textId="77777777" w:rsidR="00C71032" w:rsidRDefault="00C71032" w:rsidP="0097169C"/>
                          <w:p w14:paraId="3825BC0A" w14:textId="77777777" w:rsidR="00C71032" w:rsidRDefault="00C71032" w:rsidP="0097169C"/>
                          <w:p w14:paraId="1AABAD6B" w14:textId="77777777" w:rsidR="00C71032" w:rsidRDefault="00C71032" w:rsidP="0097169C"/>
                          <w:p w14:paraId="472896EC" w14:textId="77777777" w:rsidR="00C71032" w:rsidRDefault="00C71032" w:rsidP="0097169C"/>
                          <w:p w14:paraId="7B32A649" w14:textId="77777777" w:rsidR="00C71032" w:rsidRDefault="00C71032" w:rsidP="0097169C"/>
                          <w:p w14:paraId="61223474" w14:textId="77777777" w:rsidR="00C71032" w:rsidRDefault="00C71032" w:rsidP="0097169C"/>
                          <w:p w14:paraId="784342BE" w14:textId="77777777" w:rsidR="00C71032" w:rsidRDefault="00C71032" w:rsidP="0097169C"/>
                          <w:p w14:paraId="476475D9" w14:textId="77777777" w:rsidR="00C71032" w:rsidRDefault="00C71032" w:rsidP="0097169C"/>
                          <w:p w14:paraId="7409E55D" w14:textId="77777777" w:rsidR="00C71032" w:rsidRDefault="00C71032" w:rsidP="0097169C"/>
                          <w:p w14:paraId="3AB11154" w14:textId="77777777" w:rsidR="00C71032" w:rsidRDefault="00C71032" w:rsidP="0097169C"/>
                          <w:p w14:paraId="35F296C3" w14:textId="77777777" w:rsidR="00C71032" w:rsidRDefault="00C71032" w:rsidP="0097169C"/>
                          <w:p w14:paraId="368E891D" w14:textId="77777777" w:rsidR="00C71032" w:rsidRDefault="00C71032" w:rsidP="0097169C"/>
                          <w:p w14:paraId="152EE1F3" w14:textId="77777777" w:rsidR="00C71032" w:rsidRDefault="00C71032" w:rsidP="0097169C"/>
                          <w:p w14:paraId="429ED489" w14:textId="77777777" w:rsidR="00C71032" w:rsidRDefault="00C71032" w:rsidP="0097169C"/>
                          <w:p w14:paraId="624C5A84" w14:textId="77777777" w:rsidR="00C71032" w:rsidRDefault="00C71032" w:rsidP="0097169C"/>
                          <w:p w14:paraId="2639767C" w14:textId="77777777" w:rsidR="00C71032" w:rsidRDefault="00C71032" w:rsidP="0097169C"/>
                          <w:p w14:paraId="0583488B" w14:textId="77777777" w:rsidR="00C71032" w:rsidRDefault="00C71032" w:rsidP="0097169C"/>
                          <w:p w14:paraId="1882B9A4" w14:textId="77777777" w:rsidR="00C71032" w:rsidRDefault="00C71032" w:rsidP="0097169C"/>
                          <w:p w14:paraId="6A188472" w14:textId="77777777" w:rsidR="00C71032" w:rsidRDefault="00C71032" w:rsidP="0097169C"/>
                          <w:p w14:paraId="499DE846"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27.35pt;margin-top:141.25pt;width:221pt;height:4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" fillcolor="#fefdf8" strokecolor="#3f3f3f" strokeweight=".5pt">
                <v:path arrowok="t"/>
                <v:textbox inset="14pt,14pt,14pt,14pt">
                  <w:txbxContent>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sidR="00615BF1">
        <w:rPr>
          <w:noProof/>
          <w:lang w:val="en-NZ"/>
        </w:rPr>
        <mc:AlternateContent>
          <mc:Choice Requires="wps">
            <w:drawing>
              <wp:anchor distT="0" distB="0" distL="114300" distR="114300" simplePos="0" relativeHeight="251646464" behindDoc="1" locked="0" layoutInCell="1" allowOverlap="1" wp14:anchorId="599635C6" wp14:editId="7299C2A5">
                <wp:simplePos x="0" y="0"/>
                <wp:positionH relativeFrom="page">
                  <wp:posOffset>-24765</wp:posOffset>
                </wp:positionH>
                <wp:positionV relativeFrom="page">
                  <wp:posOffset>205105</wp:posOffset>
                </wp:positionV>
                <wp:extent cx="13550900" cy="1282700"/>
                <wp:effectExtent l="13335" t="14605" r="8890" b="762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50900" cy="1282700"/>
                        </a:xfrm>
                        <a:prstGeom prst="rect">
                          <a:avLst/>
                        </a:prstGeom>
                        <a:solidFill>
                          <a:srgbClr val="CDCBBA"/>
                        </a:solidFill>
                        <a:ln w="12700">
                          <a:solidFill>
                            <a:srgbClr val="6C703F"/>
                          </a:solidFill>
                          <a:miter lim="800000"/>
                          <a:headEnd/>
                          <a:tailEnd/>
                        </a:ln>
                      </wps:spPr>
                      <wps:txbx>
                        <w:txbxContent>
                          <w:p w14:paraId="627FAE95" w14:textId="77777777" w:rsidR="00C71032" w:rsidRDefault="00C71032">
                            <w:pPr>
                              <w:pStyle w:val="Heading"/>
                            </w:pPr>
                          </w:p>
                          <w:p w14:paraId="57597174" w14:textId="77777777" w:rsidR="00C71032" w:rsidRDefault="00C71032" w:rsidP="007335A8">
                            <w:pPr>
                              <w:pStyle w:val="Body"/>
                              <w:rPr>
                                <w:lang w:val="en-NZ"/>
                              </w:rPr>
                            </w:pPr>
                          </w:p>
                          <w:p w14:paraId="1D625B7D" w14:textId="77777777" w:rsidR="00C71032" w:rsidRDefault="00C71032" w:rsidP="0097169C"/>
                          <w:p w14:paraId="615C96E9" w14:textId="77777777" w:rsidR="00C71032" w:rsidRDefault="00C71032" w:rsidP="0097169C"/>
                          <w:p w14:paraId="381653F1" w14:textId="77777777" w:rsidR="00C71032" w:rsidRDefault="00C71032" w:rsidP="0097169C"/>
                          <w:p w14:paraId="4B9F2296" w14:textId="77777777" w:rsidR="00C71032" w:rsidRDefault="00C71032" w:rsidP="0097169C"/>
                          <w:p w14:paraId="32FEACC2" w14:textId="77777777" w:rsidR="00C71032" w:rsidRDefault="00C71032" w:rsidP="0097169C"/>
                          <w:p w14:paraId="6F366744" w14:textId="77777777" w:rsidR="00C71032" w:rsidRDefault="00C71032" w:rsidP="0097169C"/>
                          <w:p w14:paraId="15247EE9" w14:textId="77777777" w:rsidR="00C71032" w:rsidRDefault="00C71032" w:rsidP="0097169C"/>
                          <w:p w14:paraId="34257701" w14:textId="77777777" w:rsidR="00C71032" w:rsidRDefault="00C71032" w:rsidP="0097169C"/>
                          <w:p w14:paraId="1C532A59" w14:textId="77777777" w:rsidR="00C71032" w:rsidRDefault="00C71032" w:rsidP="0097169C"/>
                          <w:p w14:paraId="3D8C48A9" w14:textId="77777777" w:rsidR="00C71032" w:rsidRDefault="00C71032" w:rsidP="0097169C"/>
                          <w:p w14:paraId="49CC5B4D" w14:textId="77777777" w:rsidR="00C71032" w:rsidRDefault="00C71032" w:rsidP="0097169C"/>
                          <w:p w14:paraId="3FD785FE" w14:textId="77777777" w:rsidR="00C71032" w:rsidRDefault="00C71032" w:rsidP="0097169C"/>
                          <w:p w14:paraId="4A3C4620" w14:textId="77777777" w:rsidR="00C71032" w:rsidRDefault="00C71032" w:rsidP="0097169C"/>
                          <w:p w14:paraId="055B2633" w14:textId="77777777" w:rsidR="00C71032" w:rsidRDefault="00C71032" w:rsidP="0097169C"/>
                          <w:p w14:paraId="14D52D93" w14:textId="77777777" w:rsidR="00C71032" w:rsidRDefault="00C71032" w:rsidP="0097169C"/>
                          <w:p w14:paraId="514218F9" w14:textId="77777777" w:rsidR="00C71032" w:rsidRDefault="00C71032" w:rsidP="0097169C"/>
                          <w:p w14:paraId="6FC4E79D" w14:textId="77777777" w:rsidR="00C71032" w:rsidRDefault="00C71032" w:rsidP="0097169C"/>
                          <w:p w14:paraId="6FF66619" w14:textId="77777777" w:rsidR="00C71032" w:rsidRDefault="00C71032" w:rsidP="0097169C"/>
                          <w:p w14:paraId="5AB7B4DB" w14:textId="77777777" w:rsidR="00C71032" w:rsidRDefault="00C71032" w:rsidP="0097169C"/>
                          <w:p w14:paraId="54A2256D" w14:textId="77777777" w:rsidR="00C71032" w:rsidRDefault="00C71032" w:rsidP="0097169C"/>
                          <w:p w14:paraId="6B82A7B4" w14:textId="77777777" w:rsidR="00C71032" w:rsidRDefault="00C71032" w:rsidP="0097169C"/>
                          <w:p w14:paraId="0E688DD1" w14:textId="77777777" w:rsidR="00C71032" w:rsidRDefault="00C71032" w:rsidP="0097169C"/>
                          <w:p w14:paraId="5C155447" w14:textId="77777777" w:rsidR="00C71032" w:rsidRDefault="00C71032" w:rsidP="0097169C"/>
                          <w:p w14:paraId="394F2154" w14:textId="77777777" w:rsidR="00C71032" w:rsidRDefault="00C71032" w:rsidP="0097169C"/>
                          <w:p w14:paraId="2BBE5ED2" w14:textId="77777777" w:rsidR="00C71032" w:rsidRDefault="00C71032" w:rsidP="0097169C"/>
                          <w:p w14:paraId="414866D2" w14:textId="77777777" w:rsidR="00C71032" w:rsidRDefault="00C71032" w:rsidP="0097169C"/>
                          <w:p w14:paraId="119D598A" w14:textId="77777777" w:rsidR="00C71032" w:rsidRDefault="00C71032" w:rsidP="0097169C"/>
                          <w:p w14:paraId="5C80AF0A" w14:textId="77777777" w:rsidR="00C71032" w:rsidRDefault="00C71032" w:rsidP="0097169C"/>
                          <w:p w14:paraId="4FC7FD68" w14:textId="77777777" w:rsidR="00C71032" w:rsidRDefault="00C71032" w:rsidP="0097169C"/>
                          <w:p w14:paraId="46515267" w14:textId="77777777" w:rsidR="00C71032" w:rsidRDefault="00C71032" w:rsidP="0097169C"/>
                          <w:p w14:paraId="38D3082B" w14:textId="77777777" w:rsidR="00C71032" w:rsidRDefault="00C71032" w:rsidP="0097169C"/>
                          <w:p w14:paraId="12ED2FCB" w14:textId="77777777" w:rsidR="00C71032" w:rsidRDefault="00C71032" w:rsidP="0097169C"/>
                          <w:p w14:paraId="304F2DE1" w14:textId="77777777" w:rsidR="00C71032" w:rsidRDefault="00C71032" w:rsidP="0097169C"/>
                          <w:p w14:paraId="689FCDE1" w14:textId="77777777" w:rsidR="00C71032" w:rsidRDefault="00C71032" w:rsidP="0097169C"/>
                          <w:p w14:paraId="55AA12F8" w14:textId="77777777" w:rsidR="00C71032" w:rsidRDefault="00C71032" w:rsidP="0097169C"/>
                          <w:p w14:paraId="78A692F3" w14:textId="77777777" w:rsidR="00C71032" w:rsidRDefault="00C71032" w:rsidP="0097169C"/>
                          <w:p w14:paraId="296072D5" w14:textId="77777777" w:rsidR="00C71032" w:rsidRDefault="00C71032" w:rsidP="0097169C"/>
                          <w:p w14:paraId="74222746" w14:textId="77777777" w:rsidR="00C71032" w:rsidRDefault="00C71032" w:rsidP="0097169C"/>
                          <w:p w14:paraId="5D4996B9" w14:textId="77777777" w:rsidR="00C71032" w:rsidRDefault="00C71032" w:rsidP="0097169C"/>
                          <w:p w14:paraId="6B281F6E" w14:textId="77777777" w:rsidR="00C71032" w:rsidRDefault="00C71032" w:rsidP="0097169C"/>
                          <w:p w14:paraId="7D4AB232" w14:textId="77777777" w:rsidR="00C71032" w:rsidRDefault="00C71032" w:rsidP="0097169C"/>
                          <w:p w14:paraId="35A33674" w14:textId="77777777" w:rsidR="00C71032" w:rsidRDefault="00C71032" w:rsidP="0097169C"/>
                          <w:p w14:paraId="516CD795" w14:textId="77777777" w:rsidR="00C71032" w:rsidRDefault="00C71032" w:rsidP="0097169C"/>
                          <w:p w14:paraId="579747FE" w14:textId="77777777" w:rsidR="00C71032" w:rsidRDefault="00C71032" w:rsidP="0097169C"/>
                          <w:p w14:paraId="61B1C572" w14:textId="77777777" w:rsidR="00C71032" w:rsidRDefault="00C71032" w:rsidP="0097169C"/>
                          <w:p w14:paraId="7BF08F03" w14:textId="77777777" w:rsidR="00C71032" w:rsidRDefault="00C71032" w:rsidP="0097169C"/>
                          <w:p w14:paraId="56AB55CF" w14:textId="77777777" w:rsidR="00C71032" w:rsidRDefault="00C71032" w:rsidP="0097169C"/>
                          <w:p w14:paraId="0607B973" w14:textId="77777777" w:rsidR="00C71032" w:rsidRDefault="00C71032" w:rsidP="0097169C"/>
                          <w:p w14:paraId="71621CAF" w14:textId="77777777" w:rsidR="00C71032" w:rsidRDefault="00C71032" w:rsidP="0097169C"/>
                          <w:p w14:paraId="5BF35058" w14:textId="77777777" w:rsidR="00C71032" w:rsidRDefault="00C71032" w:rsidP="0097169C"/>
                          <w:p w14:paraId="205E3A07" w14:textId="77777777" w:rsidR="00C71032" w:rsidRDefault="00C71032" w:rsidP="0097169C"/>
                          <w:p w14:paraId="59E4F442" w14:textId="77777777" w:rsidR="00C71032" w:rsidRDefault="00C71032" w:rsidP="0097169C"/>
                          <w:p w14:paraId="3F7B8063" w14:textId="77777777" w:rsidR="00C71032" w:rsidRDefault="00C71032" w:rsidP="0097169C"/>
                          <w:p w14:paraId="7FF92BD4" w14:textId="77777777" w:rsidR="00C71032" w:rsidRDefault="00C71032" w:rsidP="0097169C"/>
                          <w:p w14:paraId="15136A5D" w14:textId="77777777" w:rsidR="00C71032" w:rsidRDefault="00C71032" w:rsidP="0097169C"/>
                          <w:p w14:paraId="24E43F7D" w14:textId="77777777" w:rsidR="00C71032" w:rsidRDefault="00C71032" w:rsidP="0097169C"/>
                          <w:p w14:paraId="63645FBF" w14:textId="77777777" w:rsidR="00C71032" w:rsidRDefault="00C71032" w:rsidP="0097169C"/>
                          <w:p w14:paraId="1CBA0B37" w14:textId="77777777" w:rsidR="00C71032" w:rsidRDefault="00C71032" w:rsidP="0097169C"/>
                          <w:p w14:paraId="284CF4E1" w14:textId="77777777" w:rsidR="00C71032" w:rsidRDefault="00C71032" w:rsidP="0097169C"/>
                          <w:p w14:paraId="2B5B228C" w14:textId="77777777" w:rsidR="00C71032" w:rsidRDefault="00C71032" w:rsidP="0097169C"/>
                          <w:p w14:paraId="62492149" w14:textId="77777777" w:rsidR="00C71032" w:rsidRDefault="00C71032" w:rsidP="0097169C"/>
                          <w:p w14:paraId="2A8ED1DA" w14:textId="77777777" w:rsidR="00C71032" w:rsidRDefault="00C71032" w:rsidP="0097169C"/>
                          <w:p w14:paraId="441553FD" w14:textId="77777777" w:rsidR="00C71032" w:rsidRDefault="00C71032" w:rsidP="0097169C"/>
                          <w:p w14:paraId="0143E8CE" w14:textId="77777777" w:rsidR="00C71032" w:rsidRDefault="00C71032" w:rsidP="0097169C"/>
                          <w:p w14:paraId="2546DCC9" w14:textId="77777777" w:rsidR="00C71032" w:rsidRDefault="00C71032" w:rsidP="0097169C"/>
                          <w:p w14:paraId="2A90DC78" w14:textId="77777777" w:rsidR="00C71032" w:rsidRDefault="00C71032" w:rsidP="0097169C"/>
                          <w:p w14:paraId="1266B795" w14:textId="77777777" w:rsidR="00C71032" w:rsidRDefault="00C71032" w:rsidP="0097169C"/>
                          <w:p w14:paraId="099D9202" w14:textId="77777777" w:rsidR="00C71032" w:rsidRDefault="00C71032" w:rsidP="0097169C"/>
                          <w:p w14:paraId="7CF6FB67" w14:textId="77777777" w:rsidR="00C71032" w:rsidRDefault="00C71032" w:rsidP="0097169C"/>
                          <w:p w14:paraId="2A17881B" w14:textId="77777777" w:rsidR="00C71032" w:rsidRDefault="00C71032" w:rsidP="0097169C"/>
                          <w:p w14:paraId="63CD4268" w14:textId="77777777" w:rsidR="00C71032" w:rsidRDefault="00C71032" w:rsidP="0097169C"/>
                          <w:p w14:paraId="54797E60" w14:textId="77777777" w:rsidR="00C71032" w:rsidRDefault="00C71032" w:rsidP="0097169C"/>
                          <w:p w14:paraId="53F2069C" w14:textId="77777777" w:rsidR="00C71032" w:rsidRDefault="00C71032" w:rsidP="0097169C"/>
                          <w:p w14:paraId="06F4716E" w14:textId="77777777" w:rsidR="00C71032" w:rsidRDefault="00C71032" w:rsidP="0097169C"/>
                          <w:p w14:paraId="6AB04BDF" w14:textId="77777777" w:rsidR="00C71032" w:rsidRDefault="00C71032" w:rsidP="0097169C"/>
                          <w:p w14:paraId="085B8BB9" w14:textId="77777777" w:rsidR="00C71032" w:rsidRDefault="00C71032" w:rsidP="0097169C"/>
                          <w:p w14:paraId="3B0BE64A" w14:textId="77777777" w:rsidR="00C71032" w:rsidRDefault="00C71032" w:rsidP="0097169C"/>
                          <w:p w14:paraId="528E738F" w14:textId="77777777" w:rsidR="00C71032" w:rsidRDefault="00C71032" w:rsidP="0097169C"/>
                          <w:p w14:paraId="3DF40426" w14:textId="77777777" w:rsidR="00C71032" w:rsidRDefault="00C71032" w:rsidP="0097169C"/>
                          <w:p w14:paraId="554FFF6B" w14:textId="77777777" w:rsidR="00C71032" w:rsidRDefault="00C71032" w:rsidP="0097169C"/>
                          <w:p w14:paraId="79068F00" w14:textId="77777777" w:rsidR="00C71032" w:rsidRDefault="00C71032" w:rsidP="0097169C"/>
                          <w:p w14:paraId="0BA8D8C2" w14:textId="77777777" w:rsidR="00C71032" w:rsidRDefault="00C71032" w:rsidP="0097169C"/>
                          <w:p w14:paraId="6790315D" w14:textId="77777777" w:rsidR="00C71032" w:rsidRDefault="00C71032" w:rsidP="0097169C"/>
                          <w:p w14:paraId="21C2A10B" w14:textId="77777777" w:rsidR="00C71032" w:rsidRDefault="00C71032" w:rsidP="0097169C"/>
                          <w:p w14:paraId="42A8D7D2" w14:textId="77777777" w:rsidR="00C71032" w:rsidRDefault="00C71032" w:rsidP="0097169C"/>
                          <w:p w14:paraId="626C6F4D" w14:textId="77777777" w:rsidR="00C71032" w:rsidRDefault="00C71032" w:rsidP="0097169C"/>
                          <w:p w14:paraId="74F6B8E8" w14:textId="77777777" w:rsidR="00C71032" w:rsidRDefault="00C71032" w:rsidP="0097169C"/>
                          <w:p w14:paraId="3820979D" w14:textId="77777777" w:rsidR="00C71032" w:rsidRDefault="00C71032" w:rsidP="0097169C"/>
                          <w:p w14:paraId="55653B46" w14:textId="77777777" w:rsidR="00C71032" w:rsidRDefault="00C71032" w:rsidP="0097169C"/>
                          <w:p w14:paraId="279FD315" w14:textId="77777777" w:rsidR="00C71032" w:rsidRDefault="00C71032" w:rsidP="0097169C"/>
                          <w:p w14:paraId="3971A0A0" w14:textId="77777777" w:rsidR="00C71032" w:rsidRDefault="00C71032" w:rsidP="0097169C"/>
                          <w:p w14:paraId="572BE55A" w14:textId="77777777" w:rsidR="00C71032" w:rsidRDefault="00C71032" w:rsidP="0097169C"/>
                          <w:p w14:paraId="4A0A959F" w14:textId="77777777" w:rsidR="00C71032" w:rsidRDefault="00C71032" w:rsidP="0097169C"/>
                          <w:p w14:paraId="131ACC22" w14:textId="77777777" w:rsidR="00C71032" w:rsidRDefault="00C71032" w:rsidP="0097169C"/>
                          <w:p w14:paraId="0615DFE4" w14:textId="77777777" w:rsidR="00C71032" w:rsidRDefault="00C71032" w:rsidP="0097169C"/>
                          <w:p w14:paraId="103ACF66" w14:textId="77777777" w:rsidR="00C71032" w:rsidRDefault="00C71032" w:rsidP="0097169C"/>
                          <w:p w14:paraId="3B333DEB" w14:textId="77777777" w:rsidR="00C71032" w:rsidRDefault="00C71032" w:rsidP="0097169C"/>
                          <w:p w14:paraId="37DB2D40" w14:textId="77777777" w:rsidR="00C71032" w:rsidRDefault="00C71032" w:rsidP="0097169C"/>
                          <w:p w14:paraId="6E63B1A9" w14:textId="77777777" w:rsidR="00C71032" w:rsidRDefault="00C71032" w:rsidP="0097169C"/>
                          <w:p w14:paraId="01A39031" w14:textId="77777777" w:rsidR="00C71032" w:rsidRDefault="00C71032" w:rsidP="0097169C"/>
                          <w:p w14:paraId="7ADF5B93" w14:textId="77777777" w:rsidR="00C71032" w:rsidRDefault="00C71032" w:rsidP="0097169C"/>
                          <w:p w14:paraId="65C903F2" w14:textId="77777777" w:rsidR="00C71032" w:rsidRDefault="00C71032" w:rsidP="0097169C"/>
                          <w:p w14:paraId="6BA955B8" w14:textId="77777777" w:rsidR="00C71032" w:rsidRDefault="00C71032" w:rsidP="0097169C"/>
                          <w:p w14:paraId="5A4A68E1" w14:textId="77777777" w:rsidR="00C71032" w:rsidRDefault="00C71032" w:rsidP="0097169C"/>
                          <w:p w14:paraId="73A67573" w14:textId="77777777" w:rsidR="00C71032" w:rsidRDefault="00C71032" w:rsidP="0097169C"/>
                          <w:p w14:paraId="53F4A454" w14:textId="77777777" w:rsidR="00C71032" w:rsidRDefault="00C71032" w:rsidP="0097169C"/>
                          <w:p w14:paraId="6B51058D" w14:textId="77777777" w:rsidR="00C71032" w:rsidRDefault="00C71032" w:rsidP="0097169C"/>
                          <w:p w14:paraId="1E4EE6AA" w14:textId="77777777" w:rsidR="00C71032" w:rsidRDefault="00C71032" w:rsidP="0097169C"/>
                          <w:p w14:paraId="53F3C5B9" w14:textId="77777777" w:rsidR="00C71032" w:rsidRDefault="00C71032" w:rsidP="0097169C"/>
                          <w:p w14:paraId="49F52C5D" w14:textId="77777777" w:rsidR="00C71032" w:rsidRDefault="00C71032" w:rsidP="0097169C"/>
                          <w:p w14:paraId="5DB3C3AD" w14:textId="77777777" w:rsidR="00C71032" w:rsidRDefault="00C71032" w:rsidP="0097169C"/>
                          <w:p w14:paraId="5466A029" w14:textId="77777777" w:rsidR="00C71032" w:rsidRDefault="00C71032" w:rsidP="0097169C"/>
                          <w:p w14:paraId="001B1659" w14:textId="77777777" w:rsidR="00C71032" w:rsidRDefault="00C71032" w:rsidP="0097169C"/>
                          <w:p w14:paraId="2A34F274" w14:textId="77777777" w:rsidR="00C71032" w:rsidRDefault="00C71032" w:rsidP="0097169C"/>
                          <w:p w14:paraId="4C4626BB" w14:textId="77777777" w:rsidR="00C71032" w:rsidRDefault="00C71032" w:rsidP="0097169C"/>
                          <w:p w14:paraId="3A48ACF3" w14:textId="77777777" w:rsidR="00C71032" w:rsidRDefault="00C71032" w:rsidP="0097169C"/>
                          <w:p w14:paraId="111FB807" w14:textId="77777777" w:rsidR="00C71032" w:rsidRDefault="00C71032" w:rsidP="0097169C"/>
                          <w:p w14:paraId="08E39E8B" w14:textId="77777777" w:rsidR="00C71032" w:rsidRDefault="00C71032" w:rsidP="0097169C"/>
                          <w:p w14:paraId="1F45DE3D" w14:textId="77777777" w:rsidR="00C71032" w:rsidRDefault="00C71032" w:rsidP="0097169C"/>
                          <w:p w14:paraId="566B9649" w14:textId="77777777" w:rsidR="00C71032" w:rsidRDefault="00C71032" w:rsidP="0097169C"/>
                          <w:p w14:paraId="78715D56" w14:textId="77777777" w:rsidR="00C71032" w:rsidRDefault="00C71032" w:rsidP="0097169C"/>
                          <w:p w14:paraId="30169EE2" w14:textId="77777777" w:rsidR="00C71032" w:rsidRDefault="00C71032" w:rsidP="0097169C"/>
                          <w:p w14:paraId="6EDA1AA4" w14:textId="77777777" w:rsidR="00C71032" w:rsidRDefault="00C71032" w:rsidP="0097169C"/>
                          <w:p w14:paraId="403CFDEA" w14:textId="77777777" w:rsidR="00C71032" w:rsidRDefault="00C71032" w:rsidP="0097169C"/>
                          <w:p w14:paraId="7EE5C90E" w14:textId="77777777" w:rsidR="00C71032" w:rsidRDefault="00C71032" w:rsidP="0097169C"/>
                          <w:p w14:paraId="505F1020" w14:textId="77777777" w:rsidR="00C71032" w:rsidRDefault="00C71032" w:rsidP="0097169C"/>
                          <w:p w14:paraId="69FA8725" w14:textId="77777777" w:rsidR="00C71032" w:rsidRDefault="00C71032" w:rsidP="0097169C"/>
                          <w:p w14:paraId="4B1F8962" w14:textId="77777777" w:rsidR="00C71032" w:rsidRDefault="00C71032" w:rsidP="0097169C"/>
                          <w:p w14:paraId="13E64082" w14:textId="77777777" w:rsidR="00C71032" w:rsidRDefault="00C71032" w:rsidP="0097169C"/>
                          <w:p w14:paraId="03456EC8" w14:textId="77777777" w:rsidR="00C71032" w:rsidRDefault="00C71032" w:rsidP="0097169C"/>
                          <w:p w14:paraId="19B7A0F0" w14:textId="77777777" w:rsidR="00C71032" w:rsidRDefault="00C71032" w:rsidP="0097169C"/>
                          <w:p w14:paraId="34A5C619" w14:textId="77777777" w:rsidR="00C71032" w:rsidRDefault="00C71032" w:rsidP="0097169C"/>
                          <w:p w14:paraId="56AD6C52" w14:textId="77777777" w:rsidR="00C71032" w:rsidRDefault="00C71032" w:rsidP="0097169C"/>
                          <w:p w14:paraId="56216B51" w14:textId="77777777" w:rsidR="00C71032" w:rsidRDefault="00C71032" w:rsidP="0097169C"/>
                          <w:p w14:paraId="5B1EE0FC" w14:textId="77777777" w:rsidR="00C71032" w:rsidRDefault="00C71032" w:rsidP="0097169C"/>
                          <w:p w14:paraId="4AAA063A" w14:textId="77777777" w:rsidR="00C71032" w:rsidRDefault="00C71032" w:rsidP="0097169C"/>
                          <w:p w14:paraId="77BDC160" w14:textId="77777777" w:rsidR="00C71032" w:rsidRDefault="00C71032" w:rsidP="0097169C"/>
                          <w:p w14:paraId="45B065B4" w14:textId="77777777" w:rsidR="00C71032" w:rsidRDefault="00C71032" w:rsidP="0097169C"/>
                          <w:p w14:paraId="1B3A7E8A" w14:textId="77777777" w:rsidR="00C71032" w:rsidRDefault="00C71032" w:rsidP="0097169C"/>
                          <w:p w14:paraId="2E1526F0" w14:textId="77777777" w:rsidR="00C71032" w:rsidRDefault="00C71032" w:rsidP="0097169C"/>
                          <w:p w14:paraId="7C837E81" w14:textId="77777777" w:rsidR="00C71032" w:rsidRDefault="00C71032" w:rsidP="0097169C"/>
                          <w:p w14:paraId="5B991957" w14:textId="77777777" w:rsidR="00C71032" w:rsidRDefault="00C71032" w:rsidP="0097169C"/>
                          <w:p w14:paraId="1B6E0FD3" w14:textId="77777777" w:rsidR="00C71032" w:rsidRDefault="00C71032" w:rsidP="0097169C"/>
                          <w:p w14:paraId="6861D6BC" w14:textId="77777777" w:rsidR="00C71032" w:rsidRDefault="00C71032" w:rsidP="0097169C"/>
                          <w:p w14:paraId="0C77D646" w14:textId="77777777" w:rsidR="00C71032" w:rsidRDefault="00C71032" w:rsidP="0097169C"/>
                          <w:p w14:paraId="6C63E516" w14:textId="77777777" w:rsidR="00C71032" w:rsidRDefault="00C71032" w:rsidP="0097169C"/>
                          <w:p w14:paraId="4F587CE5" w14:textId="77777777" w:rsidR="00C71032" w:rsidRDefault="00C71032" w:rsidP="0097169C"/>
                          <w:p w14:paraId="10BC396E" w14:textId="77777777" w:rsidR="00C71032" w:rsidRDefault="00C71032" w:rsidP="0097169C"/>
                          <w:p w14:paraId="1FF3FB71" w14:textId="77777777" w:rsidR="00C71032" w:rsidRDefault="00C71032" w:rsidP="0097169C"/>
                          <w:p w14:paraId="6E01E6A7" w14:textId="77777777" w:rsidR="00C71032" w:rsidRDefault="00C71032" w:rsidP="0097169C"/>
                          <w:p w14:paraId="59FA953E" w14:textId="77777777" w:rsidR="00C71032" w:rsidRDefault="00C71032" w:rsidP="0097169C"/>
                          <w:p w14:paraId="7D3C6009" w14:textId="77777777" w:rsidR="00C71032" w:rsidRDefault="00C71032" w:rsidP="0097169C"/>
                          <w:p w14:paraId="103D246C" w14:textId="77777777" w:rsidR="00C71032" w:rsidRDefault="00C71032" w:rsidP="0097169C"/>
                          <w:p w14:paraId="14AAED1F" w14:textId="77777777" w:rsidR="00C71032" w:rsidRDefault="00C71032" w:rsidP="0097169C"/>
                          <w:p w14:paraId="7C578657" w14:textId="77777777" w:rsidR="00C71032" w:rsidRDefault="00C71032" w:rsidP="0097169C"/>
                          <w:p w14:paraId="44C9ADC4" w14:textId="77777777" w:rsidR="00C71032" w:rsidRDefault="00C71032" w:rsidP="0097169C"/>
                          <w:p w14:paraId="081C2348" w14:textId="77777777" w:rsidR="00C71032" w:rsidRDefault="00C71032" w:rsidP="0097169C"/>
                          <w:p w14:paraId="3A8223EC" w14:textId="77777777" w:rsidR="00C71032" w:rsidRDefault="00C71032" w:rsidP="0097169C"/>
                          <w:p w14:paraId="2DA8F95D" w14:textId="77777777" w:rsidR="00C71032" w:rsidRDefault="00C71032" w:rsidP="0097169C"/>
                          <w:p w14:paraId="46733C74" w14:textId="77777777" w:rsidR="00C71032" w:rsidRDefault="00C71032" w:rsidP="0097169C"/>
                          <w:p w14:paraId="4DE2F58C" w14:textId="77777777" w:rsidR="00C71032" w:rsidRDefault="00C71032" w:rsidP="0097169C"/>
                          <w:p w14:paraId="16F2D9AC" w14:textId="77777777" w:rsidR="00C71032" w:rsidRDefault="00C71032" w:rsidP="0097169C"/>
                          <w:p w14:paraId="7D955ED7" w14:textId="77777777" w:rsidR="00C71032" w:rsidRDefault="00C71032" w:rsidP="0097169C"/>
                          <w:p w14:paraId="6664699F" w14:textId="77777777" w:rsidR="00C71032" w:rsidRDefault="00C71032" w:rsidP="0097169C"/>
                          <w:p w14:paraId="3534DAFE" w14:textId="77777777" w:rsidR="00C71032" w:rsidRDefault="00C71032" w:rsidP="0097169C"/>
                          <w:p w14:paraId="47C22122" w14:textId="77777777" w:rsidR="00C71032" w:rsidRDefault="00C71032" w:rsidP="0097169C"/>
                          <w:p w14:paraId="7D7DED8A" w14:textId="77777777" w:rsidR="00C71032" w:rsidRDefault="00C71032" w:rsidP="0097169C"/>
                          <w:p w14:paraId="630EBF51" w14:textId="77777777" w:rsidR="00C71032" w:rsidRDefault="00C71032" w:rsidP="0097169C"/>
                          <w:p w14:paraId="47CE6DC0" w14:textId="77777777" w:rsidR="00C71032" w:rsidRDefault="00C71032" w:rsidP="0097169C"/>
                          <w:p w14:paraId="55554B18" w14:textId="77777777" w:rsidR="00C71032" w:rsidRDefault="00C71032" w:rsidP="0097169C"/>
                          <w:p w14:paraId="442ECA95" w14:textId="77777777" w:rsidR="00C71032" w:rsidRDefault="00C71032" w:rsidP="0097169C"/>
                          <w:p w14:paraId="521EA16D" w14:textId="77777777" w:rsidR="00C71032" w:rsidRDefault="00C71032" w:rsidP="0097169C"/>
                          <w:p w14:paraId="7C23B0A1" w14:textId="77777777" w:rsidR="00C71032" w:rsidRDefault="00C71032" w:rsidP="0097169C"/>
                          <w:p w14:paraId="003C0F1F" w14:textId="77777777" w:rsidR="00C71032" w:rsidRDefault="00C71032" w:rsidP="0097169C"/>
                          <w:p w14:paraId="1B1CCAD7" w14:textId="77777777" w:rsidR="00C71032" w:rsidRDefault="00C71032" w:rsidP="0097169C"/>
                          <w:p w14:paraId="3A9E64E3" w14:textId="77777777" w:rsidR="00C71032" w:rsidRDefault="00C71032" w:rsidP="0097169C"/>
                          <w:p w14:paraId="699124F7" w14:textId="77777777" w:rsidR="00C71032" w:rsidRDefault="00C71032" w:rsidP="0097169C"/>
                          <w:p w14:paraId="00440308" w14:textId="77777777" w:rsidR="00C71032" w:rsidRDefault="00C71032" w:rsidP="0097169C"/>
                          <w:p w14:paraId="4C350194" w14:textId="77777777" w:rsidR="00C71032" w:rsidRDefault="00C71032" w:rsidP="0097169C"/>
                          <w:p w14:paraId="288A6309" w14:textId="77777777" w:rsidR="00C71032" w:rsidRDefault="00C71032" w:rsidP="0097169C"/>
                          <w:p w14:paraId="60061115" w14:textId="77777777" w:rsidR="00C71032" w:rsidRDefault="00C71032" w:rsidP="0097169C"/>
                          <w:p w14:paraId="63CA3109" w14:textId="77777777" w:rsidR="00C71032" w:rsidRDefault="00C71032" w:rsidP="0097169C"/>
                          <w:p w14:paraId="5EC82160" w14:textId="77777777" w:rsidR="00C71032" w:rsidRDefault="00C71032" w:rsidP="0097169C"/>
                          <w:p w14:paraId="3EB54A6C" w14:textId="77777777" w:rsidR="00C71032" w:rsidRDefault="00C71032" w:rsidP="0097169C"/>
                          <w:p w14:paraId="4BF4F650" w14:textId="77777777" w:rsidR="00C71032" w:rsidRDefault="00C71032" w:rsidP="0097169C"/>
                          <w:p w14:paraId="0F9A362E" w14:textId="77777777" w:rsidR="00C71032" w:rsidRDefault="00C71032" w:rsidP="0097169C"/>
                          <w:p w14:paraId="2A1D3165" w14:textId="77777777" w:rsidR="00C71032" w:rsidRDefault="00C71032" w:rsidP="0097169C"/>
                          <w:p w14:paraId="3CFCA963" w14:textId="77777777" w:rsidR="00C71032" w:rsidRDefault="00C71032" w:rsidP="0097169C"/>
                          <w:p w14:paraId="43FB0F8F" w14:textId="77777777" w:rsidR="00C71032" w:rsidRDefault="00C71032" w:rsidP="0097169C"/>
                          <w:p w14:paraId="1190BD90" w14:textId="77777777" w:rsidR="00C71032" w:rsidRDefault="00C71032" w:rsidP="0097169C"/>
                          <w:p w14:paraId="78C50444" w14:textId="77777777" w:rsidR="00C71032" w:rsidRDefault="00C71032" w:rsidP="0097169C"/>
                          <w:p w14:paraId="3941A56E" w14:textId="77777777" w:rsidR="00C71032" w:rsidRDefault="00C71032" w:rsidP="0097169C"/>
                          <w:p w14:paraId="26744933" w14:textId="77777777" w:rsidR="00C71032" w:rsidRDefault="00C71032" w:rsidP="0097169C"/>
                          <w:p w14:paraId="5628F401" w14:textId="77777777" w:rsidR="00C71032" w:rsidRDefault="00C71032" w:rsidP="0097169C"/>
                          <w:p w14:paraId="7C25B954" w14:textId="77777777" w:rsidR="00C71032" w:rsidRDefault="00C71032" w:rsidP="0097169C"/>
                          <w:p w14:paraId="4E43CC18" w14:textId="77777777" w:rsidR="00C71032" w:rsidRDefault="00C71032" w:rsidP="0097169C"/>
                          <w:p w14:paraId="19F982DF" w14:textId="77777777" w:rsidR="00C71032" w:rsidRDefault="00C71032" w:rsidP="0097169C"/>
                          <w:p w14:paraId="141E69CD" w14:textId="77777777" w:rsidR="00C71032" w:rsidRDefault="00C71032" w:rsidP="0097169C"/>
                          <w:p w14:paraId="6DCD8735" w14:textId="77777777" w:rsidR="00C71032" w:rsidRDefault="00C71032" w:rsidP="0097169C"/>
                          <w:p w14:paraId="00C8DCC4" w14:textId="77777777" w:rsidR="00C71032" w:rsidRDefault="00C71032" w:rsidP="0097169C"/>
                          <w:p w14:paraId="34C9FCE2" w14:textId="77777777" w:rsidR="00C71032" w:rsidRDefault="00C71032" w:rsidP="0097169C"/>
                          <w:p w14:paraId="43F72DFD" w14:textId="77777777" w:rsidR="00C71032" w:rsidRDefault="00C71032" w:rsidP="0097169C"/>
                          <w:p w14:paraId="7CAC179D" w14:textId="77777777" w:rsidR="00C71032" w:rsidRDefault="00C71032" w:rsidP="0097169C"/>
                          <w:p w14:paraId="7112DC51" w14:textId="77777777" w:rsidR="00C71032" w:rsidRDefault="00C71032" w:rsidP="0097169C"/>
                          <w:p w14:paraId="7B9AFA0C" w14:textId="77777777" w:rsidR="00C71032" w:rsidRDefault="00C71032" w:rsidP="0097169C"/>
                          <w:p w14:paraId="03778A7C" w14:textId="77777777" w:rsidR="00C71032" w:rsidRDefault="00C71032" w:rsidP="0097169C"/>
                          <w:p w14:paraId="1C086EB9" w14:textId="77777777" w:rsidR="00C71032" w:rsidRDefault="00C71032" w:rsidP="0097169C"/>
                          <w:p w14:paraId="0A8C611D" w14:textId="77777777" w:rsidR="00C71032" w:rsidRDefault="00C71032" w:rsidP="0097169C"/>
                          <w:p w14:paraId="467647F6" w14:textId="77777777" w:rsidR="00C71032" w:rsidRDefault="00C71032" w:rsidP="0097169C"/>
                          <w:p w14:paraId="42B38B93" w14:textId="77777777" w:rsidR="00C71032" w:rsidRDefault="00C71032" w:rsidP="0097169C"/>
                          <w:p w14:paraId="7CFE4CC2" w14:textId="77777777" w:rsidR="00C71032" w:rsidRDefault="00C71032" w:rsidP="0097169C"/>
                          <w:p w14:paraId="42D39DD2" w14:textId="77777777" w:rsidR="00C71032" w:rsidRDefault="00C71032" w:rsidP="0097169C"/>
                          <w:p w14:paraId="4B5A5821" w14:textId="77777777" w:rsidR="00C71032" w:rsidRDefault="00C71032" w:rsidP="0097169C"/>
                          <w:p w14:paraId="63F3D7D5" w14:textId="77777777" w:rsidR="00C71032" w:rsidRDefault="00C71032" w:rsidP="0097169C"/>
                          <w:p w14:paraId="1CABEB29" w14:textId="77777777" w:rsidR="00C71032" w:rsidRDefault="00C71032" w:rsidP="0097169C"/>
                          <w:p w14:paraId="0A694323" w14:textId="77777777" w:rsidR="00C71032" w:rsidRDefault="00C71032" w:rsidP="0097169C"/>
                          <w:p w14:paraId="034154E2" w14:textId="77777777" w:rsidR="00C71032" w:rsidRDefault="00C71032" w:rsidP="0097169C"/>
                          <w:p w14:paraId="7C621A4B" w14:textId="77777777" w:rsidR="00C71032" w:rsidRDefault="00C71032" w:rsidP="0097169C"/>
                          <w:p w14:paraId="5A97B84A" w14:textId="77777777" w:rsidR="00C71032" w:rsidRDefault="00C71032" w:rsidP="0097169C"/>
                          <w:p w14:paraId="0985E832" w14:textId="77777777" w:rsidR="00C71032" w:rsidRDefault="00C71032" w:rsidP="0097169C"/>
                          <w:p w14:paraId="71297C8F" w14:textId="77777777" w:rsidR="00C71032" w:rsidRDefault="00C71032" w:rsidP="0097169C"/>
                          <w:p w14:paraId="5F9C7534" w14:textId="77777777" w:rsidR="00C71032" w:rsidRDefault="00C71032" w:rsidP="0097169C"/>
                          <w:p w14:paraId="10494474" w14:textId="77777777" w:rsidR="00C71032" w:rsidRDefault="00C71032" w:rsidP="0097169C"/>
                          <w:p w14:paraId="65D3D394" w14:textId="77777777" w:rsidR="00C71032" w:rsidRDefault="00C71032" w:rsidP="0097169C"/>
                          <w:p w14:paraId="0A68D2E0" w14:textId="77777777" w:rsidR="00C71032" w:rsidRDefault="00C71032" w:rsidP="0097169C"/>
                          <w:p w14:paraId="726E8362" w14:textId="77777777" w:rsidR="00C71032" w:rsidRDefault="00C71032" w:rsidP="0097169C"/>
                          <w:p w14:paraId="14B346A8" w14:textId="77777777" w:rsidR="00C71032" w:rsidRDefault="00C71032" w:rsidP="0097169C"/>
                          <w:p w14:paraId="3CAA5ED8" w14:textId="77777777" w:rsidR="00C71032" w:rsidRDefault="00C71032" w:rsidP="0097169C"/>
                          <w:p w14:paraId="6F0546B4" w14:textId="77777777" w:rsidR="00C71032" w:rsidRDefault="00C71032" w:rsidP="0097169C"/>
                          <w:p w14:paraId="3876571C" w14:textId="77777777" w:rsidR="00C71032" w:rsidRDefault="00C71032" w:rsidP="0097169C"/>
                          <w:p w14:paraId="2EF8A06B" w14:textId="77777777" w:rsidR="00C71032" w:rsidRDefault="00C71032" w:rsidP="0097169C"/>
                          <w:p w14:paraId="132EFB25" w14:textId="77777777" w:rsidR="00C71032" w:rsidRDefault="00C71032" w:rsidP="0097169C"/>
                          <w:p w14:paraId="0C657EDB" w14:textId="77777777" w:rsidR="00C71032" w:rsidRDefault="00C71032" w:rsidP="0097169C"/>
                          <w:p w14:paraId="2CC044D1" w14:textId="77777777" w:rsidR="00C71032" w:rsidRDefault="00C71032" w:rsidP="0097169C"/>
                          <w:p w14:paraId="671CD4AC" w14:textId="77777777" w:rsidR="00C71032" w:rsidRDefault="00C71032" w:rsidP="0097169C"/>
                          <w:p w14:paraId="5817C704" w14:textId="77777777" w:rsidR="00C71032" w:rsidRDefault="00C71032" w:rsidP="0097169C"/>
                          <w:p w14:paraId="233AB9F3" w14:textId="77777777" w:rsidR="00C71032" w:rsidRDefault="00C71032" w:rsidP="0097169C"/>
                          <w:p w14:paraId="1EFC5C6C" w14:textId="77777777" w:rsidR="00C71032" w:rsidRDefault="00C71032" w:rsidP="0097169C"/>
                          <w:p w14:paraId="5272571A" w14:textId="77777777" w:rsidR="00C71032" w:rsidRDefault="00C71032" w:rsidP="0097169C"/>
                          <w:p w14:paraId="07845F4F" w14:textId="77777777" w:rsidR="00C71032" w:rsidRDefault="00C71032" w:rsidP="0097169C"/>
                          <w:p w14:paraId="7C490B86" w14:textId="77777777" w:rsidR="00C71032" w:rsidRDefault="00C71032" w:rsidP="0097169C"/>
                          <w:p w14:paraId="194C0BDE" w14:textId="77777777" w:rsidR="00C71032" w:rsidRDefault="00C71032" w:rsidP="0097169C"/>
                          <w:p w14:paraId="1570049D" w14:textId="77777777" w:rsidR="00C71032" w:rsidRDefault="00C71032" w:rsidP="0097169C"/>
                          <w:p w14:paraId="056DC106" w14:textId="77777777" w:rsidR="00C71032" w:rsidRDefault="00C71032" w:rsidP="0097169C"/>
                          <w:p w14:paraId="5E92A951" w14:textId="77777777" w:rsidR="00C71032" w:rsidRDefault="00C71032" w:rsidP="0097169C"/>
                          <w:p w14:paraId="3B7673B9" w14:textId="77777777" w:rsidR="00C71032" w:rsidRDefault="00C71032" w:rsidP="0097169C"/>
                          <w:p w14:paraId="4A425E3E" w14:textId="77777777" w:rsidR="00C71032" w:rsidRDefault="00C71032" w:rsidP="0097169C"/>
                          <w:p w14:paraId="6F2648C9" w14:textId="77777777" w:rsidR="00C71032" w:rsidRDefault="00C71032" w:rsidP="0097169C"/>
                          <w:p w14:paraId="2AC3462D" w14:textId="77777777" w:rsidR="00C71032" w:rsidRDefault="00C71032" w:rsidP="0097169C"/>
                          <w:p w14:paraId="2067E944" w14:textId="77777777" w:rsidR="00C71032" w:rsidRDefault="00C71032" w:rsidP="0097169C"/>
                          <w:p w14:paraId="4D6CA307" w14:textId="77777777" w:rsidR="00C71032" w:rsidRDefault="00C71032" w:rsidP="0097169C"/>
                          <w:p w14:paraId="5BB72EC4" w14:textId="77777777" w:rsidR="00C71032" w:rsidRDefault="00C71032" w:rsidP="0097169C"/>
                          <w:p w14:paraId="1D89EC46" w14:textId="77777777" w:rsidR="00C71032" w:rsidRDefault="00C71032" w:rsidP="0097169C"/>
                          <w:p w14:paraId="4F39EF74" w14:textId="77777777" w:rsidR="00C71032" w:rsidRDefault="00C71032" w:rsidP="0097169C"/>
                          <w:p w14:paraId="7CA40D8D"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1.95pt;margin-top:16.15pt;width:1067pt;height:10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" fillcolor="#cdcbba" strokecolor="#6c703f" strokeweight="1pt">
                <v:path arrowok="t"/>
                <v:textbox inset="14pt,14pt,14pt,14pt">
                  <w:txbxContent>
                    <w:p w:rsidR="00C71032" w:rsidRDefault="00C71032">
                      <w:pPr>
                        <w:pStyle w:val="Heading"/>
                      </w:pPr>
                    </w:p>
                    <w:p w:rsidR="00C71032" w:rsidRDefault="00C71032" w:rsidP="007335A8">
                      <w:pPr>
                        <w:pStyle w:val="Body"/>
                        <w:rPr>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sidR="00615BF1">
        <w:rPr>
          <w:noProof/>
          <w:lang w:val="en-NZ"/>
        </w:rPr>
        <mc:AlternateContent>
          <mc:Choice Requires="wps">
            <w:drawing>
              <wp:anchor distT="0" distB="0" distL="114300" distR="114300" simplePos="0" relativeHeight="251647488" behindDoc="1" locked="0" layoutInCell="1" allowOverlap="1" wp14:anchorId="0FCD2C5B" wp14:editId="4D2B4EA3">
                <wp:simplePos x="0" y="0"/>
                <wp:positionH relativeFrom="page">
                  <wp:posOffset>7304405</wp:posOffset>
                </wp:positionH>
                <wp:positionV relativeFrom="page">
                  <wp:posOffset>1601470</wp:posOffset>
                </wp:positionV>
                <wp:extent cx="3234690" cy="5681345"/>
                <wp:effectExtent l="8255" t="10795" r="14605" b="1333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4690" cy="5681345"/>
                        </a:xfrm>
                        <a:prstGeom prst="rect">
                          <a:avLst/>
                        </a:prstGeom>
                        <a:solidFill>
                          <a:srgbClr val="CDCBBA"/>
                        </a:solidFill>
                        <a:ln w="12700">
                          <a:solidFill>
                            <a:srgbClr val="6C703F"/>
                          </a:solidFill>
                          <a:miter lim="800000"/>
                          <a:headEnd/>
                          <a:tailEnd/>
                        </a:ln>
                      </wps:spPr>
                      <wps:txbx>
                        <w:txbxContent>
                          <w:p w14:paraId="36BEC31A" w14:textId="77777777" w:rsidR="00C71032" w:rsidRDefault="00C71032">
                            <w:pPr>
                              <w:pStyle w:val="Heading"/>
                              <w:rPr>
                                <w:rFonts w:ascii="Times New Roman" w:eastAsia="Times New Roman" w:hAnsi="Times New Roman"/>
                                <w:color w:val="auto"/>
                                <w:sz w:val="20"/>
                                <w:lang w:val="en-NZ"/>
                              </w:rPr>
                            </w:pPr>
                          </w:p>
                          <w:p w14:paraId="4F4F8A85" w14:textId="77777777" w:rsidR="00C71032" w:rsidRDefault="00C71032" w:rsidP="0097169C"/>
                          <w:p w14:paraId="3981F47F" w14:textId="77777777" w:rsidR="00C71032" w:rsidRDefault="00C71032" w:rsidP="0097169C"/>
                          <w:p w14:paraId="498D805B" w14:textId="77777777" w:rsidR="00C71032" w:rsidRDefault="00C71032" w:rsidP="0097169C"/>
                          <w:p w14:paraId="54820331" w14:textId="77777777" w:rsidR="00C71032" w:rsidRDefault="00C71032" w:rsidP="0097169C"/>
                          <w:p w14:paraId="1AC14A5E" w14:textId="77777777" w:rsidR="00C71032" w:rsidRDefault="00C71032" w:rsidP="0097169C"/>
                          <w:p w14:paraId="044EAA48" w14:textId="77777777" w:rsidR="00C71032" w:rsidRDefault="00C71032" w:rsidP="0097169C"/>
                          <w:p w14:paraId="58E72D20" w14:textId="77777777" w:rsidR="00C71032" w:rsidRDefault="00C71032" w:rsidP="0097169C"/>
                          <w:p w14:paraId="37BAFB78" w14:textId="77777777" w:rsidR="00C71032" w:rsidRDefault="00C71032" w:rsidP="0097169C"/>
                          <w:p w14:paraId="1B4DF214" w14:textId="77777777" w:rsidR="00C71032" w:rsidRDefault="00C71032" w:rsidP="0097169C"/>
                          <w:p w14:paraId="184CA7AF" w14:textId="77777777" w:rsidR="00C71032" w:rsidRDefault="00C71032" w:rsidP="0097169C"/>
                          <w:p w14:paraId="4FC9A3D0" w14:textId="77777777" w:rsidR="00C71032" w:rsidRDefault="00C71032" w:rsidP="0097169C"/>
                          <w:p w14:paraId="059E4818" w14:textId="77777777" w:rsidR="00C71032" w:rsidRDefault="00C71032" w:rsidP="0097169C"/>
                          <w:p w14:paraId="244078EB" w14:textId="77777777" w:rsidR="00C71032" w:rsidRDefault="00C71032" w:rsidP="0097169C"/>
                          <w:p w14:paraId="586B8BB0" w14:textId="77777777" w:rsidR="00C71032" w:rsidRDefault="00C71032" w:rsidP="0097169C"/>
                          <w:p w14:paraId="30DAC13F" w14:textId="77777777" w:rsidR="00C71032" w:rsidRDefault="00C71032" w:rsidP="0097169C"/>
                          <w:p w14:paraId="53344D5A" w14:textId="77777777" w:rsidR="00C71032" w:rsidRDefault="00C71032" w:rsidP="0097169C"/>
                          <w:p w14:paraId="188849C5" w14:textId="77777777" w:rsidR="00C71032" w:rsidRDefault="00C71032" w:rsidP="0097169C"/>
                          <w:p w14:paraId="3F82B666" w14:textId="77777777" w:rsidR="00C71032" w:rsidRDefault="00C71032" w:rsidP="0097169C"/>
                          <w:p w14:paraId="149C4ADD" w14:textId="77777777" w:rsidR="00C71032" w:rsidRDefault="00C71032" w:rsidP="0097169C"/>
                          <w:p w14:paraId="4AF0B1AA" w14:textId="77777777" w:rsidR="00C71032" w:rsidRDefault="00C71032" w:rsidP="0097169C"/>
                          <w:p w14:paraId="0EDC9523" w14:textId="77777777" w:rsidR="00C71032" w:rsidRDefault="00C71032" w:rsidP="0097169C"/>
                          <w:p w14:paraId="3F52130B" w14:textId="77777777" w:rsidR="00C71032" w:rsidRDefault="00C71032" w:rsidP="0097169C"/>
                          <w:p w14:paraId="4AB150BB" w14:textId="77777777" w:rsidR="00C71032" w:rsidRDefault="00C71032" w:rsidP="0097169C"/>
                          <w:p w14:paraId="0F72F792" w14:textId="77777777" w:rsidR="00C71032" w:rsidRDefault="00C71032" w:rsidP="0097169C"/>
                          <w:p w14:paraId="48904327" w14:textId="77777777" w:rsidR="00C71032" w:rsidRDefault="00C71032" w:rsidP="0097169C"/>
                          <w:p w14:paraId="616D01F6" w14:textId="77777777" w:rsidR="00C71032" w:rsidRDefault="00C71032" w:rsidP="0097169C"/>
                          <w:p w14:paraId="2DF12F8E" w14:textId="77777777" w:rsidR="00C71032" w:rsidRDefault="00C71032" w:rsidP="0097169C"/>
                          <w:p w14:paraId="18BA37B9" w14:textId="77777777" w:rsidR="00C71032" w:rsidRDefault="00C71032" w:rsidP="0097169C"/>
                          <w:p w14:paraId="3AF88594" w14:textId="77777777" w:rsidR="00C71032" w:rsidRDefault="00C71032" w:rsidP="0097169C"/>
                          <w:p w14:paraId="6B2962A5" w14:textId="77777777" w:rsidR="00C71032" w:rsidRDefault="00C71032" w:rsidP="0097169C"/>
                          <w:p w14:paraId="2DBA32A7" w14:textId="77777777" w:rsidR="00C71032" w:rsidRDefault="00C71032" w:rsidP="0097169C"/>
                          <w:p w14:paraId="5B35FAEC" w14:textId="77777777" w:rsidR="00C71032" w:rsidRDefault="00C71032" w:rsidP="0097169C"/>
                          <w:p w14:paraId="40E809CC" w14:textId="77777777" w:rsidR="00C71032" w:rsidRDefault="00C71032" w:rsidP="0097169C"/>
                          <w:p w14:paraId="20CCBDB0" w14:textId="77777777" w:rsidR="00C71032" w:rsidRDefault="00C71032" w:rsidP="0097169C"/>
                          <w:p w14:paraId="6995D5F6" w14:textId="77777777" w:rsidR="00C71032" w:rsidRDefault="00C71032" w:rsidP="0097169C"/>
                          <w:p w14:paraId="343E3415" w14:textId="77777777" w:rsidR="00C71032" w:rsidRDefault="00C71032" w:rsidP="0097169C"/>
                          <w:p w14:paraId="5160CAD1" w14:textId="77777777" w:rsidR="00C71032" w:rsidRDefault="00C71032" w:rsidP="0097169C"/>
                          <w:p w14:paraId="09518ED1" w14:textId="77777777" w:rsidR="00C71032" w:rsidRDefault="00C71032" w:rsidP="0097169C"/>
                          <w:p w14:paraId="18E0A811" w14:textId="77777777" w:rsidR="00C71032" w:rsidRDefault="00C71032" w:rsidP="0097169C"/>
                          <w:p w14:paraId="7D9C5A3B" w14:textId="77777777" w:rsidR="00C71032" w:rsidRDefault="00C71032" w:rsidP="0097169C"/>
                          <w:p w14:paraId="723E8344" w14:textId="77777777" w:rsidR="00C71032" w:rsidRDefault="00C71032" w:rsidP="0097169C"/>
                          <w:p w14:paraId="633EAF07" w14:textId="77777777" w:rsidR="00C71032" w:rsidRDefault="00C71032" w:rsidP="0097169C"/>
                          <w:p w14:paraId="76CD8BF6" w14:textId="77777777" w:rsidR="00C71032" w:rsidRDefault="00C71032" w:rsidP="0097169C"/>
                          <w:p w14:paraId="467F5633" w14:textId="77777777" w:rsidR="00C71032" w:rsidRDefault="00C71032" w:rsidP="0097169C"/>
                          <w:p w14:paraId="1E1AC9DB" w14:textId="77777777" w:rsidR="00C71032" w:rsidRDefault="00C71032" w:rsidP="0097169C"/>
                          <w:p w14:paraId="04BE9C8C" w14:textId="77777777" w:rsidR="00C71032" w:rsidRDefault="00C71032" w:rsidP="0097169C"/>
                          <w:p w14:paraId="1F884D00" w14:textId="77777777" w:rsidR="00C71032" w:rsidRDefault="00C71032" w:rsidP="0097169C"/>
                          <w:p w14:paraId="4AFEBDEF" w14:textId="77777777" w:rsidR="00C71032" w:rsidRDefault="00C71032" w:rsidP="0097169C"/>
                          <w:p w14:paraId="29C957DC" w14:textId="77777777" w:rsidR="00C71032" w:rsidRDefault="00C71032" w:rsidP="0097169C"/>
                          <w:p w14:paraId="2C3C6B30" w14:textId="77777777" w:rsidR="00C71032" w:rsidRDefault="00C71032" w:rsidP="0097169C"/>
                          <w:p w14:paraId="24E8E93B" w14:textId="77777777" w:rsidR="00C71032" w:rsidRDefault="00C71032" w:rsidP="0097169C"/>
                          <w:p w14:paraId="16483947" w14:textId="77777777" w:rsidR="00C71032" w:rsidRDefault="00C71032" w:rsidP="0097169C"/>
                          <w:p w14:paraId="6BCA1F26" w14:textId="77777777" w:rsidR="00C71032" w:rsidRDefault="00C71032" w:rsidP="0097169C"/>
                          <w:p w14:paraId="4419E426" w14:textId="77777777" w:rsidR="00C71032" w:rsidRDefault="00C71032" w:rsidP="0097169C"/>
                          <w:p w14:paraId="30525CA6" w14:textId="77777777" w:rsidR="00C71032" w:rsidRDefault="00C71032" w:rsidP="0097169C"/>
                          <w:p w14:paraId="62B913C9" w14:textId="77777777" w:rsidR="00C71032" w:rsidRDefault="00C71032" w:rsidP="0097169C"/>
                          <w:p w14:paraId="7138EACC" w14:textId="77777777" w:rsidR="00C71032" w:rsidRDefault="00C71032" w:rsidP="0097169C"/>
                          <w:p w14:paraId="2F9479B7" w14:textId="77777777" w:rsidR="00C71032" w:rsidRDefault="00C71032" w:rsidP="0097169C"/>
                          <w:p w14:paraId="6E0E20A4" w14:textId="77777777" w:rsidR="00C71032" w:rsidRDefault="00C71032" w:rsidP="0097169C"/>
                          <w:p w14:paraId="2F073881" w14:textId="77777777" w:rsidR="00C71032" w:rsidRDefault="00C71032" w:rsidP="0097169C"/>
                          <w:p w14:paraId="430F6955" w14:textId="77777777" w:rsidR="00C71032" w:rsidRDefault="00C71032" w:rsidP="0097169C"/>
                          <w:p w14:paraId="4148ABC2" w14:textId="77777777" w:rsidR="00C71032" w:rsidRDefault="00C71032" w:rsidP="0097169C"/>
                          <w:p w14:paraId="1BF20F11" w14:textId="77777777" w:rsidR="00C71032" w:rsidRDefault="00C71032" w:rsidP="0097169C"/>
                          <w:p w14:paraId="3038ADA2" w14:textId="77777777" w:rsidR="00C71032" w:rsidRDefault="00C71032" w:rsidP="0097169C"/>
                          <w:p w14:paraId="0969EB02" w14:textId="77777777" w:rsidR="00C71032" w:rsidRDefault="00C71032" w:rsidP="0097169C"/>
                          <w:p w14:paraId="3F696652" w14:textId="77777777" w:rsidR="00C71032" w:rsidRDefault="00C71032" w:rsidP="0097169C"/>
                          <w:p w14:paraId="49873347" w14:textId="77777777" w:rsidR="00C71032" w:rsidRDefault="00C71032" w:rsidP="0097169C"/>
                          <w:p w14:paraId="62C6FC50" w14:textId="77777777" w:rsidR="00C71032" w:rsidRDefault="00C71032" w:rsidP="0097169C"/>
                          <w:p w14:paraId="06CA7AE2" w14:textId="77777777" w:rsidR="00C71032" w:rsidRDefault="00C71032" w:rsidP="0097169C"/>
                          <w:p w14:paraId="20D8E035" w14:textId="77777777" w:rsidR="00C71032" w:rsidRDefault="00C71032" w:rsidP="0097169C"/>
                          <w:p w14:paraId="3B1E1C42" w14:textId="77777777" w:rsidR="00C71032" w:rsidRDefault="00C71032" w:rsidP="0097169C"/>
                          <w:p w14:paraId="0D2EE300" w14:textId="77777777" w:rsidR="00C71032" w:rsidRDefault="00C71032" w:rsidP="0097169C"/>
                          <w:p w14:paraId="5AC7345D" w14:textId="77777777" w:rsidR="00C71032" w:rsidRDefault="00C71032" w:rsidP="0097169C"/>
                          <w:p w14:paraId="2730CAEC" w14:textId="77777777" w:rsidR="00C71032" w:rsidRDefault="00C71032" w:rsidP="0097169C"/>
                          <w:p w14:paraId="15E5923C" w14:textId="77777777" w:rsidR="00C71032" w:rsidRDefault="00C71032" w:rsidP="0097169C"/>
                          <w:p w14:paraId="2327BAC0" w14:textId="77777777" w:rsidR="00C71032" w:rsidRDefault="00C71032" w:rsidP="0097169C"/>
                          <w:p w14:paraId="46341F02" w14:textId="77777777" w:rsidR="00C71032" w:rsidRDefault="00C71032" w:rsidP="0097169C"/>
                          <w:p w14:paraId="58965F99" w14:textId="77777777" w:rsidR="00C71032" w:rsidRDefault="00C71032" w:rsidP="0097169C"/>
                          <w:p w14:paraId="1BDE628D" w14:textId="77777777" w:rsidR="00C71032" w:rsidRDefault="00C71032" w:rsidP="0097169C"/>
                          <w:p w14:paraId="3D777944" w14:textId="77777777" w:rsidR="00C71032" w:rsidRDefault="00C71032" w:rsidP="0097169C"/>
                          <w:p w14:paraId="2B73E877" w14:textId="77777777" w:rsidR="00C71032" w:rsidRDefault="00C71032" w:rsidP="0097169C"/>
                          <w:p w14:paraId="18A9F101" w14:textId="77777777" w:rsidR="00C71032" w:rsidRDefault="00C71032" w:rsidP="0097169C"/>
                          <w:p w14:paraId="4A8F69B0" w14:textId="77777777" w:rsidR="00C71032" w:rsidRDefault="00C71032" w:rsidP="0097169C"/>
                          <w:p w14:paraId="7AD652DC" w14:textId="77777777" w:rsidR="00C71032" w:rsidRDefault="00C71032" w:rsidP="0097169C"/>
                          <w:p w14:paraId="0B35BE88" w14:textId="77777777" w:rsidR="00C71032" w:rsidRDefault="00C71032" w:rsidP="0097169C"/>
                          <w:p w14:paraId="27DB1D95" w14:textId="77777777" w:rsidR="00C71032" w:rsidRDefault="00C71032" w:rsidP="0097169C"/>
                          <w:p w14:paraId="1C0A9D1F" w14:textId="77777777" w:rsidR="00C71032" w:rsidRDefault="00C71032" w:rsidP="0097169C"/>
                          <w:p w14:paraId="5E3A6662" w14:textId="77777777" w:rsidR="00C71032" w:rsidRDefault="00C71032" w:rsidP="0097169C"/>
                          <w:p w14:paraId="01769951" w14:textId="77777777" w:rsidR="00C71032" w:rsidRDefault="00C71032" w:rsidP="0097169C"/>
                          <w:p w14:paraId="3DE4787D" w14:textId="77777777" w:rsidR="00C71032" w:rsidRDefault="00C71032" w:rsidP="0097169C"/>
                          <w:p w14:paraId="00EF38DE" w14:textId="77777777" w:rsidR="00C71032" w:rsidRDefault="00C71032" w:rsidP="0097169C"/>
                          <w:p w14:paraId="74655956" w14:textId="77777777" w:rsidR="00C71032" w:rsidRDefault="00C71032" w:rsidP="0097169C"/>
                          <w:p w14:paraId="6F213D63" w14:textId="77777777" w:rsidR="00C71032" w:rsidRDefault="00C71032" w:rsidP="0097169C"/>
                          <w:p w14:paraId="693D0229" w14:textId="77777777" w:rsidR="00C71032" w:rsidRDefault="00C71032" w:rsidP="0097169C"/>
                          <w:p w14:paraId="6488E131" w14:textId="77777777" w:rsidR="00C71032" w:rsidRDefault="00C71032" w:rsidP="0097169C"/>
                          <w:p w14:paraId="72341021" w14:textId="77777777" w:rsidR="00C71032" w:rsidRDefault="00C71032" w:rsidP="0097169C"/>
                          <w:p w14:paraId="525BC171" w14:textId="77777777" w:rsidR="00C71032" w:rsidRDefault="00C71032" w:rsidP="0097169C"/>
                          <w:p w14:paraId="2518E4D8" w14:textId="77777777" w:rsidR="00C71032" w:rsidRDefault="00C71032" w:rsidP="0097169C"/>
                          <w:p w14:paraId="470FEF4F" w14:textId="77777777" w:rsidR="00C71032" w:rsidRDefault="00C71032" w:rsidP="0097169C"/>
                          <w:p w14:paraId="495C966C" w14:textId="77777777" w:rsidR="00C71032" w:rsidRDefault="00C71032" w:rsidP="0097169C"/>
                          <w:p w14:paraId="00037638" w14:textId="77777777" w:rsidR="00C71032" w:rsidRDefault="00C71032" w:rsidP="0097169C"/>
                          <w:p w14:paraId="1FDAF2AD" w14:textId="77777777" w:rsidR="00C71032" w:rsidRDefault="00C71032" w:rsidP="0097169C"/>
                          <w:p w14:paraId="2D9C9065" w14:textId="77777777" w:rsidR="00C71032" w:rsidRDefault="00C71032" w:rsidP="0097169C"/>
                          <w:p w14:paraId="6A5C472C" w14:textId="77777777" w:rsidR="00C71032" w:rsidRDefault="00C71032" w:rsidP="0097169C"/>
                          <w:p w14:paraId="71234852" w14:textId="77777777" w:rsidR="00C71032" w:rsidRDefault="00C71032" w:rsidP="0097169C"/>
                          <w:p w14:paraId="719A7882" w14:textId="77777777" w:rsidR="00C71032" w:rsidRDefault="00C71032" w:rsidP="0097169C"/>
                          <w:p w14:paraId="4E0E03D8" w14:textId="77777777" w:rsidR="00C71032" w:rsidRDefault="00C71032" w:rsidP="0097169C"/>
                          <w:p w14:paraId="0AB64F9C" w14:textId="77777777" w:rsidR="00C71032" w:rsidRDefault="00C71032" w:rsidP="0097169C"/>
                          <w:p w14:paraId="0F18DADB" w14:textId="77777777" w:rsidR="00C71032" w:rsidRDefault="00C71032" w:rsidP="0097169C"/>
                          <w:p w14:paraId="4790CC77" w14:textId="77777777" w:rsidR="00C71032" w:rsidRDefault="00C71032" w:rsidP="0097169C"/>
                          <w:p w14:paraId="1900C0F5" w14:textId="77777777" w:rsidR="00C71032" w:rsidRDefault="00C71032" w:rsidP="0097169C"/>
                          <w:p w14:paraId="4CF734AB" w14:textId="77777777" w:rsidR="00C71032" w:rsidRDefault="00C71032" w:rsidP="0097169C"/>
                          <w:p w14:paraId="42AC70C4" w14:textId="77777777" w:rsidR="00C71032" w:rsidRDefault="00C71032" w:rsidP="0097169C"/>
                          <w:p w14:paraId="6C6EF793" w14:textId="77777777" w:rsidR="00C71032" w:rsidRDefault="00C71032" w:rsidP="0097169C"/>
                          <w:p w14:paraId="781CC393" w14:textId="77777777" w:rsidR="00C71032" w:rsidRDefault="00C71032" w:rsidP="0097169C"/>
                          <w:p w14:paraId="0287E44E" w14:textId="77777777" w:rsidR="00C71032" w:rsidRDefault="00C71032" w:rsidP="0097169C"/>
                          <w:p w14:paraId="324E283A" w14:textId="77777777" w:rsidR="00C71032" w:rsidRDefault="00C71032" w:rsidP="0097169C"/>
                          <w:p w14:paraId="7B6A1322" w14:textId="77777777" w:rsidR="00C71032" w:rsidRDefault="00C71032" w:rsidP="0097169C"/>
                          <w:p w14:paraId="2F6CFCEF" w14:textId="77777777" w:rsidR="00C71032" w:rsidRDefault="00C71032" w:rsidP="0097169C"/>
                          <w:p w14:paraId="033020CA" w14:textId="77777777" w:rsidR="00C71032" w:rsidRDefault="00C71032" w:rsidP="0097169C"/>
                          <w:p w14:paraId="68668F31" w14:textId="77777777" w:rsidR="00C71032" w:rsidRDefault="00C71032" w:rsidP="0097169C"/>
                          <w:p w14:paraId="41903248" w14:textId="77777777" w:rsidR="00C71032" w:rsidRDefault="00C71032" w:rsidP="0097169C"/>
                          <w:p w14:paraId="53E5B8B7" w14:textId="77777777" w:rsidR="00C71032" w:rsidRDefault="00C71032" w:rsidP="0097169C"/>
                          <w:p w14:paraId="2EEC260A" w14:textId="77777777" w:rsidR="00C71032" w:rsidRDefault="00C71032" w:rsidP="0097169C"/>
                          <w:p w14:paraId="347C1424" w14:textId="77777777" w:rsidR="00C71032" w:rsidRDefault="00C71032" w:rsidP="0097169C"/>
                          <w:p w14:paraId="171D7FFF" w14:textId="77777777" w:rsidR="00C71032" w:rsidRDefault="00C71032" w:rsidP="0097169C"/>
                          <w:p w14:paraId="61C42816" w14:textId="77777777" w:rsidR="00C71032" w:rsidRDefault="00C71032" w:rsidP="0097169C"/>
                          <w:p w14:paraId="3D42B4A6" w14:textId="77777777" w:rsidR="00C71032" w:rsidRDefault="00C71032" w:rsidP="0097169C"/>
                          <w:p w14:paraId="43192A48" w14:textId="77777777" w:rsidR="00C71032" w:rsidRDefault="00C71032" w:rsidP="0097169C"/>
                          <w:p w14:paraId="3777EE2A" w14:textId="77777777" w:rsidR="00C71032" w:rsidRDefault="00C71032" w:rsidP="0097169C"/>
                          <w:p w14:paraId="0EF88B37" w14:textId="77777777" w:rsidR="00C71032" w:rsidRDefault="00C71032" w:rsidP="0097169C"/>
                          <w:p w14:paraId="70017B2B" w14:textId="77777777" w:rsidR="00C71032" w:rsidRDefault="00C71032" w:rsidP="0097169C"/>
                          <w:p w14:paraId="03DF17B0" w14:textId="77777777" w:rsidR="00C71032" w:rsidRDefault="00C71032" w:rsidP="0097169C"/>
                          <w:p w14:paraId="209C602E" w14:textId="77777777" w:rsidR="00C71032" w:rsidRDefault="00C71032" w:rsidP="0097169C"/>
                          <w:p w14:paraId="2A2282C1" w14:textId="77777777" w:rsidR="00C71032" w:rsidRDefault="00C71032" w:rsidP="0097169C"/>
                          <w:p w14:paraId="08FEE8E1" w14:textId="77777777" w:rsidR="00C71032" w:rsidRDefault="00C71032" w:rsidP="0097169C"/>
                          <w:p w14:paraId="3638AD25" w14:textId="77777777" w:rsidR="00C71032" w:rsidRDefault="00C71032" w:rsidP="0097169C"/>
                          <w:p w14:paraId="37574121" w14:textId="77777777" w:rsidR="00C71032" w:rsidRDefault="00C71032" w:rsidP="0097169C"/>
                          <w:p w14:paraId="296A5CEA" w14:textId="77777777" w:rsidR="00C71032" w:rsidRDefault="00C71032" w:rsidP="0097169C"/>
                          <w:p w14:paraId="707B533F" w14:textId="77777777" w:rsidR="00C71032" w:rsidRDefault="00C71032" w:rsidP="0097169C"/>
                          <w:p w14:paraId="46359AB6" w14:textId="77777777" w:rsidR="00C71032" w:rsidRDefault="00C71032" w:rsidP="0097169C"/>
                          <w:p w14:paraId="117D17A7" w14:textId="77777777" w:rsidR="00C71032" w:rsidRDefault="00C71032" w:rsidP="0097169C"/>
                          <w:p w14:paraId="07012BDA" w14:textId="77777777" w:rsidR="00C71032" w:rsidRDefault="00C71032" w:rsidP="0097169C"/>
                          <w:p w14:paraId="52FBF6ED" w14:textId="77777777" w:rsidR="00C71032" w:rsidRDefault="00C71032" w:rsidP="0097169C"/>
                          <w:p w14:paraId="273CCCCC" w14:textId="77777777" w:rsidR="00C71032" w:rsidRDefault="00C71032" w:rsidP="0097169C"/>
                          <w:p w14:paraId="62897AC2" w14:textId="77777777" w:rsidR="00C71032" w:rsidRDefault="00C71032" w:rsidP="0097169C"/>
                          <w:p w14:paraId="4F375DB6" w14:textId="77777777" w:rsidR="00C71032" w:rsidRDefault="00C71032" w:rsidP="0097169C"/>
                          <w:p w14:paraId="1A12E4EA" w14:textId="77777777" w:rsidR="00C71032" w:rsidRDefault="00C71032" w:rsidP="0097169C"/>
                          <w:p w14:paraId="61E497A8" w14:textId="77777777" w:rsidR="00C71032" w:rsidRDefault="00C71032" w:rsidP="0097169C"/>
                          <w:p w14:paraId="199B0025" w14:textId="77777777" w:rsidR="00C71032" w:rsidRDefault="00C71032" w:rsidP="0097169C"/>
                          <w:p w14:paraId="6A61456F" w14:textId="77777777" w:rsidR="00C71032" w:rsidRDefault="00C71032" w:rsidP="0097169C"/>
                          <w:p w14:paraId="30B1A3CB" w14:textId="77777777" w:rsidR="00C71032" w:rsidRDefault="00C71032" w:rsidP="0097169C"/>
                          <w:p w14:paraId="29E56EE0" w14:textId="77777777" w:rsidR="00C71032" w:rsidRDefault="00C71032" w:rsidP="0097169C"/>
                          <w:p w14:paraId="61DB4FD4" w14:textId="77777777" w:rsidR="00C71032" w:rsidRDefault="00C71032" w:rsidP="0097169C"/>
                          <w:p w14:paraId="35926AA8" w14:textId="77777777" w:rsidR="00C71032" w:rsidRDefault="00C71032" w:rsidP="0097169C"/>
                          <w:p w14:paraId="4D12856C" w14:textId="77777777" w:rsidR="00C71032" w:rsidRDefault="00C71032" w:rsidP="0097169C"/>
                          <w:p w14:paraId="5A956AA2" w14:textId="77777777" w:rsidR="00C71032" w:rsidRDefault="00C71032" w:rsidP="0097169C"/>
                          <w:p w14:paraId="31289FFF" w14:textId="77777777" w:rsidR="00C71032" w:rsidRDefault="00C71032" w:rsidP="0097169C"/>
                          <w:p w14:paraId="7E8EB6A0" w14:textId="77777777" w:rsidR="00C71032" w:rsidRDefault="00C71032" w:rsidP="0097169C"/>
                          <w:p w14:paraId="440112C8" w14:textId="77777777" w:rsidR="00C71032" w:rsidRDefault="00C71032" w:rsidP="0097169C"/>
                          <w:p w14:paraId="783A69D4" w14:textId="77777777" w:rsidR="00C71032" w:rsidRDefault="00C71032" w:rsidP="0097169C"/>
                          <w:p w14:paraId="73FAEEC9" w14:textId="77777777" w:rsidR="00C71032" w:rsidRDefault="00C71032" w:rsidP="0097169C"/>
                          <w:p w14:paraId="7CA79020" w14:textId="77777777" w:rsidR="00C71032" w:rsidRDefault="00C71032" w:rsidP="0097169C"/>
                          <w:p w14:paraId="43510640" w14:textId="77777777" w:rsidR="00C71032" w:rsidRDefault="00C71032" w:rsidP="0097169C"/>
                          <w:p w14:paraId="16698B03" w14:textId="77777777" w:rsidR="00C71032" w:rsidRDefault="00C71032" w:rsidP="0097169C"/>
                          <w:p w14:paraId="6A06A9AF" w14:textId="77777777" w:rsidR="00C71032" w:rsidRDefault="00C71032" w:rsidP="0097169C"/>
                          <w:p w14:paraId="1CA8963D" w14:textId="77777777" w:rsidR="00C71032" w:rsidRDefault="00C71032" w:rsidP="0097169C"/>
                          <w:p w14:paraId="0A9858B6" w14:textId="77777777" w:rsidR="00C71032" w:rsidRDefault="00C71032" w:rsidP="0097169C"/>
                          <w:p w14:paraId="118FFA96" w14:textId="77777777" w:rsidR="00C71032" w:rsidRDefault="00C71032" w:rsidP="0097169C"/>
                          <w:p w14:paraId="5B8D165F" w14:textId="77777777" w:rsidR="00C71032" w:rsidRDefault="00C71032" w:rsidP="0097169C"/>
                          <w:p w14:paraId="4EA01819" w14:textId="77777777" w:rsidR="00C71032" w:rsidRDefault="00C71032" w:rsidP="0097169C"/>
                          <w:p w14:paraId="6EC94BE6" w14:textId="77777777" w:rsidR="00C71032" w:rsidRDefault="00C71032" w:rsidP="0097169C"/>
                          <w:p w14:paraId="3B71A812" w14:textId="77777777" w:rsidR="00C71032" w:rsidRDefault="00C71032" w:rsidP="0097169C"/>
                          <w:p w14:paraId="12499B93" w14:textId="77777777" w:rsidR="00C71032" w:rsidRDefault="00C71032" w:rsidP="0097169C"/>
                          <w:p w14:paraId="2CE2127F" w14:textId="77777777" w:rsidR="00C71032" w:rsidRDefault="00C71032" w:rsidP="0097169C"/>
                          <w:p w14:paraId="77EC5F89" w14:textId="77777777" w:rsidR="00C71032" w:rsidRDefault="00C71032" w:rsidP="0097169C"/>
                          <w:p w14:paraId="4219FCF6" w14:textId="77777777" w:rsidR="00C71032" w:rsidRDefault="00C71032" w:rsidP="0097169C"/>
                          <w:p w14:paraId="7A0A3C4F" w14:textId="77777777" w:rsidR="00C71032" w:rsidRDefault="00C71032" w:rsidP="0097169C"/>
                          <w:p w14:paraId="75B8A5D2" w14:textId="77777777" w:rsidR="00C71032" w:rsidRDefault="00C71032" w:rsidP="0097169C"/>
                          <w:p w14:paraId="47BE64B2" w14:textId="77777777" w:rsidR="00C71032" w:rsidRDefault="00C71032" w:rsidP="0097169C"/>
                          <w:p w14:paraId="6E29E0CB" w14:textId="77777777" w:rsidR="00C71032" w:rsidRDefault="00C71032" w:rsidP="0097169C"/>
                          <w:p w14:paraId="57A1CDAC" w14:textId="77777777" w:rsidR="00C71032" w:rsidRDefault="00C71032" w:rsidP="0097169C"/>
                          <w:p w14:paraId="755C181F" w14:textId="77777777" w:rsidR="00C71032" w:rsidRDefault="00C71032" w:rsidP="0097169C"/>
                          <w:p w14:paraId="691658E4" w14:textId="77777777" w:rsidR="00C71032" w:rsidRDefault="00C71032" w:rsidP="0097169C"/>
                          <w:p w14:paraId="195D17F2" w14:textId="77777777" w:rsidR="00C71032" w:rsidRDefault="00C71032" w:rsidP="0097169C"/>
                          <w:p w14:paraId="236C4EB8" w14:textId="77777777" w:rsidR="00C71032" w:rsidRDefault="00C71032" w:rsidP="0097169C"/>
                          <w:p w14:paraId="0D14BE57" w14:textId="77777777" w:rsidR="00C71032" w:rsidRDefault="00C71032" w:rsidP="0097169C"/>
                          <w:p w14:paraId="6FD6CCBF" w14:textId="77777777" w:rsidR="00C71032" w:rsidRDefault="00C71032" w:rsidP="0097169C"/>
                          <w:p w14:paraId="1E799D9F" w14:textId="77777777" w:rsidR="00C71032" w:rsidRDefault="00C71032" w:rsidP="0097169C"/>
                          <w:p w14:paraId="3AA09555" w14:textId="77777777" w:rsidR="00C71032" w:rsidRDefault="00C71032" w:rsidP="0097169C"/>
                          <w:p w14:paraId="3D8DBD0A" w14:textId="77777777" w:rsidR="00C71032" w:rsidRDefault="00C71032" w:rsidP="0097169C"/>
                          <w:p w14:paraId="0199F656" w14:textId="77777777" w:rsidR="00C71032" w:rsidRDefault="00C71032" w:rsidP="0097169C"/>
                          <w:p w14:paraId="0A8C0295" w14:textId="77777777" w:rsidR="00C71032" w:rsidRDefault="00C71032" w:rsidP="0097169C"/>
                          <w:p w14:paraId="384BD098" w14:textId="77777777" w:rsidR="00C71032" w:rsidRDefault="00C71032" w:rsidP="0097169C"/>
                          <w:p w14:paraId="4F8E1A9E" w14:textId="77777777" w:rsidR="00C71032" w:rsidRDefault="00C71032" w:rsidP="0097169C"/>
                          <w:p w14:paraId="199FF4D2" w14:textId="77777777" w:rsidR="00C71032" w:rsidRDefault="00C71032" w:rsidP="0097169C"/>
                          <w:p w14:paraId="287FD277" w14:textId="77777777" w:rsidR="00C71032" w:rsidRDefault="00C71032" w:rsidP="0097169C"/>
                          <w:p w14:paraId="4AB9DF38" w14:textId="77777777" w:rsidR="00C71032" w:rsidRDefault="00C71032" w:rsidP="0097169C"/>
                          <w:p w14:paraId="57B545D4" w14:textId="77777777" w:rsidR="00C71032" w:rsidRDefault="00C71032" w:rsidP="0097169C"/>
                          <w:p w14:paraId="6044B1BA" w14:textId="77777777" w:rsidR="00C71032" w:rsidRDefault="00C71032" w:rsidP="0097169C"/>
                          <w:p w14:paraId="466312FF" w14:textId="77777777" w:rsidR="00C71032" w:rsidRDefault="00C71032" w:rsidP="0097169C"/>
                          <w:p w14:paraId="61DCA616" w14:textId="77777777" w:rsidR="00C71032" w:rsidRDefault="00C71032" w:rsidP="0097169C"/>
                          <w:p w14:paraId="68DC97F2" w14:textId="77777777" w:rsidR="00C71032" w:rsidRDefault="00C71032" w:rsidP="0097169C"/>
                          <w:p w14:paraId="71BE05B7" w14:textId="77777777" w:rsidR="00C71032" w:rsidRDefault="00C71032" w:rsidP="0097169C"/>
                          <w:p w14:paraId="21EE1F6A" w14:textId="77777777" w:rsidR="00C71032" w:rsidRDefault="00C71032" w:rsidP="0097169C"/>
                          <w:p w14:paraId="4737E892" w14:textId="77777777" w:rsidR="00C71032" w:rsidRDefault="00C71032" w:rsidP="0097169C"/>
                          <w:p w14:paraId="46E1F252" w14:textId="77777777" w:rsidR="00C71032" w:rsidRDefault="00C71032" w:rsidP="0097169C"/>
                          <w:p w14:paraId="6519FFFD" w14:textId="77777777" w:rsidR="00C71032" w:rsidRDefault="00C71032" w:rsidP="0097169C"/>
                          <w:p w14:paraId="317E82B3" w14:textId="77777777" w:rsidR="00C71032" w:rsidRDefault="00C71032" w:rsidP="0097169C"/>
                          <w:p w14:paraId="5D68D52F" w14:textId="77777777" w:rsidR="00C71032" w:rsidRDefault="00C71032" w:rsidP="0097169C"/>
                          <w:p w14:paraId="19C742D8" w14:textId="77777777" w:rsidR="00C71032" w:rsidRDefault="00C71032" w:rsidP="0097169C"/>
                          <w:p w14:paraId="0C5C18FC" w14:textId="77777777" w:rsidR="00C71032" w:rsidRDefault="00C71032" w:rsidP="0097169C"/>
                          <w:p w14:paraId="44373E15" w14:textId="77777777" w:rsidR="00C71032" w:rsidRDefault="00C71032" w:rsidP="0097169C"/>
                          <w:p w14:paraId="165590DC" w14:textId="77777777" w:rsidR="00C71032" w:rsidRDefault="00C71032" w:rsidP="0097169C"/>
                          <w:p w14:paraId="6BA30A9B" w14:textId="77777777" w:rsidR="00C71032" w:rsidRDefault="00C71032" w:rsidP="0097169C"/>
                          <w:p w14:paraId="68DACF79" w14:textId="77777777" w:rsidR="00C71032" w:rsidRDefault="00C71032" w:rsidP="0097169C"/>
                          <w:p w14:paraId="2D5635D7" w14:textId="77777777" w:rsidR="00C71032" w:rsidRDefault="00C71032" w:rsidP="0097169C"/>
                          <w:p w14:paraId="5F5C4D9F" w14:textId="77777777" w:rsidR="00C71032" w:rsidRDefault="00C71032" w:rsidP="0097169C"/>
                          <w:p w14:paraId="731AC8C4" w14:textId="77777777" w:rsidR="00C71032" w:rsidRDefault="00C71032" w:rsidP="0097169C"/>
                          <w:p w14:paraId="6594F8A5" w14:textId="77777777" w:rsidR="00C71032" w:rsidRDefault="00C71032" w:rsidP="0097169C"/>
                          <w:p w14:paraId="1F13AC15" w14:textId="77777777" w:rsidR="00C71032" w:rsidRDefault="00C71032" w:rsidP="0097169C"/>
                          <w:p w14:paraId="50BD68CF" w14:textId="77777777" w:rsidR="00C71032" w:rsidRDefault="00C71032" w:rsidP="0097169C"/>
                          <w:p w14:paraId="0D6ABC79" w14:textId="77777777" w:rsidR="00C71032" w:rsidRDefault="00C71032" w:rsidP="0097169C"/>
                          <w:p w14:paraId="52CD1751" w14:textId="77777777" w:rsidR="00C71032" w:rsidRDefault="00C71032" w:rsidP="0097169C"/>
                          <w:p w14:paraId="21046275" w14:textId="77777777" w:rsidR="00C71032" w:rsidRDefault="00C71032" w:rsidP="0097169C"/>
                          <w:p w14:paraId="4041E8C9" w14:textId="77777777" w:rsidR="00C71032" w:rsidRDefault="00C71032" w:rsidP="0097169C"/>
                          <w:p w14:paraId="3B8C4F65" w14:textId="77777777" w:rsidR="00C71032" w:rsidRDefault="00C71032" w:rsidP="0097169C"/>
                          <w:p w14:paraId="10CEB082" w14:textId="77777777" w:rsidR="00C71032" w:rsidRDefault="00C71032" w:rsidP="0097169C"/>
                          <w:p w14:paraId="64562465" w14:textId="77777777" w:rsidR="00C71032" w:rsidRDefault="00C71032" w:rsidP="0097169C"/>
                          <w:p w14:paraId="57BF273C" w14:textId="77777777" w:rsidR="00C71032" w:rsidRDefault="00C71032" w:rsidP="0097169C"/>
                          <w:p w14:paraId="5B50FBE4" w14:textId="77777777" w:rsidR="00C71032" w:rsidRDefault="00C71032" w:rsidP="0097169C"/>
                          <w:p w14:paraId="4CDC4487" w14:textId="77777777" w:rsidR="00C71032" w:rsidRDefault="00C71032" w:rsidP="0097169C"/>
                          <w:p w14:paraId="393DBBB2" w14:textId="77777777" w:rsidR="00C71032" w:rsidRDefault="00C71032" w:rsidP="0097169C"/>
                          <w:p w14:paraId="10566E8A" w14:textId="77777777" w:rsidR="00C71032" w:rsidRDefault="00C71032" w:rsidP="0097169C"/>
                          <w:p w14:paraId="5EDB5390" w14:textId="77777777" w:rsidR="00C71032" w:rsidRDefault="00C71032" w:rsidP="0097169C"/>
                          <w:p w14:paraId="1F219454" w14:textId="77777777" w:rsidR="00C71032" w:rsidRDefault="00C71032" w:rsidP="0097169C"/>
                          <w:p w14:paraId="66442C43" w14:textId="77777777" w:rsidR="00C71032" w:rsidRDefault="00C71032" w:rsidP="0097169C"/>
                          <w:p w14:paraId="6062E6B2" w14:textId="77777777" w:rsidR="00C71032" w:rsidRDefault="00C71032" w:rsidP="0097169C"/>
                          <w:p w14:paraId="4D392B22" w14:textId="77777777" w:rsidR="00C71032" w:rsidRDefault="00C71032" w:rsidP="0097169C"/>
                          <w:p w14:paraId="2538837B" w14:textId="77777777" w:rsidR="00C71032" w:rsidRDefault="00C71032" w:rsidP="0097169C"/>
                          <w:p w14:paraId="0418CE25" w14:textId="77777777" w:rsidR="00C71032" w:rsidRDefault="00C71032" w:rsidP="0097169C"/>
                          <w:p w14:paraId="46A9075B" w14:textId="77777777" w:rsidR="00C71032" w:rsidRDefault="00C71032" w:rsidP="0097169C"/>
                          <w:p w14:paraId="5D8C0473" w14:textId="77777777" w:rsidR="00C71032" w:rsidRDefault="00C71032" w:rsidP="0097169C"/>
                          <w:p w14:paraId="5F939A2D" w14:textId="77777777" w:rsidR="00C71032" w:rsidRDefault="00C71032" w:rsidP="0097169C"/>
                          <w:p w14:paraId="3C8E877D" w14:textId="77777777" w:rsidR="00C71032" w:rsidRDefault="00C71032" w:rsidP="0097169C"/>
                          <w:p w14:paraId="42F0A9C4" w14:textId="77777777" w:rsidR="00C71032" w:rsidRDefault="00C71032" w:rsidP="0097169C"/>
                          <w:p w14:paraId="25AD9880" w14:textId="77777777" w:rsidR="00C71032" w:rsidRDefault="00C71032" w:rsidP="0097169C"/>
                          <w:p w14:paraId="0FC0273E" w14:textId="77777777" w:rsidR="00C71032" w:rsidRDefault="00C71032" w:rsidP="0097169C"/>
                          <w:p w14:paraId="59AE269A" w14:textId="77777777" w:rsidR="00C71032" w:rsidRDefault="00C71032" w:rsidP="0097169C"/>
                          <w:p w14:paraId="090BBAD0" w14:textId="77777777" w:rsidR="00C71032" w:rsidRDefault="00C71032" w:rsidP="0097169C"/>
                          <w:p w14:paraId="220A8160" w14:textId="77777777" w:rsidR="00C71032" w:rsidRDefault="00C71032" w:rsidP="0097169C"/>
                          <w:p w14:paraId="0812021E" w14:textId="77777777" w:rsidR="00C71032" w:rsidRDefault="00C71032" w:rsidP="0097169C"/>
                          <w:p w14:paraId="35E7DBE4" w14:textId="77777777" w:rsidR="00C71032" w:rsidRDefault="00C71032" w:rsidP="0097169C"/>
                          <w:p w14:paraId="1AEB8D00" w14:textId="77777777" w:rsidR="00C71032" w:rsidRDefault="00C71032" w:rsidP="0097169C"/>
                          <w:p w14:paraId="598D044D"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575.15pt;margin-top:126.1pt;width:254.7pt;height:447.3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" fillcolor="#cdcbba" strokecolor="#6c703f" strokeweight="1pt">
                <v:path arrowok="t"/>
                <v:textbox inset="14pt,14pt,14pt,14pt">
                  <w:txbxContent>
                    <w:p w:rsidR="00C71032" w:rsidRDefault="00C71032">
                      <w:pPr>
                        <w:pStyle w:val="Heading"/>
                        <w:rPr>
                          <w:rFonts w:ascii="Times New Roman" w:eastAsia="Times New Roman" w:hAnsi="Times New Roman"/>
                          <w:color w:val="auto"/>
                          <w:sz w:val="20"/>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sidR="00615BF1">
        <w:rPr>
          <w:noProof/>
          <w:lang w:val="en-NZ"/>
        </w:rPr>
        <mc:AlternateContent>
          <mc:Choice Requires="wps">
            <w:drawing>
              <wp:anchor distT="0" distB="0" distL="114300" distR="114300" simplePos="0" relativeHeight="251648512" behindDoc="1" locked="0" layoutInCell="1" allowOverlap="1" wp14:anchorId="1174AA2B" wp14:editId="43B0FD20">
                <wp:simplePos x="0" y="0"/>
                <wp:positionH relativeFrom="page">
                  <wp:posOffset>7404100</wp:posOffset>
                </wp:positionH>
                <wp:positionV relativeFrom="page">
                  <wp:posOffset>1660525</wp:posOffset>
                </wp:positionV>
                <wp:extent cx="3035300" cy="5499100"/>
                <wp:effectExtent l="12700" t="12700" r="9525" b="1270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5300" cy="5499100"/>
                        </a:xfrm>
                        <a:prstGeom prst="rect">
                          <a:avLst/>
                        </a:prstGeom>
                        <a:solidFill>
                          <a:srgbClr val="FFFFFF"/>
                        </a:solidFill>
                        <a:ln w="6350">
                          <a:solidFill>
                            <a:srgbClr val="6C703F"/>
                          </a:solidFill>
                          <a:miter lim="800000"/>
                          <a:headEnd/>
                          <a:tailEnd/>
                        </a:ln>
                      </wps:spPr>
                      <wps:txbx>
                        <w:txbxContent>
                          <w:p w14:paraId="7C8DD3E4" w14:textId="77777777" w:rsidR="0097169C" w:rsidRDefault="0097169C" w:rsidP="000F2639">
                            <w:pPr>
                              <w:pStyle w:val="Body"/>
                              <w:rPr>
                                <w:rFonts w:ascii="Goudy Stout" w:hAnsi="Goudy Stout"/>
                                <w:lang w:val="en-NZ"/>
                              </w:rPr>
                            </w:pPr>
                          </w:p>
                          <w:p w14:paraId="6806CA76" w14:textId="77777777" w:rsidR="0097169C" w:rsidRPr="0097169C" w:rsidRDefault="0097169C" w:rsidP="000F2639">
                            <w:pPr>
                              <w:pStyle w:val="Body"/>
                              <w:rPr>
                                <w:rFonts w:ascii="Broadway" w:hAnsi="Broadway"/>
                                <w:sz w:val="28"/>
                                <w:szCs w:val="28"/>
                                <w:lang w:val="en-NZ"/>
                              </w:rPr>
                            </w:pPr>
                            <w:r w:rsidRPr="0097169C">
                              <w:rPr>
                                <w:rFonts w:ascii="Broadway" w:hAnsi="Broadway"/>
                                <w:color w:val="C00000"/>
                                <w:sz w:val="28"/>
                                <w:szCs w:val="28"/>
                                <w:lang w:val="en-NZ"/>
                              </w:rPr>
                              <w:t xml:space="preserve">PERSONNEL PROFILES </w:t>
                            </w:r>
                          </w:p>
                          <w:p w14:paraId="6791FBCA" w14:textId="77777777" w:rsidR="00C71032" w:rsidRDefault="00C71032" w:rsidP="0097169C"/>
                          <w:p w14:paraId="667555F0" w14:textId="77777777" w:rsidR="00C71032" w:rsidRDefault="00C71032" w:rsidP="0097169C"/>
                          <w:p w14:paraId="3E6EC50F" w14:textId="77777777" w:rsidR="00C71032" w:rsidRDefault="00C71032" w:rsidP="0097169C"/>
                          <w:p w14:paraId="3A8AA75E" w14:textId="77777777" w:rsidR="00C71032" w:rsidRDefault="00C71032" w:rsidP="0097169C"/>
                          <w:p w14:paraId="74438F98" w14:textId="77777777" w:rsidR="00C71032" w:rsidRDefault="00C71032" w:rsidP="0097169C"/>
                          <w:p w14:paraId="5EE8C13D" w14:textId="77777777" w:rsidR="00C71032" w:rsidRDefault="00C71032" w:rsidP="0097169C"/>
                          <w:p w14:paraId="224A274A" w14:textId="77777777" w:rsidR="00C71032" w:rsidRDefault="00C71032" w:rsidP="0097169C"/>
                          <w:p w14:paraId="11D20B77" w14:textId="77777777" w:rsidR="00C71032" w:rsidRDefault="00C71032" w:rsidP="0097169C"/>
                          <w:p w14:paraId="420E95F1" w14:textId="77777777" w:rsidR="00C71032" w:rsidRDefault="00C71032" w:rsidP="0097169C"/>
                          <w:p w14:paraId="449B23DB" w14:textId="77777777" w:rsidR="00C71032" w:rsidRDefault="00C71032" w:rsidP="0097169C"/>
                          <w:p w14:paraId="0EBB5237" w14:textId="77777777" w:rsidR="00C71032" w:rsidRDefault="00C71032" w:rsidP="0097169C"/>
                          <w:p w14:paraId="434DD0A9" w14:textId="77777777" w:rsidR="00C71032" w:rsidRDefault="00C71032" w:rsidP="0097169C"/>
                          <w:p w14:paraId="1B4AC494" w14:textId="77777777" w:rsidR="00C71032" w:rsidRDefault="00C71032" w:rsidP="0097169C"/>
                          <w:p w14:paraId="1E642BCC" w14:textId="77777777" w:rsidR="00C71032" w:rsidRDefault="00C71032" w:rsidP="0097169C"/>
                          <w:p w14:paraId="03F0F646" w14:textId="77777777" w:rsidR="00C71032" w:rsidRDefault="00C71032" w:rsidP="0097169C"/>
                          <w:p w14:paraId="4E2481A5" w14:textId="77777777" w:rsidR="00C71032" w:rsidRDefault="00C71032" w:rsidP="0097169C"/>
                          <w:p w14:paraId="698E62D7" w14:textId="77777777" w:rsidR="00C71032" w:rsidRDefault="00C71032" w:rsidP="0097169C"/>
                          <w:p w14:paraId="1672D263" w14:textId="77777777" w:rsidR="00C71032" w:rsidRDefault="00C71032" w:rsidP="0097169C"/>
                          <w:p w14:paraId="4DFDD23E" w14:textId="77777777" w:rsidR="00C71032" w:rsidRDefault="00C71032" w:rsidP="0097169C"/>
                          <w:p w14:paraId="1D7769CB" w14:textId="77777777" w:rsidR="00C71032" w:rsidRDefault="00C71032" w:rsidP="0097169C"/>
                          <w:p w14:paraId="09225F59" w14:textId="77777777" w:rsidR="00C71032" w:rsidRDefault="00C71032" w:rsidP="0097169C"/>
                          <w:p w14:paraId="06B0A191" w14:textId="77777777" w:rsidR="00C71032" w:rsidRDefault="00C71032" w:rsidP="0097169C"/>
                          <w:p w14:paraId="4132EF0C" w14:textId="77777777" w:rsidR="00C71032" w:rsidRDefault="00C71032" w:rsidP="0097169C"/>
                          <w:p w14:paraId="5A09821D" w14:textId="77777777" w:rsidR="00C71032" w:rsidRDefault="00C71032" w:rsidP="0097169C"/>
                          <w:p w14:paraId="39D17BCF" w14:textId="77777777" w:rsidR="00C71032" w:rsidRDefault="00C71032" w:rsidP="0097169C"/>
                          <w:p w14:paraId="348795E8" w14:textId="77777777" w:rsidR="00C71032" w:rsidRDefault="00C71032" w:rsidP="0097169C"/>
                          <w:p w14:paraId="508EB9BA" w14:textId="77777777" w:rsidR="00C71032" w:rsidRDefault="00C71032" w:rsidP="0097169C"/>
                          <w:p w14:paraId="0E77E340" w14:textId="77777777" w:rsidR="00C71032" w:rsidRDefault="00C71032" w:rsidP="0097169C"/>
                          <w:p w14:paraId="2855B716" w14:textId="77777777" w:rsidR="00C71032" w:rsidRDefault="00C71032" w:rsidP="0097169C"/>
                          <w:p w14:paraId="7B5DA09A" w14:textId="77777777" w:rsidR="00C71032" w:rsidRDefault="00C71032" w:rsidP="0097169C"/>
                          <w:p w14:paraId="51E73D70" w14:textId="77777777" w:rsidR="00C71032" w:rsidRDefault="00C71032" w:rsidP="0097169C"/>
                          <w:p w14:paraId="2F2CD784" w14:textId="77777777" w:rsidR="00C71032" w:rsidRDefault="00C71032" w:rsidP="0097169C"/>
                          <w:p w14:paraId="6654B705" w14:textId="77777777" w:rsidR="00C71032" w:rsidRDefault="00C71032" w:rsidP="0097169C"/>
                          <w:p w14:paraId="5AFE3360" w14:textId="77777777" w:rsidR="00C71032" w:rsidRDefault="00C71032" w:rsidP="0097169C"/>
                          <w:p w14:paraId="6505CDAD" w14:textId="77777777" w:rsidR="00C71032" w:rsidRDefault="00C71032" w:rsidP="0097169C"/>
                          <w:p w14:paraId="2AB063F4" w14:textId="77777777" w:rsidR="00C71032" w:rsidRDefault="00C71032" w:rsidP="0097169C"/>
                          <w:p w14:paraId="4BF75604" w14:textId="77777777" w:rsidR="00C71032" w:rsidRDefault="00C71032" w:rsidP="0097169C"/>
                          <w:p w14:paraId="6AABB124" w14:textId="77777777" w:rsidR="00C71032" w:rsidRDefault="00C71032" w:rsidP="0097169C"/>
                          <w:p w14:paraId="57B79C2D" w14:textId="77777777" w:rsidR="00C71032" w:rsidRDefault="00C71032" w:rsidP="0097169C"/>
                          <w:p w14:paraId="39EF4BFB" w14:textId="77777777" w:rsidR="00C71032" w:rsidRDefault="00C71032" w:rsidP="0097169C"/>
                          <w:p w14:paraId="2C42A9A9" w14:textId="77777777" w:rsidR="00C71032" w:rsidRDefault="00C71032" w:rsidP="0097169C"/>
                          <w:p w14:paraId="14738B31" w14:textId="77777777" w:rsidR="00C71032" w:rsidRDefault="00C71032" w:rsidP="0097169C"/>
                          <w:p w14:paraId="2FAFA5A0" w14:textId="77777777" w:rsidR="00C71032" w:rsidRDefault="00C71032" w:rsidP="0097169C"/>
                          <w:p w14:paraId="0071C844" w14:textId="77777777" w:rsidR="00C71032" w:rsidRDefault="00C71032" w:rsidP="0097169C"/>
                          <w:p w14:paraId="281C83B7" w14:textId="77777777" w:rsidR="00C71032" w:rsidRDefault="00C71032" w:rsidP="0097169C"/>
                          <w:p w14:paraId="68F5C0FF" w14:textId="77777777" w:rsidR="00C71032" w:rsidRDefault="00C71032" w:rsidP="0097169C"/>
                          <w:p w14:paraId="36F9E0D9" w14:textId="77777777" w:rsidR="00C71032" w:rsidRDefault="00C71032" w:rsidP="0097169C"/>
                          <w:p w14:paraId="2B33BDB3" w14:textId="77777777" w:rsidR="00C71032" w:rsidRDefault="00C71032" w:rsidP="0097169C"/>
                          <w:p w14:paraId="7B013FD6" w14:textId="77777777" w:rsidR="00C71032" w:rsidRDefault="00C71032" w:rsidP="0097169C"/>
                          <w:p w14:paraId="79FADD57" w14:textId="77777777" w:rsidR="00C71032" w:rsidRDefault="00C71032" w:rsidP="0097169C"/>
                          <w:p w14:paraId="280A4253" w14:textId="77777777" w:rsidR="00C71032" w:rsidRDefault="00C71032" w:rsidP="0097169C"/>
                          <w:p w14:paraId="2C9F3D66" w14:textId="77777777" w:rsidR="00C71032" w:rsidRDefault="00C71032" w:rsidP="0097169C"/>
                          <w:p w14:paraId="74034453" w14:textId="77777777" w:rsidR="00C71032" w:rsidRDefault="00C71032" w:rsidP="0097169C"/>
                          <w:p w14:paraId="3C610EED" w14:textId="77777777" w:rsidR="00C71032" w:rsidRDefault="00C71032" w:rsidP="0097169C"/>
                          <w:p w14:paraId="72866DCA" w14:textId="77777777" w:rsidR="00C71032" w:rsidRDefault="00C71032" w:rsidP="0097169C"/>
                          <w:p w14:paraId="2A2EDA77" w14:textId="77777777" w:rsidR="00C71032" w:rsidRDefault="00C71032" w:rsidP="0097169C"/>
                          <w:p w14:paraId="627FD946" w14:textId="77777777" w:rsidR="00C71032" w:rsidRDefault="00C71032" w:rsidP="0097169C"/>
                          <w:p w14:paraId="5DBF4EA9" w14:textId="77777777" w:rsidR="00C71032" w:rsidRDefault="00C71032" w:rsidP="0097169C"/>
                          <w:p w14:paraId="0F398962" w14:textId="77777777" w:rsidR="00C71032" w:rsidRDefault="00C71032" w:rsidP="0097169C"/>
                          <w:p w14:paraId="2D581BDE" w14:textId="77777777" w:rsidR="00C71032" w:rsidRDefault="00C71032" w:rsidP="0097169C"/>
                          <w:p w14:paraId="2831CE05" w14:textId="77777777" w:rsidR="00C71032" w:rsidRDefault="00C71032" w:rsidP="0097169C"/>
                          <w:p w14:paraId="19B95C67" w14:textId="77777777" w:rsidR="00C71032" w:rsidRDefault="00C71032" w:rsidP="0097169C"/>
                          <w:p w14:paraId="771A92F0" w14:textId="77777777" w:rsidR="00C71032" w:rsidRDefault="00C71032" w:rsidP="0097169C"/>
                          <w:p w14:paraId="5183F1E1" w14:textId="77777777" w:rsidR="00C71032" w:rsidRDefault="00C71032" w:rsidP="0097169C"/>
                          <w:p w14:paraId="4DE325C5" w14:textId="77777777" w:rsidR="00C71032" w:rsidRDefault="00C71032" w:rsidP="0097169C"/>
                          <w:p w14:paraId="1E2CD906" w14:textId="77777777" w:rsidR="00C71032" w:rsidRDefault="00C71032" w:rsidP="0097169C"/>
                          <w:p w14:paraId="398E8895" w14:textId="77777777" w:rsidR="00C71032" w:rsidRDefault="00C71032" w:rsidP="0097169C"/>
                          <w:p w14:paraId="2C1A87F5" w14:textId="77777777" w:rsidR="00C71032" w:rsidRDefault="00C71032" w:rsidP="0097169C"/>
                          <w:p w14:paraId="10DE94F4" w14:textId="77777777" w:rsidR="00C71032" w:rsidRDefault="00C71032" w:rsidP="0097169C"/>
                          <w:p w14:paraId="46050B0A" w14:textId="77777777" w:rsidR="00C71032" w:rsidRDefault="00C71032" w:rsidP="0097169C"/>
                          <w:p w14:paraId="4A855387" w14:textId="77777777" w:rsidR="00C71032" w:rsidRDefault="00C71032" w:rsidP="0097169C"/>
                          <w:p w14:paraId="77E23429" w14:textId="77777777" w:rsidR="00C71032" w:rsidRDefault="00C71032" w:rsidP="0097169C"/>
                          <w:p w14:paraId="3BF80C18" w14:textId="77777777" w:rsidR="00C71032" w:rsidRDefault="00C71032" w:rsidP="0097169C"/>
                          <w:p w14:paraId="35F4D0A8" w14:textId="77777777" w:rsidR="00C71032" w:rsidRDefault="00C71032" w:rsidP="0097169C"/>
                          <w:p w14:paraId="0BF59201" w14:textId="77777777" w:rsidR="00C71032" w:rsidRDefault="00C71032" w:rsidP="0097169C"/>
                          <w:p w14:paraId="66EEE316" w14:textId="77777777" w:rsidR="00C71032" w:rsidRDefault="00C71032" w:rsidP="0097169C"/>
                          <w:p w14:paraId="758AC211" w14:textId="77777777" w:rsidR="00C71032" w:rsidRDefault="00C71032" w:rsidP="0097169C"/>
                          <w:p w14:paraId="674408C6" w14:textId="77777777" w:rsidR="00C71032" w:rsidRDefault="00C71032" w:rsidP="0097169C"/>
                          <w:p w14:paraId="381184D9" w14:textId="77777777" w:rsidR="00C71032" w:rsidRDefault="00C71032" w:rsidP="0097169C"/>
                          <w:p w14:paraId="13224869" w14:textId="77777777" w:rsidR="00C71032" w:rsidRDefault="00C71032" w:rsidP="0097169C"/>
                          <w:p w14:paraId="254093E0" w14:textId="77777777" w:rsidR="00C71032" w:rsidRDefault="00C71032" w:rsidP="0097169C"/>
                          <w:p w14:paraId="3975C6E7" w14:textId="77777777" w:rsidR="00C71032" w:rsidRDefault="00C71032" w:rsidP="0097169C"/>
                          <w:p w14:paraId="765C4D2D" w14:textId="77777777" w:rsidR="00C71032" w:rsidRDefault="00C71032" w:rsidP="0097169C"/>
                          <w:p w14:paraId="4E09BF91" w14:textId="77777777" w:rsidR="00C71032" w:rsidRDefault="00C71032" w:rsidP="0097169C"/>
                          <w:p w14:paraId="67070034" w14:textId="77777777" w:rsidR="00C71032" w:rsidRDefault="00C71032" w:rsidP="0097169C"/>
                          <w:p w14:paraId="129FC5A0" w14:textId="77777777" w:rsidR="00C71032" w:rsidRDefault="00C71032" w:rsidP="0097169C"/>
                          <w:p w14:paraId="166D52D6" w14:textId="77777777" w:rsidR="00C71032" w:rsidRDefault="00C71032" w:rsidP="0097169C"/>
                          <w:p w14:paraId="7B0F88B2" w14:textId="77777777" w:rsidR="00C71032" w:rsidRDefault="00C71032" w:rsidP="0097169C"/>
                          <w:p w14:paraId="1DFC1445" w14:textId="77777777" w:rsidR="00C71032" w:rsidRDefault="00C71032" w:rsidP="0097169C"/>
                          <w:p w14:paraId="6AA25B6D" w14:textId="77777777" w:rsidR="00C71032" w:rsidRDefault="00C71032" w:rsidP="0097169C"/>
                          <w:p w14:paraId="719A65EC" w14:textId="77777777" w:rsidR="00C71032" w:rsidRDefault="00C71032" w:rsidP="0097169C"/>
                          <w:p w14:paraId="4B44FC34" w14:textId="77777777" w:rsidR="00C71032" w:rsidRDefault="00C71032" w:rsidP="0097169C"/>
                          <w:p w14:paraId="308C3F44" w14:textId="77777777" w:rsidR="00C71032" w:rsidRDefault="00C71032" w:rsidP="0097169C"/>
                          <w:p w14:paraId="0F63EE85" w14:textId="77777777" w:rsidR="00C71032" w:rsidRDefault="00C71032" w:rsidP="0097169C"/>
                          <w:p w14:paraId="07C21D7E" w14:textId="77777777" w:rsidR="00C71032" w:rsidRDefault="00C71032" w:rsidP="0097169C"/>
                          <w:p w14:paraId="3CF20E97" w14:textId="77777777" w:rsidR="00C71032" w:rsidRDefault="00C71032" w:rsidP="0097169C"/>
                          <w:p w14:paraId="2D2689F4" w14:textId="77777777" w:rsidR="00C71032" w:rsidRDefault="00C71032" w:rsidP="0097169C"/>
                          <w:p w14:paraId="3A8719FA" w14:textId="77777777" w:rsidR="00C71032" w:rsidRDefault="00C71032" w:rsidP="0097169C"/>
                          <w:p w14:paraId="6BFC5878" w14:textId="77777777" w:rsidR="00C71032" w:rsidRDefault="00C71032" w:rsidP="0097169C"/>
                          <w:p w14:paraId="4ADAECD4" w14:textId="77777777" w:rsidR="00C71032" w:rsidRDefault="00C71032" w:rsidP="0097169C"/>
                          <w:p w14:paraId="4BBC56F5" w14:textId="77777777" w:rsidR="00C71032" w:rsidRDefault="00C71032" w:rsidP="0097169C"/>
                          <w:p w14:paraId="1360DBF5" w14:textId="77777777" w:rsidR="00C71032" w:rsidRDefault="00C71032" w:rsidP="0097169C"/>
                          <w:p w14:paraId="05E30F83" w14:textId="77777777" w:rsidR="00C71032" w:rsidRDefault="00C71032" w:rsidP="0097169C"/>
                          <w:p w14:paraId="72D6CF55" w14:textId="77777777" w:rsidR="00C71032" w:rsidRDefault="00C71032" w:rsidP="0097169C"/>
                          <w:p w14:paraId="35DCD94E" w14:textId="77777777" w:rsidR="00C71032" w:rsidRDefault="00C71032" w:rsidP="0097169C"/>
                          <w:p w14:paraId="74894EB0" w14:textId="77777777" w:rsidR="00C71032" w:rsidRDefault="00C71032" w:rsidP="0097169C"/>
                          <w:p w14:paraId="529CAF78" w14:textId="77777777" w:rsidR="00C71032" w:rsidRDefault="00C71032" w:rsidP="0097169C"/>
                          <w:p w14:paraId="60048068" w14:textId="77777777" w:rsidR="00C71032" w:rsidRDefault="00C71032" w:rsidP="0097169C"/>
                          <w:p w14:paraId="27BF129D" w14:textId="77777777" w:rsidR="00C71032" w:rsidRDefault="00C71032" w:rsidP="0097169C"/>
                          <w:p w14:paraId="6839DC09" w14:textId="77777777" w:rsidR="00C71032" w:rsidRDefault="00C71032" w:rsidP="0097169C"/>
                          <w:p w14:paraId="0EBB3EA8" w14:textId="77777777" w:rsidR="00C71032" w:rsidRDefault="00C71032" w:rsidP="0097169C"/>
                          <w:p w14:paraId="405F7066" w14:textId="77777777" w:rsidR="00C71032" w:rsidRDefault="00C71032" w:rsidP="0097169C"/>
                          <w:p w14:paraId="2867C9D4" w14:textId="77777777" w:rsidR="00C71032" w:rsidRDefault="00C71032" w:rsidP="0097169C"/>
                          <w:p w14:paraId="30B69C83" w14:textId="77777777" w:rsidR="00C71032" w:rsidRDefault="00C71032" w:rsidP="0097169C"/>
                          <w:p w14:paraId="689F26E7" w14:textId="77777777" w:rsidR="00C71032" w:rsidRDefault="00C71032" w:rsidP="0097169C"/>
                          <w:p w14:paraId="3CA4598A" w14:textId="77777777" w:rsidR="00C71032" w:rsidRDefault="00C71032" w:rsidP="0097169C"/>
                          <w:p w14:paraId="080BD303" w14:textId="77777777" w:rsidR="00C71032" w:rsidRDefault="00C71032" w:rsidP="0097169C"/>
                          <w:p w14:paraId="48AABF54" w14:textId="77777777" w:rsidR="00C71032" w:rsidRDefault="00C71032" w:rsidP="0097169C"/>
                          <w:p w14:paraId="597ADDEB" w14:textId="77777777" w:rsidR="00C71032" w:rsidRDefault="00C71032" w:rsidP="0097169C"/>
                          <w:p w14:paraId="59A0697F" w14:textId="77777777" w:rsidR="00C71032" w:rsidRDefault="00C71032" w:rsidP="0097169C"/>
                          <w:p w14:paraId="79FC00E7" w14:textId="77777777" w:rsidR="00C71032" w:rsidRDefault="00C71032" w:rsidP="0097169C"/>
                          <w:p w14:paraId="53BBA0F7" w14:textId="77777777" w:rsidR="00C71032" w:rsidRDefault="00C71032" w:rsidP="0097169C"/>
                          <w:p w14:paraId="601B1818" w14:textId="77777777" w:rsidR="00C71032" w:rsidRDefault="00C71032" w:rsidP="0097169C"/>
                          <w:p w14:paraId="0A782DEF" w14:textId="77777777" w:rsidR="00C71032" w:rsidRDefault="00C71032" w:rsidP="0097169C"/>
                          <w:p w14:paraId="3F86DBCD" w14:textId="77777777" w:rsidR="00C71032" w:rsidRDefault="00C71032" w:rsidP="0097169C"/>
                          <w:p w14:paraId="33AB273B" w14:textId="77777777" w:rsidR="00C71032" w:rsidRDefault="00C71032" w:rsidP="0097169C"/>
                          <w:p w14:paraId="480CE184" w14:textId="77777777" w:rsidR="00C71032" w:rsidRDefault="00C71032" w:rsidP="0097169C"/>
                          <w:p w14:paraId="3134720D" w14:textId="77777777" w:rsidR="00C71032" w:rsidRDefault="00C71032" w:rsidP="0097169C"/>
                          <w:p w14:paraId="4408222E" w14:textId="77777777" w:rsidR="00C71032" w:rsidRDefault="00C71032" w:rsidP="0097169C"/>
                          <w:p w14:paraId="0714272A" w14:textId="77777777" w:rsidR="00C71032" w:rsidRDefault="00C71032" w:rsidP="0097169C"/>
                          <w:p w14:paraId="2B2F31AD" w14:textId="77777777" w:rsidR="00C71032" w:rsidRDefault="00C71032" w:rsidP="0097169C"/>
                          <w:p w14:paraId="4C919542" w14:textId="77777777" w:rsidR="00C71032" w:rsidRDefault="00C71032" w:rsidP="0097169C"/>
                          <w:p w14:paraId="0817F5E6" w14:textId="77777777" w:rsidR="00C71032" w:rsidRDefault="00C71032" w:rsidP="0097169C"/>
                          <w:p w14:paraId="1A4121C5" w14:textId="77777777" w:rsidR="00C71032" w:rsidRDefault="00C71032" w:rsidP="0097169C"/>
                          <w:p w14:paraId="4FB9324C" w14:textId="77777777" w:rsidR="00C71032" w:rsidRDefault="00C71032" w:rsidP="0097169C"/>
                          <w:p w14:paraId="0ECB5C23" w14:textId="77777777" w:rsidR="00C71032" w:rsidRDefault="00C71032" w:rsidP="0097169C"/>
                          <w:p w14:paraId="2A9A6BFB" w14:textId="77777777" w:rsidR="00C71032" w:rsidRDefault="00C71032" w:rsidP="0097169C"/>
                          <w:p w14:paraId="012D37AE" w14:textId="77777777" w:rsidR="00C71032" w:rsidRDefault="00C71032" w:rsidP="0097169C"/>
                          <w:p w14:paraId="3EBDCA3B" w14:textId="77777777" w:rsidR="00C71032" w:rsidRDefault="00C71032" w:rsidP="0097169C"/>
                          <w:p w14:paraId="1203FFDF" w14:textId="77777777" w:rsidR="00C71032" w:rsidRDefault="00C71032" w:rsidP="0097169C"/>
                          <w:p w14:paraId="3E7BC310" w14:textId="77777777" w:rsidR="00C71032" w:rsidRDefault="00C71032" w:rsidP="0097169C"/>
                          <w:p w14:paraId="2CF7075E" w14:textId="77777777" w:rsidR="00C71032" w:rsidRDefault="00C71032" w:rsidP="0097169C"/>
                          <w:p w14:paraId="1BE270BA" w14:textId="77777777" w:rsidR="00C71032" w:rsidRDefault="00C71032" w:rsidP="0097169C"/>
                          <w:p w14:paraId="590B3F4C" w14:textId="77777777" w:rsidR="00C71032" w:rsidRDefault="00C71032" w:rsidP="0097169C"/>
                          <w:p w14:paraId="1F883B80" w14:textId="77777777" w:rsidR="00C71032" w:rsidRDefault="00C71032" w:rsidP="0097169C"/>
                          <w:p w14:paraId="485F5EC3" w14:textId="77777777" w:rsidR="00C71032" w:rsidRDefault="00C71032" w:rsidP="0097169C"/>
                          <w:p w14:paraId="0DC340B3" w14:textId="77777777" w:rsidR="00C71032" w:rsidRDefault="00C71032" w:rsidP="0097169C"/>
                          <w:p w14:paraId="1695CF0C" w14:textId="77777777" w:rsidR="00C71032" w:rsidRDefault="00C71032" w:rsidP="0097169C"/>
                          <w:p w14:paraId="0C34C5CC" w14:textId="77777777" w:rsidR="00C71032" w:rsidRDefault="00C71032" w:rsidP="0097169C"/>
                          <w:p w14:paraId="5F94CCB1" w14:textId="77777777" w:rsidR="00C71032" w:rsidRDefault="00C71032" w:rsidP="0097169C"/>
                          <w:p w14:paraId="6A7D9B3C" w14:textId="77777777" w:rsidR="00C71032" w:rsidRDefault="00C71032" w:rsidP="0097169C"/>
                          <w:p w14:paraId="6FB92D14" w14:textId="77777777" w:rsidR="00C71032" w:rsidRDefault="00C71032" w:rsidP="0097169C"/>
                          <w:p w14:paraId="2E0341C4" w14:textId="77777777" w:rsidR="00C71032" w:rsidRDefault="00C71032" w:rsidP="0097169C"/>
                          <w:p w14:paraId="4DFECC73" w14:textId="77777777" w:rsidR="00C71032" w:rsidRDefault="00C71032" w:rsidP="0097169C"/>
                          <w:p w14:paraId="42F64639" w14:textId="77777777" w:rsidR="00C71032" w:rsidRDefault="00C71032" w:rsidP="0097169C"/>
                          <w:p w14:paraId="7CF0C881" w14:textId="77777777" w:rsidR="00C71032" w:rsidRDefault="00C71032" w:rsidP="0097169C"/>
                          <w:p w14:paraId="3C48E7DD" w14:textId="77777777" w:rsidR="00C71032" w:rsidRDefault="00C71032" w:rsidP="0097169C"/>
                          <w:p w14:paraId="53F3CB72" w14:textId="77777777" w:rsidR="00C71032" w:rsidRDefault="00C71032" w:rsidP="0097169C"/>
                          <w:p w14:paraId="4AD0BD2A" w14:textId="77777777" w:rsidR="00C71032" w:rsidRDefault="00C71032" w:rsidP="0097169C"/>
                          <w:p w14:paraId="44F5CB8D" w14:textId="77777777" w:rsidR="00C71032" w:rsidRDefault="00C71032" w:rsidP="0097169C"/>
                          <w:p w14:paraId="248EAB27" w14:textId="77777777" w:rsidR="00C71032" w:rsidRDefault="00C71032" w:rsidP="0097169C"/>
                          <w:p w14:paraId="1048C339" w14:textId="77777777" w:rsidR="00C71032" w:rsidRDefault="00C71032" w:rsidP="0097169C"/>
                          <w:p w14:paraId="52762332" w14:textId="77777777" w:rsidR="00C71032" w:rsidRDefault="00C71032" w:rsidP="0097169C"/>
                          <w:p w14:paraId="19310591" w14:textId="77777777" w:rsidR="00C71032" w:rsidRDefault="00C71032" w:rsidP="0097169C"/>
                          <w:p w14:paraId="08AF3B55" w14:textId="77777777" w:rsidR="00C71032" w:rsidRDefault="00C71032" w:rsidP="0097169C"/>
                          <w:p w14:paraId="4583F36F" w14:textId="77777777" w:rsidR="00C71032" w:rsidRDefault="00C71032" w:rsidP="0097169C"/>
                          <w:p w14:paraId="721ED512" w14:textId="77777777" w:rsidR="00C71032" w:rsidRDefault="00C71032" w:rsidP="0097169C"/>
                          <w:p w14:paraId="23E0F506" w14:textId="77777777" w:rsidR="00C71032" w:rsidRDefault="00C71032" w:rsidP="0097169C"/>
                          <w:p w14:paraId="0824A6CC" w14:textId="77777777" w:rsidR="00C71032" w:rsidRDefault="00C71032" w:rsidP="0097169C"/>
                          <w:p w14:paraId="011F9BC2" w14:textId="77777777" w:rsidR="00C71032" w:rsidRDefault="00C71032" w:rsidP="0097169C"/>
                          <w:p w14:paraId="34A70512" w14:textId="77777777" w:rsidR="00C71032" w:rsidRDefault="00C71032" w:rsidP="0097169C"/>
                          <w:p w14:paraId="067A41BC" w14:textId="77777777" w:rsidR="00C71032" w:rsidRDefault="00C71032" w:rsidP="0097169C"/>
                          <w:p w14:paraId="1B387F23" w14:textId="77777777" w:rsidR="00C71032" w:rsidRDefault="00C71032" w:rsidP="0097169C"/>
                          <w:p w14:paraId="61721587" w14:textId="77777777" w:rsidR="00C71032" w:rsidRDefault="00C71032" w:rsidP="0097169C"/>
                          <w:p w14:paraId="70B0B9E3" w14:textId="77777777" w:rsidR="00C71032" w:rsidRDefault="00C71032" w:rsidP="0097169C"/>
                          <w:p w14:paraId="46D839E4" w14:textId="77777777" w:rsidR="00C71032" w:rsidRDefault="00C71032" w:rsidP="0097169C"/>
                          <w:p w14:paraId="7031C68D" w14:textId="77777777" w:rsidR="00C71032" w:rsidRDefault="00C71032" w:rsidP="0097169C"/>
                          <w:p w14:paraId="409B108D" w14:textId="77777777" w:rsidR="00C71032" w:rsidRDefault="00C71032" w:rsidP="0097169C"/>
                          <w:p w14:paraId="17D6B87B" w14:textId="77777777" w:rsidR="00C71032" w:rsidRDefault="00C71032" w:rsidP="0097169C"/>
                          <w:p w14:paraId="2370168F" w14:textId="77777777" w:rsidR="00C71032" w:rsidRDefault="00C71032" w:rsidP="0097169C"/>
                          <w:p w14:paraId="1E1E378E" w14:textId="77777777" w:rsidR="00C71032" w:rsidRDefault="00C71032" w:rsidP="0097169C"/>
                          <w:p w14:paraId="084600A1" w14:textId="77777777" w:rsidR="00C71032" w:rsidRDefault="00C71032" w:rsidP="0097169C"/>
                          <w:p w14:paraId="0092E341" w14:textId="77777777" w:rsidR="00C71032" w:rsidRDefault="00C71032" w:rsidP="0097169C"/>
                          <w:p w14:paraId="1E24E206" w14:textId="77777777" w:rsidR="00C71032" w:rsidRDefault="00C71032" w:rsidP="0097169C"/>
                          <w:p w14:paraId="07FFB682" w14:textId="77777777" w:rsidR="00C71032" w:rsidRDefault="00C71032" w:rsidP="0097169C"/>
                          <w:p w14:paraId="78094C49" w14:textId="77777777" w:rsidR="00C71032" w:rsidRDefault="00C71032" w:rsidP="0097169C"/>
                          <w:p w14:paraId="17C097C7" w14:textId="77777777" w:rsidR="00C71032" w:rsidRDefault="00C71032" w:rsidP="0097169C"/>
                          <w:p w14:paraId="528B63EA" w14:textId="77777777" w:rsidR="00C71032" w:rsidRDefault="00C71032" w:rsidP="0097169C"/>
                          <w:p w14:paraId="4884F1CE" w14:textId="77777777" w:rsidR="00C71032" w:rsidRDefault="00C71032" w:rsidP="0097169C"/>
                          <w:p w14:paraId="2F3D57F5" w14:textId="77777777" w:rsidR="00C71032" w:rsidRDefault="00C71032" w:rsidP="0097169C"/>
                          <w:p w14:paraId="5F642FF6" w14:textId="77777777" w:rsidR="00C71032" w:rsidRDefault="00C71032" w:rsidP="0097169C"/>
                          <w:p w14:paraId="2190E808" w14:textId="77777777" w:rsidR="00C71032" w:rsidRDefault="00C71032" w:rsidP="0097169C"/>
                          <w:p w14:paraId="4F223174" w14:textId="77777777" w:rsidR="00C71032" w:rsidRDefault="00C71032" w:rsidP="0097169C"/>
                          <w:p w14:paraId="6DD011F8" w14:textId="77777777" w:rsidR="00C71032" w:rsidRDefault="00C71032" w:rsidP="0097169C"/>
                          <w:p w14:paraId="624E4756" w14:textId="77777777" w:rsidR="00C71032" w:rsidRDefault="00C71032" w:rsidP="0097169C"/>
                          <w:p w14:paraId="70138BFA" w14:textId="77777777" w:rsidR="00C71032" w:rsidRDefault="00C71032" w:rsidP="0097169C"/>
                          <w:p w14:paraId="38EDD894" w14:textId="77777777" w:rsidR="00C71032" w:rsidRDefault="00C71032" w:rsidP="0097169C"/>
                          <w:p w14:paraId="179A68D4" w14:textId="77777777" w:rsidR="00C71032" w:rsidRDefault="00C71032" w:rsidP="0097169C"/>
                          <w:p w14:paraId="19B4564C" w14:textId="77777777" w:rsidR="00C71032" w:rsidRDefault="00C71032" w:rsidP="0097169C"/>
                          <w:p w14:paraId="365F6DD0" w14:textId="77777777" w:rsidR="00C71032" w:rsidRDefault="00C71032" w:rsidP="0097169C"/>
                          <w:p w14:paraId="060493FE" w14:textId="77777777" w:rsidR="00C71032" w:rsidRDefault="00C71032" w:rsidP="0097169C"/>
                          <w:p w14:paraId="78AE1910" w14:textId="77777777" w:rsidR="00C71032" w:rsidRDefault="00C71032" w:rsidP="0097169C"/>
                          <w:p w14:paraId="4A0477F1" w14:textId="77777777" w:rsidR="00C71032" w:rsidRDefault="00C71032" w:rsidP="0097169C"/>
                          <w:p w14:paraId="287A3F94" w14:textId="77777777" w:rsidR="00C71032" w:rsidRDefault="00C71032" w:rsidP="0097169C"/>
                          <w:p w14:paraId="74E5E13C" w14:textId="77777777" w:rsidR="00C71032" w:rsidRDefault="00C71032" w:rsidP="0097169C"/>
                          <w:p w14:paraId="31FEBE26" w14:textId="77777777" w:rsidR="00C71032" w:rsidRDefault="00C71032" w:rsidP="0097169C"/>
                          <w:p w14:paraId="14D17B51" w14:textId="77777777" w:rsidR="00C71032" w:rsidRDefault="00C71032" w:rsidP="0097169C"/>
                          <w:p w14:paraId="43749F27" w14:textId="77777777" w:rsidR="00C71032" w:rsidRDefault="00C71032" w:rsidP="0097169C"/>
                          <w:p w14:paraId="6C0A7501" w14:textId="77777777" w:rsidR="00C71032" w:rsidRDefault="00C71032" w:rsidP="0097169C"/>
                          <w:p w14:paraId="68379F65" w14:textId="77777777" w:rsidR="00C71032" w:rsidRDefault="00C71032" w:rsidP="0097169C"/>
                          <w:p w14:paraId="38EAE598" w14:textId="77777777" w:rsidR="00C71032" w:rsidRDefault="00C71032" w:rsidP="0097169C"/>
                          <w:p w14:paraId="2676D462" w14:textId="77777777" w:rsidR="00C71032" w:rsidRDefault="00C71032" w:rsidP="0097169C"/>
                          <w:p w14:paraId="37BE771D" w14:textId="77777777" w:rsidR="00C71032" w:rsidRDefault="00C71032" w:rsidP="0097169C"/>
                          <w:p w14:paraId="20EC6044" w14:textId="77777777" w:rsidR="00C71032" w:rsidRDefault="00C71032" w:rsidP="0097169C"/>
                          <w:p w14:paraId="2735C42E" w14:textId="77777777" w:rsidR="00C71032" w:rsidRDefault="00C71032" w:rsidP="0097169C"/>
                          <w:p w14:paraId="54B3EA62" w14:textId="77777777" w:rsidR="00C71032" w:rsidRDefault="00C71032" w:rsidP="0097169C"/>
                          <w:p w14:paraId="15338AFE" w14:textId="77777777" w:rsidR="00C71032" w:rsidRDefault="00C71032" w:rsidP="0097169C"/>
                          <w:p w14:paraId="7568007F" w14:textId="77777777" w:rsidR="00C71032" w:rsidRDefault="00C71032" w:rsidP="0097169C"/>
                          <w:p w14:paraId="31E7FA41" w14:textId="77777777" w:rsidR="00C71032" w:rsidRDefault="00C71032" w:rsidP="0097169C"/>
                          <w:p w14:paraId="2B785BAB" w14:textId="77777777" w:rsidR="00C71032" w:rsidRDefault="00C71032" w:rsidP="0097169C"/>
                          <w:p w14:paraId="4361709C" w14:textId="77777777" w:rsidR="00C71032" w:rsidRDefault="00C71032" w:rsidP="0097169C"/>
                          <w:p w14:paraId="0C29E113" w14:textId="77777777" w:rsidR="00C71032" w:rsidRDefault="00C71032" w:rsidP="0097169C"/>
                          <w:p w14:paraId="3DAC458F" w14:textId="77777777" w:rsidR="00C71032" w:rsidRDefault="00C71032" w:rsidP="0097169C"/>
                          <w:p w14:paraId="14F54682" w14:textId="77777777" w:rsidR="00C71032" w:rsidRDefault="00C71032" w:rsidP="0097169C"/>
                          <w:p w14:paraId="209EAE9D" w14:textId="77777777" w:rsidR="00C71032" w:rsidRDefault="00C71032" w:rsidP="0097169C"/>
                          <w:p w14:paraId="029D7828" w14:textId="77777777" w:rsidR="00C71032" w:rsidRDefault="00C71032" w:rsidP="0097169C"/>
                          <w:p w14:paraId="6E175611" w14:textId="77777777" w:rsidR="00C71032" w:rsidRDefault="00C71032" w:rsidP="0097169C"/>
                          <w:p w14:paraId="104DCB95" w14:textId="77777777" w:rsidR="00C71032" w:rsidRDefault="00C71032" w:rsidP="0097169C"/>
                          <w:p w14:paraId="1387D1D9" w14:textId="77777777" w:rsidR="00C71032" w:rsidRDefault="00C71032" w:rsidP="0097169C"/>
                          <w:p w14:paraId="5C8A2695"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583pt;margin-top:130.75pt;width:239pt;height:43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" strokecolor="#6c703f" strokeweight=".5pt">
                <v:path arrowok="t"/>
                <v:textbox inset="14pt,14pt,14pt,14pt">
                  <w:txbxContent>
                    <w:p w:rsidR="0097169C" w:rsidRDefault="0097169C" w:rsidP="000F2639">
                      <w:pPr>
                        <w:pStyle w:val="Body"/>
                        <w:rPr>
                          <w:rFonts w:ascii="Goudy Stout" w:hAnsi="Goudy Stout"/>
                          <w:lang w:val="en-NZ"/>
                        </w:rPr>
                      </w:pPr>
                      <w:bookmarkStart w:id="1" w:name="_GoBack"/>
                      <w:bookmarkEnd w:id="1"/>
                    </w:p>
                    <w:p w:rsidR="0097169C" w:rsidRPr="0097169C" w:rsidRDefault="0097169C" w:rsidP="000F2639">
                      <w:pPr>
                        <w:pStyle w:val="Body"/>
                        <w:rPr>
                          <w:rFonts w:ascii="Broadway" w:hAnsi="Broadway"/>
                          <w:sz w:val="28"/>
                          <w:szCs w:val="28"/>
                          <w:lang w:val="en-NZ"/>
                        </w:rPr>
                      </w:pPr>
                      <w:r w:rsidRPr="0097169C">
                        <w:rPr>
                          <w:rFonts w:ascii="Broadway" w:hAnsi="Broadway"/>
                          <w:color w:val="C00000"/>
                          <w:sz w:val="28"/>
                          <w:szCs w:val="28"/>
                          <w:lang w:val="en-NZ"/>
                        </w:rPr>
                        <w:t xml:space="preserve">PERSONNEL PROFILES </w:t>
                      </w: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sidR="00172584">
        <w:rPr>
          <w:noProof/>
          <w:lang w:val="en-NZ"/>
        </w:rPr>
        <w:drawing>
          <wp:anchor distT="38100" distB="38100" distL="38100" distR="38100" simplePos="0" relativeHeight="251649536" behindDoc="1" locked="0" layoutInCell="1" allowOverlap="1" wp14:anchorId="77EB95BB" wp14:editId="23DC105C">
            <wp:simplePos x="0" y="0"/>
            <wp:positionH relativeFrom="page">
              <wp:posOffset>7753350</wp:posOffset>
            </wp:positionH>
            <wp:positionV relativeFrom="page">
              <wp:posOffset>4902200</wp:posOffset>
            </wp:positionV>
            <wp:extent cx="2349500" cy="93980"/>
            <wp:effectExtent l="19050" t="0" r="0" b="0"/>
            <wp:wrapTopAndBottom/>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349500" cy="93980"/>
                    </a:xfrm>
                    <a:prstGeom prst="rect">
                      <a:avLst/>
                    </a:prstGeom>
                    <a:noFill/>
                    <a:ln w="6350" cap="flat">
                      <a:noFill/>
                      <a:miter lim="800000"/>
                      <a:headEnd/>
                      <a:tailEnd/>
                    </a:ln>
                  </pic:spPr>
                </pic:pic>
              </a:graphicData>
            </a:graphic>
          </wp:anchor>
        </w:drawing>
      </w:r>
      <w:r w:rsidR="00172584">
        <w:rPr>
          <w:noProof/>
          <w:lang w:val="en-NZ"/>
        </w:rPr>
        <w:drawing>
          <wp:anchor distT="0" distB="0" distL="114300" distR="114300" simplePos="0" relativeHeight="251650560" behindDoc="1" locked="0" layoutInCell="1" allowOverlap="1" wp14:anchorId="4C6C62C7" wp14:editId="75163F76">
            <wp:simplePos x="0" y="0"/>
            <wp:positionH relativeFrom="page">
              <wp:posOffset>7823200</wp:posOffset>
            </wp:positionH>
            <wp:positionV relativeFrom="page">
              <wp:posOffset>6032500</wp:posOffset>
            </wp:positionV>
            <wp:extent cx="2032000" cy="969645"/>
            <wp:effectExtent l="19050" t="0" r="635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032000" cy="969645"/>
                    </a:xfrm>
                    <a:prstGeom prst="rect">
                      <a:avLst/>
                    </a:prstGeom>
                    <a:noFill/>
                    <a:ln w="6350" cap="flat">
                      <a:noFill/>
                      <a:miter lim="800000"/>
                      <a:headEnd/>
                      <a:tailEnd/>
                    </a:ln>
                  </pic:spPr>
                </pic:pic>
              </a:graphicData>
            </a:graphic>
          </wp:anchor>
        </w:drawing>
      </w:r>
      <w:r w:rsidR="00615BF1">
        <w:rPr>
          <w:noProof/>
          <w:lang w:val="en-NZ"/>
        </w:rPr>
        <mc:AlternateContent>
          <mc:Choice Requires="wps">
            <w:drawing>
              <wp:anchor distT="0" distB="0" distL="114300" distR="114300" simplePos="0" relativeHeight="251658752" behindDoc="1" locked="0" layoutInCell="1" allowOverlap="1" wp14:anchorId="718D8388" wp14:editId="5CFBE760">
                <wp:simplePos x="0" y="0"/>
                <wp:positionH relativeFrom="page">
                  <wp:posOffset>482600</wp:posOffset>
                </wp:positionH>
                <wp:positionV relativeFrom="page">
                  <wp:posOffset>1866900</wp:posOffset>
                </wp:positionV>
                <wp:extent cx="2540000" cy="5181600"/>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51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75330B" w14:textId="77777777" w:rsidR="00C71032" w:rsidRPr="00650899" w:rsidRDefault="00C71032" w:rsidP="000F2639">
                            <w:pPr>
                              <w:pStyle w:val="Body"/>
                              <w:rPr>
                                <w:rFonts w:asciiTheme="minorHAnsi" w:hAnsiTheme="minorHAnsi" w:cs="Tahoma"/>
                                <w:b/>
                                <w:sz w:val="22"/>
                                <w:szCs w:val="22"/>
                              </w:rPr>
                            </w:pPr>
                            <w:r w:rsidRPr="00650899">
                              <w:rPr>
                                <w:rFonts w:asciiTheme="minorHAnsi" w:hAnsiTheme="minorHAnsi" w:cs="Tahoma"/>
                                <w:b/>
                                <w:sz w:val="22"/>
                                <w:szCs w:val="22"/>
                              </w:rPr>
                              <w:t>OFFICE FOR THE VICAR FOR EDUCATION</w:t>
                            </w:r>
                          </w:p>
                          <w:p w14:paraId="3E340197" w14:textId="77777777" w:rsidR="00C71032" w:rsidRPr="00650899" w:rsidRDefault="00C71032" w:rsidP="000F2639">
                            <w:pPr>
                              <w:pStyle w:val="Body"/>
                              <w:jc w:val="left"/>
                              <w:rPr>
                                <w:rFonts w:asciiTheme="minorHAnsi" w:hAnsiTheme="minorHAnsi" w:cs="Tahoma"/>
                                <w:b/>
                                <w:color w:val="660033"/>
                                <w:sz w:val="21"/>
                                <w:szCs w:val="21"/>
                              </w:rPr>
                            </w:pPr>
                            <w:r w:rsidRPr="00650899">
                              <w:rPr>
                                <w:rFonts w:asciiTheme="minorHAnsi" w:hAnsiTheme="minorHAnsi" w:cs="Tahoma"/>
                                <w:b/>
                                <w:color w:val="660033"/>
                                <w:sz w:val="22"/>
                                <w:szCs w:val="22"/>
                              </w:rPr>
                              <w:t>Jenny Gordon - Vicar for Education</w:t>
                            </w:r>
                          </w:p>
                          <w:p w14:paraId="6C2DDA77" w14:textId="77777777" w:rsidR="00C71032" w:rsidRPr="002443C5" w:rsidRDefault="00C71032" w:rsidP="000F2639">
                            <w:pPr>
                              <w:pStyle w:val="Body"/>
                              <w:jc w:val="left"/>
                              <w:rPr>
                                <w:rFonts w:asciiTheme="minorHAnsi" w:hAnsiTheme="minorHAnsi" w:cs="Tahoma"/>
                                <w:sz w:val="21"/>
                                <w:szCs w:val="21"/>
                              </w:rPr>
                            </w:pPr>
                            <w:r w:rsidRPr="002443C5">
                              <w:rPr>
                                <w:rFonts w:asciiTheme="minorHAnsi" w:hAnsiTheme="minorHAnsi" w:cs="Tahoma"/>
                                <w:sz w:val="21"/>
                                <w:szCs w:val="21"/>
                              </w:rPr>
                              <w:t>Archbishop’s representative appointed to exercise local jurisdiction on “all things” pertaining to Catholic Education, particularly his responsibilities as Proprietor now pursuant to Pt 33 of the Education Act 1989 (previously the Private Schools Conditional Integration Act).</w:t>
                            </w:r>
                          </w:p>
                          <w:p w14:paraId="3622F48D" w14:textId="77777777" w:rsidR="00C71032" w:rsidRPr="002443C5" w:rsidRDefault="00C71032" w:rsidP="000F2639">
                            <w:pPr>
                              <w:pStyle w:val="Body"/>
                              <w:jc w:val="left"/>
                              <w:rPr>
                                <w:rFonts w:asciiTheme="minorHAnsi" w:hAnsiTheme="minorHAnsi" w:cs="Tahoma"/>
                                <w:sz w:val="21"/>
                                <w:szCs w:val="21"/>
                              </w:rPr>
                            </w:pPr>
                            <w:r w:rsidRPr="002443C5">
                              <w:rPr>
                                <w:rFonts w:asciiTheme="minorHAnsi" w:hAnsiTheme="minorHAnsi" w:cs="Tahoma"/>
                                <w:sz w:val="21"/>
                                <w:szCs w:val="21"/>
                              </w:rPr>
                              <w:t>Point of contact for any area of statutory requirements and/or formal consultation on:</w:t>
                            </w:r>
                          </w:p>
                          <w:p w14:paraId="760C9FA8" w14:textId="77777777"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S464 positions</w:t>
                            </w:r>
                          </w:p>
                          <w:p w14:paraId="5D55F973" w14:textId="77777777"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Maximum rolls, allocation for increase</w:t>
                            </w:r>
                          </w:p>
                          <w:p w14:paraId="464F8FB6" w14:textId="77777777"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Non-preference rolls</w:t>
                            </w:r>
                          </w:p>
                          <w:p w14:paraId="75491846" w14:textId="77777777"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Preference Certificates - advice, issues and appeals</w:t>
                            </w:r>
                          </w:p>
                          <w:p w14:paraId="1035297F" w14:textId="77777777"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Appointments - process and legalities</w:t>
                            </w:r>
                          </w:p>
                          <w:p w14:paraId="6285AE8C" w14:textId="77777777"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Annual Attestation of Compliance</w:t>
                            </w:r>
                          </w:p>
                          <w:p w14:paraId="3D8620A7" w14:textId="77777777"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Proprietor’s appointees - appointments, registrations and reports</w:t>
                            </w:r>
                          </w:p>
                          <w:p w14:paraId="5D9F80CE" w14:textId="77777777" w:rsidR="00C71032" w:rsidRPr="002443C5" w:rsidRDefault="00C71032" w:rsidP="000F2639">
                            <w:pPr>
                              <w:pStyle w:val="Body"/>
                              <w:jc w:val="left"/>
                              <w:rPr>
                                <w:rFonts w:asciiTheme="minorHAnsi" w:hAnsiTheme="minorHAnsi" w:cs="Tahoma"/>
                                <w:sz w:val="21"/>
                                <w:szCs w:val="21"/>
                              </w:rPr>
                            </w:pPr>
                          </w:p>
                          <w:p w14:paraId="4B1D4C61" w14:textId="77777777" w:rsidR="00C71032" w:rsidRPr="002443C5" w:rsidRDefault="00C71032" w:rsidP="000F2639">
                            <w:pPr>
                              <w:pStyle w:val="Body"/>
                              <w:jc w:val="left"/>
                              <w:rPr>
                                <w:rFonts w:asciiTheme="minorHAnsi" w:hAnsiTheme="minorHAnsi" w:cs="Tahoma"/>
                                <w:sz w:val="21"/>
                                <w:szCs w:val="21"/>
                              </w:rPr>
                            </w:pPr>
                            <w:r w:rsidRPr="002443C5">
                              <w:rPr>
                                <w:rFonts w:asciiTheme="minorHAnsi" w:hAnsiTheme="minorHAnsi" w:cs="Tahoma"/>
                                <w:sz w:val="21"/>
                                <w:szCs w:val="21"/>
                              </w:rPr>
                              <w:t>Proprietor Consultation</w:t>
                            </w:r>
                          </w:p>
                          <w:p w14:paraId="3E081482" w14:textId="77777777" w:rsidR="00C71032" w:rsidRPr="002443C5" w:rsidRDefault="00C71032" w:rsidP="000F2639">
                            <w:pPr>
                              <w:pStyle w:val="Body"/>
                              <w:numPr>
                                <w:ilvl w:val="0"/>
                                <w:numId w:val="6"/>
                              </w:numPr>
                              <w:jc w:val="left"/>
                              <w:rPr>
                                <w:rFonts w:asciiTheme="minorHAnsi" w:hAnsiTheme="minorHAnsi" w:cs="Tahoma"/>
                                <w:sz w:val="21"/>
                                <w:szCs w:val="21"/>
                              </w:rPr>
                            </w:pPr>
                            <w:r w:rsidRPr="002443C5">
                              <w:rPr>
                                <w:rFonts w:asciiTheme="minorHAnsi" w:hAnsiTheme="minorHAnsi" w:cs="Tahoma"/>
                                <w:sz w:val="21"/>
                                <w:szCs w:val="21"/>
                              </w:rPr>
                              <w:t>Charter and Health Syllabus - Bi-annual</w:t>
                            </w:r>
                          </w:p>
                          <w:p w14:paraId="57078EF3" w14:textId="77777777" w:rsidR="00C71032" w:rsidRPr="002443C5" w:rsidRDefault="00C71032" w:rsidP="000F2639">
                            <w:pPr>
                              <w:pStyle w:val="Body"/>
                              <w:numPr>
                                <w:ilvl w:val="0"/>
                                <w:numId w:val="6"/>
                              </w:numPr>
                              <w:jc w:val="left"/>
                              <w:rPr>
                                <w:rFonts w:asciiTheme="minorHAnsi" w:hAnsiTheme="minorHAnsi" w:cs="Tahoma"/>
                                <w:sz w:val="21"/>
                                <w:szCs w:val="21"/>
                              </w:rPr>
                            </w:pPr>
                            <w:r w:rsidRPr="002443C5">
                              <w:rPr>
                                <w:rFonts w:asciiTheme="minorHAnsi" w:hAnsiTheme="minorHAnsi" w:cs="Tahoma"/>
                                <w:sz w:val="21"/>
                                <w:szCs w:val="21"/>
                              </w:rPr>
                              <w:t>Enrolment Policy</w:t>
                            </w:r>
                          </w:p>
                          <w:p w14:paraId="5803E44E" w14:textId="77777777" w:rsidR="00C71032" w:rsidRPr="00650899" w:rsidRDefault="00C71032" w:rsidP="000F2639">
                            <w:pPr>
                              <w:pStyle w:val="Body"/>
                              <w:jc w:val="left"/>
                              <w:rPr>
                                <w:rFonts w:asciiTheme="minorHAnsi" w:hAnsiTheme="minorHAnsi" w:cs="Tahoma"/>
                                <w:b/>
                                <w:sz w:val="21"/>
                                <w:szCs w:val="21"/>
                              </w:rPr>
                            </w:pPr>
                          </w:p>
                          <w:p w14:paraId="285A70FC" w14:textId="77777777" w:rsidR="00C71032" w:rsidRPr="00650899" w:rsidRDefault="00C71032" w:rsidP="000F2639">
                            <w:pPr>
                              <w:pStyle w:val="Body"/>
                              <w:jc w:val="left"/>
                              <w:rPr>
                                <w:rFonts w:asciiTheme="minorHAnsi" w:hAnsiTheme="minorHAnsi" w:cs="Tahoma"/>
                                <w:b/>
                                <w:sz w:val="21"/>
                                <w:szCs w:val="21"/>
                              </w:rPr>
                            </w:pPr>
                            <w:r w:rsidRPr="00650899">
                              <w:rPr>
                                <w:rFonts w:asciiTheme="minorHAnsi" w:hAnsiTheme="minorHAnsi" w:cs="Tahoma"/>
                                <w:b/>
                                <w:sz w:val="21"/>
                                <w:szCs w:val="21"/>
                              </w:rPr>
                              <w:t>Phone (04) 496 1735</w:t>
                            </w:r>
                          </w:p>
                          <w:p w14:paraId="30AD358F" w14:textId="77777777" w:rsidR="00C71032" w:rsidRPr="00650899" w:rsidRDefault="00C71032" w:rsidP="000F2639">
                            <w:pPr>
                              <w:pStyle w:val="Body"/>
                              <w:jc w:val="left"/>
                              <w:rPr>
                                <w:rFonts w:asciiTheme="minorHAnsi" w:hAnsiTheme="minorHAnsi" w:cs="Tahoma"/>
                                <w:b/>
                                <w:sz w:val="21"/>
                                <w:szCs w:val="21"/>
                              </w:rPr>
                            </w:pPr>
                            <w:r w:rsidRPr="00650899">
                              <w:rPr>
                                <w:rFonts w:asciiTheme="minorHAnsi" w:hAnsiTheme="minorHAnsi" w:cs="Tahoma"/>
                                <w:b/>
                                <w:color w:val="430A1F"/>
                                <w:sz w:val="21"/>
                                <w:szCs w:val="21"/>
                              </w:rPr>
                              <w:t>Email:</w:t>
                            </w:r>
                            <w:r w:rsidRPr="00650899">
                              <w:rPr>
                                <w:rFonts w:asciiTheme="minorHAnsi" w:hAnsiTheme="minorHAnsi" w:cs="Tahoma"/>
                                <w:b/>
                                <w:sz w:val="21"/>
                                <w:szCs w:val="21"/>
                              </w:rPr>
                              <w:t xml:space="preserve"> </w:t>
                            </w:r>
                            <w:hyperlink r:id="rId13" w:history="1">
                              <w:r w:rsidRPr="00650899">
                                <w:rPr>
                                  <w:rFonts w:asciiTheme="minorHAnsi" w:hAnsiTheme="minorHAnsi" w:cs="Tahoma"/>
                                  <w:b/>
                                  <w:color w:val="000099"/>
                                  <w:sz w:val="21"/>
                                  <w:szCs w:val="21"/>
                                  <w:u w:val="single"/>
                                </w:rPr>
                                <w:t>j.gordon@wn.catholic.org.nz</w:t>
                              </w:r>
                            </w:hyperlink>
                          </w:p>
                          <w:p w14:paraId="7FEC89C2" w14:textId="77777777" w:rsidR="00C71032" w:rsidRPr="002443C5" w:rsidRDefault="00C71032" w:rsidP="0097169C"/>
                          <w:p w14:paraId="306DDD60" w14:textId="77777777" w:rsidR="00C71032" w:rsidRDefault="00C71032" w:rsidP="0097169C"/>
                          <w:p w14:paraId="01D27622" w14:textId="77777777" w:rsidR="00C71032" w:rsidRDefault="00C71032" w:rsidP="0097169C"/>
                          <w:p w14:paraId="020AAA0E" w14:textId="77777777" w:rsidR="00C71032" w:rsidRDefault="00C71032" w:rsidP="0097169C"/>
                          <w:p w14:paraId="6E2A9B4D" w14:textId="77777777" w:rsidR="00C71032" w:rsidRDefault="00C71032" w:rsidP="0097169C"/>
                          <w:p w14:paraId="7394BCFF" w14:textId="77777777" w:rsidR="00C71032" w:rsidRDefault="00C71032" w:rsidP="0097169C"/>
                          <w:p w14:paraId="2C2367B7" w14:textId="77777777" w:rsidR="00C71032" w:rsidRDefault="00C71032" w:rsidP="0097169C"/>
                          <w:p w14:paraId="654EB2AB" w14:textId="77777777" w:rsidR="00C71032" w:rsidRDefault="00C71032" w:rsidP="0097169C"/>
                          <w:p w14:paraId="17292623" w14:textId="77777777" w:rsidR="00C71032" w:rsidRDefault="00C71032" w:rsidP="0097169C"/>
                          <w:p w14:paraId="20A8C24A" w14:textId="77777777" w:rsidR="00C71032" w:rsidRDefault="00C71032" w:rsidP="0097169C"/>
                          <w:p w14:paraId="053265DB" w14:textId="77777777" w:rsidR="00C71032" w:rsidRDefault="00C71032" w:rsidP="0097169C"/>
                          <w:p w14:paraId="797A3548" w14:textId="77777777" w:rsidR="00C71032" w:rsidRDefault="00C71032" w:rsidP="0097169C"/>
                          <w:p w14:paraId="605B0A3C" w14:textId="77777777" w:rsidR="00C71032" w:rsidRDefault="00C71032" w:rsidP="0097169C"/>
                          <w:p w14:paraId="1FA47C09" w14:textId="77777777" w:rsidR="00C71032" w:rsidRDefault="00C71032" w:rsidP="0097169C"/>
                          <w:p w14:paraId="04372FC1" w14:textId="77777777" w:rsidR="00C71032" w:rsidRDefault="00C71032" w:rsidP="0097169C"/>
                          <w:p w14:paraId="542FA15B" w14:textId="77777777" w:rsidR="00C71032" w:rsidRDefault="00C71032" w:rsidP="0097169C"/>
                          <w:p w14:paraId="424DFA46" w14:textId="77777777" w:rsidR="00C71032" w:rsidRDefault="00C71032" w:rsidP="0097169C"/>
                          <w:p w14:paraId="44871D94" w14:textId="77777777" w:rsidR="00C71032" w:rsidRDefault="00C71032" w:rsidP="0097169C"/>
                          <w:p w14:paraId="0E86A1EB" w14:textId="77777777" w:rsidR="00C71032" w:rsidRDefault="00C71032" w:rsidP="0097169C"/>
                          <w:p w14:paraId="5DFE5E1B" w14:textId="77777777" w:rsidR="00C71032" w:rsidRDefault="00C71032" w:rsidP="0097169C"/>
                          <w:p w14:paraId="026D1252" w14:textId="77777777" w:rsidR="00C71032" w:rsidRDefault="00C71032" w:rsidP="0097169C"/>
                          <w:p w14:paraId="2D648578" w14:textId="77777777" w:rsidR="00C71032" w:rsidRDefault="00C71032" w:rsidP="0097169C"/>
                          <w:p w14:paraId="0461107C" w14:textId="77777777" w:rsidR="00C71032" w:rsidRDefault="00C71032" w:rsidP="0097169C"/>
                          <w:p w14:paraId="1AC21EE5" w14:textId="77777777" w:rsidR="00C71032" w:rsidRDefault="00C71032" w:rsidP="0097169C"/>
                          <w:p w14:paraId="2427F35C" w14:textId="77777777" w:rsidR="00C71032" w:rsidRDefault="00C71032" w:rsidP="0097169C"/>
                          <w:p w14:paraId="2BAFE4CB" w14:textId="77777777" w:rsidR="00C71032" w:rsidRDefault="00C71032" w:rsidP="0097169C"/>
                          <w:p w14:paraId="15E90775" w14:textId="77777777" w:rsidR="00C71032" w:rsidRDefault="00C71032" w:rsidP="0097169C"/>
                          <w:p w14:paraId="27CFC076" w14:textId="77777777" w:rsidR="00C71032" w:rsidRDefault="00C71032" w:rsidP="0097169C"/>
                          <w:p w14:paraId="6817481B" w14:textId="77777777" w:rsidR="00C71032" w:rsidRDefault="00C71032" w:rsidP="0097169C"/>
                          <w:p w14:paraId="60361A75" w14:textId="77777777" w:rsidR="00C71032" w:rsidRDefault="00C71032" w:rsidP="0097169C"/>
                          <w:p w14:paraId="16A1F4DD" w14:textId="77777777" w:rsidR="00C71032" w:rsidRDefault="00C71032" w:rsidP="0097169C"/>
                          <w:p w14:paraId="5E3B8D83" w14:textId="77777777" w:rsidR="00C71032" w:rsidRDefault="00C71032" w:rsidP="0097169C"/>
                          <w:p w14:paraId="2DB0C284" w14:textId="77777777" w:rsidR="00C71032" w:rsidRDefault="00C71032" w:rsidP="0097169C"/>
                          <w:p w14:paraId="71231951" w14:textId="77777777" w:rsidR="00C71032" w:rsidRDefault="00C71032" w:rsidP="0097169C"/>
                          <w:p w14:paraId="6A8F30AF" w14:textId="77777777" w:rsidR="00C71032" w:rsidRDefault="00C71032" w:rsidP="0097169C"/>
                          <w:p w14:paraId="124B97F2" w14:textId="77777777" w:rsidR="00C71032" w:rsidRDefault="00C71032" w:rsidP="0097169C"/>
                          <w:p w14:paraId="7910E7BE" w14:textId="77777777" w:rsidR="00C71032" w:rsidRDefault="00C71032" w:rsidP="0097169C"/>
                          <w:p w14:paraId="18975325" w14:textId="77777777" w:rsidR="00C71032" w:rsidRDefault="00C71032" w:rsidP="0097169C"/>
                          <w:p w14:paraId="005D744F" w14:textId="77777777" w:rsidR="00C71032" w:rsidRDefault="00C71032" w:rsidP="0097169C"/>
                          <w:p w14:paraId="1C43A137" w14:textId="77777777" w:rsidR="00C71032" w:rsidRDefault="00C71032" w:rsidP="0097169C"/>
                          <w:p w14:paraId="698C7C64" w14:textId="77777777" w:rsidR="00C71032" w:rsidRDefault="00C71032" w:rsidP="0097169C"/>
                          <w:p w14:paraId="4D8D0682" w14:textId="77777777" w:rsidR="00C71032" w:rsidRDefault="00C71032" w:rsidP="0097169C"/>
                          <w:p w14:paraId="363F7E92" w14:textId="77777777" w:rsidR="00C71032" w:rsidRDefault="00C71032" w:rsidP="0097169C"/>
                          <w:p w14:paraId="3CE77C9C" w14:textId="77777777" w:rsidR="00C71032" w:rsidRDefault="00C71032" w:rsidP="0097169C"/>
                          <w:p w14:paraId="17A430C9" w14:textId="77777777" w:rsidR="00C71032" w:rsidRDefault="00C71032" w:rsidP="0097169C"/>
                          <w:p w14:paraId="10F046C5" w14:textId="77777777" w:rsidR="00C71032" w:rsidRDefault="00C71032" w:rsidP="0097169C"/>
                          <w:p w14:paraId="6CD7AC6F" w14:textId="77777777" w:rsidR="00C71032" w:rsidRDefault="00C71032" w:rsidP="0097169C"/>
                          <w:p w14:paraId="28FF195C" w14:textId="77777777" w:rsidR="00C71032" w:rsidRDefault="00C71032" w:rsidP="0097169C"/>
                          <w:p w14:paraId="5D7C9BC9" w14:textId="77777777" w:rsidR="00C71032" w:rsidRDefault="00C71032" w:rsidP="0097169C"/>
                          <w:p w14:paraId="10716529" w14:textId="77777777" w:rsidR="00C71032" w:rsidRDefault="00C71032" w:rsidP="0097169C"/>
                          <w:p w14:paraId="69428206" w14:textId="77777777" w:rsidR="00C71032" w:rsidRDefault="00C71032" w:rsidP="0097169C"/>
                          <w:p w14:paraId="37831FDC" w14:textId="77777777" w:rsidR="00C71032" w:rsidRDefault="00C71032" w:rsidP="0097169C"/>
                          <w:p w14:paraId="3C6A022E" w14:textId="77777777" w:rsidR="00C71032" w:rsidRDefault="00C71032" w:rsidP="0097169C"/>
                          <w:p w14:paraId="49E26E96" w14:textId="77777777" w:rsidR="00C71032" w:rsidRDefault="00C71032" w:rsidP="0097169C"/>
                          <w:p w14:paraId="0EB93C19" w14:textId="77777777" w:rsidR="00C71032" w:rsidRDefault="00C71032" w:rsidP="0097169C"/>
                          <w:p w14:paraId="7343491F" w14:textId="77777777" w:rsidR="00C71032" w:rsidRDefault="00C71032" w:rsidP="0097169C"/>
                          <w:p w14:paraId="77591362" w14:textId="77777777" w:rsidR="00C71032" w:rsidRDefault="00C71032" w:rsidP="0097169C"/>
                          <w:p w14:paraId="2F4990D0" w14:textId="77777777" w:rsidR="00C71032" w:rsidRDefault="00C71032" w:rsidP="0097169C"/>
                          <w:p w14:paraId="344538EE" w14:textId="77777777" w:rsidR="00C71032" w:rsidRDefault="00C71032" w:rsidP="0097169C"/>
                          <w:p w14:paraId="5EA5D33B" w14:textId="77777777" w:rsidR="00C71032" w:rsidRDefault="00C71032" w:rsidP="0097169C"/>
                          <w:p w14:paraId="1AA5774C" w14:textId="77777777" w:rsidR="00C71032" w:rsidRDefault="00C71032" w:rsidP="0097169C"/>
                          <w:p w14:paraId="58DE518F" w14:textId="77777777" w:rsidR="00C71032" w:rsidRDefault="00C71032" w:rsidP="0097169C"/>
                          <w:p w14:paraId="63EBC891" w14:textId="77777777" w:rsidR="00C71032" w:rsidRDefault="00C71032" w:rsidP="0097169C"/>
                          <w:p w14:paraId="677A58E9" w14:textId="77777777" w:rsidR="00C71032" w:rsidRDefault="00C71032" w:rsidP="0097169C"/>
                          <w:p w14:paraId="5BB1D49C" w14:textId="77777777" w:rsidR="00C71032" w:rsidRDefault="00C71032" w:rsidP="0097169C"/>
                          <w:p w14:paraId="50364913" w14:textId="77777777" w:rsidR="00C71032" w:rsidRDefault="00C71032" w:rsidP="0097169C"/>
                          <w:p w14:paraId="4D9E4707" w14:textId="77777777" w:rsidR="00C71032" w:rsidRDefault="00C71032" w:rsidP="0097169C"/>
                          <w:p w14:paraId="4C17AB50" w14:textId="77777777" w:rsidR="00C71032" w:rsidRDefault="00C71032" w:rsidP="0097169C"/>
                          <w:p w14:paraId="4313F8C0" w14:textId="77777777" w:rsidR="00C71032" w:rsidRDefault="00C71032" w:rsidP="0097169C"/>
                          <w:p w14:paraId="703AABAC" w14:textId="77777777" w:rsidR="00C71032" w:rsidRDefault="00C71032" w:rsidP="0097169C"/>
                          <w:p w14:paraId="15D8E218" w14:textId="77777777" w:rsidR="00C71032" w:rsidRDefault="00C71032" w:rsidP="0097169C"/>
                          <w:p w14:paraId="3C6668E4" w14:textId="77777777" w:rsidR="00C71032" w:rsidRDefault="00C71032" w:rsidP="0097169C"/>
                          <w:p w14:paraId="3FD2D92E" w14:textId="77777777" w:rsidR="00C71032" w:rsidRDefault="00C71032" w:rsidP="0097169C"/>
                          <w:p w14:paraId="16E29833" w14:textId="77777777" w:rsidR="00C71032" w:rsidRDefault="00C71032" w:rsidP="0097169C"/>
                          <w:p w14:paraId="0DF591E1" w14:textId="77777777" w:rsidR="00C71032" w:rsidRDefault="00C71032" w:rsidP="0097169C"/>
                          <w:p w14:paraId="20EA24CE" w14:textId="77777777" w:rsidR="00C71032" w:rsidRDefault="00C71032" w:rsidP="0097169C"/>
                          <w:p w14:paraId="5192B1ED" w14:textId="77777777" w:rsidR="00C71032" w:rsidRDefault="00C71032" w:rsidP="0097169C"/>
                          <w:p w14:paraId="03C0A8B1" w14:textId="77777777" w:rsidR="00C71032" w:rsidRDefault="00C71032" w:rsidP="0097169C"/>
                          <w:p w14:paraId="11144EBE" w14:textId="77777777" w:rsidR="00C71032" w:rsidRDefault="00C71032" w:rsidP="0097169C"/>
                          <w:p w14:paraId="531D8A97" w14:textId="77777777" w:rsidR="00C71032" w:rsidRDefault="00C71032" w:rsidP="0097169C"/>
                          <w:p w14:paraId="2F5AAC35" w14:textId="77777777" w:rsidR="00C71032" w:rsidRDefault="00C71032" w:rsidP="0097169C"/>
                          <w:p w14:paraId="448D2F91" w14:textId="77777777" w:rsidR="00C71032" w:rsidRDefault="00C71032" w:rsidP="0097169C"/>
                          <w:p w14:paraId="77669DFF" w14:textId="77777777" w:rsidR="00C71032" w:rsidRDefault="00C71032" w:rsidP="0097169C"/>
                          <w:p w14:paraId="36C8350D" w14:textId="77777777" w:rsidR="00C71032" w:rsidRDefault="00C71032" w:rsidP="0097169C"/>
                          <w:p w14:paraId="39A7FF7A" w14:textId="77777777" w:rsidR="00C71032" w:rsidRDefault="00C71032" w:rsidP="0097169C"/>
                          <w:p w14:paraId="7D00B74B" w14:textId="77777777" w:rsidR="00C71032" w:rsidRDefault="00C71032" w:rsidP="0097169C"/>
                          <w:p w14:paraId="1F84BF7E" w14:textId="77777777" w:rsidR="00C71032" w:rsidRDefault="00C71032" w:rsidP="0097169C"/>
                          <w:p w14:paraId="42B3195E" w14:textId="77777777" w:rsidR="00C71032" w:rsidRDefault="00C71032" w:rsidP="0097169C"/>
                          <w:p w14:paraId="6BE107C2" w14:textId="77777777" w:rsidR="00C71032" w:rsidRDefault="00C71032" w:rsidP="0097169C"/>
                          <w:p w14:paraId="32F38ACC" w14:textId="77777777" w:rsidR="00C71032" w:rsidRDefault="00C71032" w:rsidP="0097169C"/>
                          <w:p w14:paraId="44208E8C" w14:textId="77777777" w:rsidR="00C71032" w:rsidRDefault="00C71032" w:rsidP="0097169C"/>
                          <w:p w14:paraId="300973EA" w14:textId="77777777" w:rsidR="00C71032" w:rsidRDefault="00C71032" w:rsidP="0097169C"/>
                          <w:p w14:paraId="75B0B6CA" w14:textId="77777777" w:rsidR="00C71032" w:rsidRDefault="00C71032" w:rsidP="0097169C"/>
                          <w:p w14:paraId="17615AF9" w14:textId="77777777" w:rsidR="00C71032" w:rsidRDefault="00C71032" w:rsidP="0097169C"/>
                          <w:p w14:paraId="0CEBB20A" w14:textId="77777777" w:rsidR="00C71032" w:rsidRDefault="00C71032" w:rsidP="0097169C"/>
                          <w:p w14:paraId="4919EA39" w14:textId="77777777" w:rsidR="00C71032" w:rsidRDefault="00C71032" w:rsidP="0097169C"/>
                          <w:p w14:paraId="023B5637" w14:textId="77777777" w:rsidR="00C71032" w:rsidRDefault="00C71032" w:rsidP="0097169C"/>
                          <w:p w14:paraId="396736BA" w14:textId="77777777" w:rsidR="00C71032" w:rsidRDefault="00C71032" w:rsidP="0097169C"/>
                          <w:p w14:paraId="47AB40A2" w14:textId="77777777" w:rsidR="00C71032" w:rsidRDefault="00C71032" w:rsidP="0097169C"/>
                          <w:p w14:paraId="0FDB6723" w14:textId="77777777" w:rsidR="00C71032" w:rsidRDefault="00C71032" w:rsidP="0097169C"/>
                          <w:p w14:paraId="6F106CD9" w14:textId="77777777" w:rsidR="00C71032" w:rsidRDefault="00C71032" w:rsidP="0097169C"/>
                          <w:p w14:paraId="642CB771" w14:textId="77777777" w:rsidR="00C71032" w:rsidRDefault="00C71032" w:rsidP="0097169C"/>
                          <w:p w14:paraId="22865892" w14:textId="77777777" w:rsidR="00C71032" w:rsidRDefault="00C71032" w:rsidP="0097169C"/>
                          <w:p w14:paraId="1700AFCF" w14:textId="77777777" w:rsidR="00C71032" w:rsidRDefault="00C71032" w:rsidP="0097169C"/>
                          <w:p w14:paraId="106558B7" w14:textId="77777777" w:rsidR="00C71032" w:rsidRDefault="00C71032" w:rsidP="0097169C"/>
                          <w:p w14:paraId="1B092705" w14:textId="77777777" w:rsidR="00C71032" w:rsidRDefault="00C71032" w:rsidP="0097169C"/>
                          <w:p w14:paraId="492AA9AE" w14:textId="77777777" w:rsidR="00C71032" w:rsidRDefault="00C71032" w:rsidP="0097169C"/>
                          <w:p w14:paraId="04BC6144" w14:textId="77777777" w:rsidR="00C71032" w:rsidRDefault="00C71032" w:rsidP="0097169C"/>
                          <w:p w14:paraId="49EC1424" w14:textId="77777777" w:rsidR="00C71032" w:rsidRDefault="00C71032" w:rsidP="0097169C"/>
                          <w:p w14:paraId="00CD89E4" w14:textId="77777777" w:rsidR="00C71032" w:rsidRDefault="00C71032" w:rsidP="0097169C"/>
                          <w:p w14:paraId="682F9703" w14:textId="77777777" w:rsidR="00C71032" w:rsidRDefault="00C71032" w:rsidP="0097169C"/>
                          <w:p w14:paraId="04C14E39" w14:textId="77777777" w:rsidR="00C71032" w:rsidRDefault="00C71032" w:rsidP="0097169C"/>
                          <w:p w14:paraId="06E29084" w14:textId="77777777" w:rsidR="00C71032" w:rsidRDefault="00C71032" w:rsidP="0097169C"/>
                          <w:p w14:paraId="3CCEC715" w14:textId="77777777" w:rsidR="00C71032" w:rsidRDefault="00C71032" w:rsidP="0097169C"/>
                          <w:p w14:paraId="63B85422" w14:textId="77777777" w:rsidR="00C71032" w:rsidRDefault="00C71032" w:rsidP="0097169C"/>
                          <w:p w14:paraId="31807E95" w14:textId="77777777" w:rsidR="00C71032" w:rsidRDefault="00C71032" w:rsidP="0097169C"/>
                          <w:p w14:paraId="2984F8FD" w14:textId="77777777" w:rsidR="00C71032" w:rsidRDefault="00C71032" w:rsidP="0097169C"/>
                          <w:p w14:paraId="6D50DA19" w14:textId="77777777" w:rsidR="00C71032" w:rsidRDefault="00C71032" w:rsidP="0097169C"/>
                          <w:p w14:paraId="51CBE944" w14:textId="77777777" w:rsidR="00C71032" w:rsidRDefault="00C71032" w:rsidP="0097169C"/>
                          <w:p w14:paraId="16C0BD08" w14:textId="77777777" w:rsidR="00C71032" w:rsidRDefault="00C71032" w:rsidP="0097169C"/>
                          <w:p w14:paraId="7B20A1E3" w14:textId="77777777" w:rsidR="00C71032" w:rsidRDefault="00C71032" w:rsidP="0097169C"/>
                          <w:p w14:paraId="2DEF7455" w14:textId="77777777" w:rsidR="00C71032" w:rsidRDefault="00C71032" w:rsidP="0097169C"/>
                          <w:p w14:paraId="564EA5E3" w14:textId="77777777" w:rsidR="00C71032" w:rsidRDefault="00C71032" w:rsidP="0097169C"/>
                          <w:p w14:paraId="223EDA78" w14:textId="77777777" w:rsidR="00C71032" w:rsidRDefault="00C71032" w:rsidP="0097169C"/>
                          <w:p w14:paraId="605001BD" w14:textId="77777777" w:rsidR="00C71032" w:rsidRDefault="00C71032" w:rsidP="0097169C"/>
                          <w:p w14:paraId="785F88D2" w14:textId="77777777" w:rsidR="00C71032" w:rsidRDefault="00C71032" w:rsidP="0097169C"/>
                          <w:p w14:paraId="0410E657" w14:textId="77777777" w:rsidR="00C71032" w:rsidRDefault="00C71032" w:rsidP="0097169C"/>
                          <w:p w14:paraId="17614970" w14:textId="77777777" w:rsidR="00C71032" w:rsidRDefault="00C71032" w:rsidP="0097169C"/>
                          <w:p w14:paraId="0A4AF926" w14:textId="77777777" w:rsidR="00C71032" w:rsidRPr="002443C5" w:rsidRDefault="00C71032" w:rsidP="0097169C"/>
                          <w:p w14:paraId="7944E7C4" w14:textId="77777777" w:rsidR="00C71032" w:rsidRDefault="00C71032" w:rsidP="0097169C"/>
                          <w:p w14:paraId="637C368C" w14:textId="77777777" w:rsidR="00C71032" w:rsidRDefault="00C71032" w:rsidP="0097169C"/>
                          <w:p w14:paraId="2F458BE0" w14:textId="77777777" w:rsidR="00C71032" w:rsidRDefault="00C71032" w:rsidP="0097169C"/>
                          <w:p w14:paraId="1A13E340" w14:textId="77777777" w:rsidR="00C71032" w:rsidRDefault="00C71032" w:rsidP="0097169C"/>
                          <w:p w14:paraId="0801BDAF" w14:textId="77777777" w:rsidR="00C71032" w:rsidRDefault="00C71032" w:rsidP="0097169C"/>
                          <w:p w14:paraId="45D6953A" w14:textId="77777777" w:rsidR="00C71032" w:rsidRDefault="00C71032" w:rsidP="0097169C"/>
                          <w:p w14:paraId="5427A3D1" w14:textId="77777777" w:rsidR="00C71032" w:rsidRDefault="00C71032" w:rsidP="0097169C"/>
                          <w:p w14:paraId="0FC46949" w14:textId="77777777" w:rsidR="00C71032" w:rsidRDefault="00C71032" w:rsidP="0097169C"/>
                          <w:p w14:paraId="7D07DF9F" w14:textId="77777777" w:rsidR="00C71032" w:rsidRDefault="00C71032" w:rsidP="0097169C"/>
                          <w:p w14:paraId="321AC941" w14:textId="77777777" w:rsidR="00C71032" w:rsidRDefault="00C71032" w:rsidP="0097169C"/>
                          <w:p w14:paraId="48A78B12" w14:textId="77777777" w:rsidR="00C71032" w:rsidRDefault="00C71032" w:rsidP="0097169C"/>
                          <w:p w14:paraId="5E8EFDD1" w14:textId="77777777" w:rsidR="00C71032" w:rsidRDefault="00C71032" w:rsidP="0097169C"/>
                          <w:p w14:paraId="2EAC1152" w14:textId="77777777" w:rsidR="00C71032" w:rsidRDefault="00C71032" w:rsidP="0097169C"/>
                          <w:p w14:paraId="1A213AD4" w14:textId="77777777" w:rsidR="00C71032" w:rsidRDefault="00C71032" w:rsidP="0097169C"/>
                          <w:p w14:paraId="07DA87CC" w14:textId="77777777" w:rsidR="00C71032" w:rsidRDefault="00C71032" w:rsidP="0097169C"/>
                          <w:p w14:paraId="65985A19" w14:textId="77777777" w:rsidR="00C71032" w:rsidRDefault="00C71032" w:rsidP="0097169C"/>
                          <w:p w14:paraId="20C56BBE" w14:textId="77777777" w:rsidR="00C71032" w:rsidRDefault="00C71032" w:rsidP="0097169C"/>
                          <w:p w14:paraId="50C318C3" w14:textId="77777777" w:rsidR="00C71032" w:rsidRDefault="00C71032" w:rsidP="0097169C"/>
                          <w:p w14:paraId="6799C847" w14:textId="77777777" w:rsidR="00C71032" w:rsidRDefault="00C71032" w:rsidP="0097169C"/>
                          <w:p w14:paraId="11A54B06" w14:textId="77777777" w:rsidR="00C71032" w:rsidRDefault="00C71032" w:rsidP="0097169C"/>
                          <w:p w14:paraId="0D3BE8FE" w14:textId="77777777" w:rsidR="00C71032" w:rsidRDefault="00C71032" w:rsidP="0097169C"/>
                          <w:p w14:paraId="4E661A82" w14:textId="77777777" w:rsidR="00C71032" w:rsidRDefault="00C71032" w:rsidP="0097169C"/>
                          <w:p w14:paraId="3E13DCF2" w14:textId="77777777" w:rsidR="00C71032" w:rsidRDefault="00C71032" w:rsidP="0097169C"/>
                          <w:p w14:paraId="1B100316" w14:textId="77777777" w:rsidR="00C71032" w:rsidRDefault="00C71032" w:rsidP="0097169C"/>
                          <w:p w14:paraId="50532E4B" w14:textId="77777777" w:rsidR="00C71032" w:rsidRDefault="00C71032" w:rsidP="0097169C"/>
                          <w:p w14:paraId="2223E224" w14:textId="77777777" w:rsidR="00C71032" w:rsidRDefault="00C71032" w:rsidP="0097169C"/>
                          <w:p w14:paraId="55A75253" w14:textId="77777777" w:rsidR="00C71032" w:rsidRDefault="00C71032" w:rsidP="0097169C"/>
                          <w:p w14:paraId="0F0E0C6D" w14:textId="77777777" w:rsidR="00C71032" w:rsidRDefault="00C71032" w:rsidP="0097169C"/>
                          <w:p w14:paraId="28FF7602" w14:textId="77777777" w:rsidR="00C71032" w:rsidRDefault="00C71032" w:rsidP="0097169C"/>
                          <w:p w14:paraId="6B5EFE58" w14:textId="77777777" w:rsidR="00C71032" w:rsidRDefault="00C71032" w:rsidP="0097169C"/>
                          <w:p w14:paraId="36506B15" w14:textId="77777777" w:rsidR="00C71032" w:rsidRDefault="00C71032" w:rsidP="0097169C"/>
                          <w:p w14:paraId="4628DADF" w14:textId="77777777" w:rsidR="00C71032" w:rsidRDefault="00C71032" w:rsidP="0097169C"/>
                          <w:p w14:paraId="2861797A" w14:textId="77777777" w:rsidR="00C71032" w:rsidRDefault="00C71032" w:rsidP="0097169C"/>
                          <w:p w14:paraId="3E7DF657" w14:textId="77777777" w:rsidR="00C71032" w:rsidRDefault="00C71032" w:rsidP="0097169C"/>
                          <w:p w14:paraId="01604A37" w14:textId="77777777" w:rsidR="00C71032" w:rsidRDefault="00C71032" w:rsidP="0097169C"/>
                          <w:p w14:paraId="660BD4F4" w14:textId="77777777" w:rsidR="00C71032" w:rsidRDefault="00C71032" w:rsidP="0097169C"/>
                          <w:p w14:paraId="6EF57E96" w14:textId="77777777" w:rsidR="00C71032" w:rsidRDefault="00C71032" w:rsidP="0097169C"/>
                          <w:p w14:paraId="5B064603" w14:textId="77777777" w:rsidR="00C71032" w:rsidRDefault="00C71032" w:rsidP="0097169C"/>
                          <w:p w14:paraId="1AB8D54E" w14:textId="77777777" w:rsidR="00C71032" w:rsidRDefault="00C71032" w:rsidP="0097169C"/>
                          <w:p w14:paraId="3FDBE09C" w14:textId="77777777" w:rsidR="00C71032" w:rsidRDefault="00C71032" w:rsidP="0097169C"/>
                          <w:p w14:paraId="7144A140" w14:textId="77777777" w:rsidR="00C71032" w:rsidRDefault="00C71032" w:rsidP="0097169C"/>
                          <w:p w14:paraId="70EB199F" w14:textId="77777777" w:rsidR="00C71032" w:rsidRDefault="00C71032" w:rsidP="0097169C"/>
                          <w:p w14:paraId="0642CEE5" w14:textId="77777777" w:rsidR="00C71032" w:rsidRDefault="00C71032" w:rsidP="0097169C"/>
                          <w:p w14:paraId="4C07CA7B" w14:textId="77777777" w:rsidR="00C71032" w:rsidRDefault="00C71032" w:rsidP="0097169C"/>
                          <w:p w14:paraId="61EFBFBA" w14:textId="77777777" w:rsidR="00C71032" w:rsidRDefault="00C71032" w:rsidP="0097169C"/>
                          <w:p w14:paraId="459B23C1" w14:textId="77777777" w:rsidR="00C71032" w:rsidRDefault="00C71032" w:rsidP="0097169C"/>
                          <w:p w14:paraId="6BB76D24" w14:textId="77777777" w:rsidR="00C71032" w:rsidRDefault="00C71032" w:rsidP="0097169C"/>
                          <w:p w14:paraId="76E2E999" w14:textId="77777777" w:rsidR="00C71032" w:rsidRDefault="00C71032" w:rsidP="0097169C"/>
                          <w:p w14:paraId="7A288598" w14:textId="77777777" w:rsidR="00C71032" w:rsidRDefault="00C71032" w:rsidP="0097169C"/>
                          <w:p w14:paraId="7F9A1186" w14:textId="77777777" w:rsidR="00C71032" w:rsidRDefault="00C71032" w:rsidP="0097169C"/>
                          <w:p w14:paraId="549F44E1" w14:textId="77777777" w:rsidR="00C71032" w:rsidRDefault="00C71032" w:rsidP="0097169C"/>
                          <w:p w14:paraId="7D2247AC" w14:textId="77777777" w:rsidR="00C71032" w:rsidRDefault="00C71032" w:rsidP="0097169C"/>
                          <w:p w14:paraId="27248CD1" w14:textId="77777777" w:rsidR="00C71032" w:rsidRDefault="00C71032" w:rsidP="0097169C"/>
                          <w:p w14:paraId="403B072A" w14:textId="77777777" w:rsidR="00C71032" w:rsidRDefault="00C71032" w:rsidP="0097169C"/>
                          <w:p w14:paraId="338EBCE9" w14:textId="77777777" w:rsidR="00C71032" w:rsidRDefault="00C71032" w:rsidP="0097169C"/>
                          <w:p w14:paraId="05F20AA5" w14:textId="77777777" w:rsidR="00C71032" w:rsidRDefault="00C71032" w:rsidP="0097169C"/>
                          <w:p w14:paraId="318F00CF" w14:textId="77777777" w:rsidR="00C71032" w:rsidRDefault="00C71032" w:rsidP="0097169C"/>
                          <w:p w14:paraId="561EC6C3" w14:textId="77777777" w:rsidR="00C71032" w:rsidRDefault="00C71032" w:rsidP="0097169C"/>
                          <w:p w14:paraId="75BBFE34" w14:textId="77777777" w:rsidR="00C71032" w:rsidRDefault="00C71032" w:rsidP="0097169C"/>
                          <w:p w14:paraId="48140926" w14:textId="77777777" w:rsidR="00C71032" w:rsidRDefault="00C71032" w:rsidP="0097169C"/>
                          <w:p w14:paraId="43AFE52D" w14:textId="77777777" w:rsidR="00C71032" w:rsidRDefault="00C71032" w:rsidP="0097169C"/>
                          <w:p w14:paraId="4DF7B82D" w14:textId="77777777" w:rsidR="00C71032" w:rsidRDefault="00C71032" w:rsidP="0097169C"/>
                          <w:p w14:paraId="33618578" w14:textId="77777777" w:rsidR="00C71032" w:rsidRDefault="00C71032" w:rsidP="0097169C"/>
                          <w:p w14:paraId="3F4A0E62" w14:textId="77777777" w:rsidR="00C71032" w:rsidRDefault="00C71032" w:rsidP="0097169C"/>
                          <w:p w14:paraId="17168B83" w14:textId="77777777" w:rsidR="00C71032" w:rsidRDefault="00C71032" w:rsidP="0097169C"/>
                          <w:p w14:paraId="56F2E61F" w14:textId="77777777" w:rsidR="00C71032" w:rsidRDefault="00C71032" w:rsidP="0097169C"/>
                          <w:p w14:paraId="3F7322AE" w14:textId="77777777" w:rsidR="00C71032" w:rsidRDefault="00C71032" w:rsidP="0097169C"/>
                          <w:p w14:paraId="3F064ADF" w14:textId="77777777" w:rsidR="00C71032" w:rsidRDefault="00C71032" w:rsidP="0097169C"/>
                          <w:p w14:paraId="6F7328CC" w14:textId="77777777" w:rsidR="00C71032" w:rsidRDefault="00C71032" w:rsidP="0097169C"/>
                          <w:p w14:paraId="2FF10782" w14:textId="77777777" w:rsidR="00C71032" w:rsidRDefault="00C71032" w:rsidP="0097169C"/>
                          <w:p w14:paraId="4CB9C132" w14:textId="77777777" w:rsidR="00C71032" w:rsidRDefault="00C71032" w:rsidP="0097169C"/>
                          <w:p w14:paraId="0D357322" w14:textId="77777777" w:rsidR="00C71032" w:rsidRDefault="00C71032" w:rsidP="0097169C"/>
                          <w:p w14:paraId="568E9C44" w14:textId="77777777" w:rsidR="00C71032" w:rsidRDefault="00C71032" w:rsidP="0097169C"/>
                          <w:p w14:paraId="380DD065" w14:textId="77777777" w:rsidR="00C71032" w:rsidRDefault="00C71032" w:rsidP="0097169C"/>
                          <w:p w14:paraId="0500778E" w14:textId="77777777" w:rsidR="00C71032" w:rsidRDefault="00C71032" w:rsidP="0097169C"/>
                          <w:p w14:paraId="7DF73349" w14:textId="77777777" w:rsidR="00C71032" w:rsidRDefault="00C71032" w:rsidP="0097169C"/>
                          <w:p w14:paraId="0F777A46" w14:textId="77777777" w:rsidR="00C71032" w:rsidRDefault="00C71032" w:rsidP="0097169C"/>
                          <w:p w14:paraId="759A818E" w14:textId="77777777" w:rsidR="00C71032" w:rsidRDefault="00C71032" w:rsidP="0097169C"/>
                          <w:p w14:paraId="43691248" w14:textId="77777777" w:rsidR="00C71032" w:rsidRDefault="00C71032" w:rsidP="0097169C"/>
                          <w:p w14:paraId="30EF2B00" w14:textId="77777777" w:rsidR="00C71032" w:rsidRDefault="00C71032" w:rsidP="0097169C"/>
                          <w:p w14:paraId="6251667B" w14:textId="77777777" w:rsidR="00C71032" w:rsidRDefault="00C71032" w:rsidP="0097169C"/>
                          <w:p w14:paraId="67D56176" w14:textId="77777777" w:rsidR="00C71032" w:rsidRDefault="00C71032" w:rsidP="0097169C"/>
                          <w:p w14:paraId="0008D179" w14:textId="77777777" w:rsidR="00C71032" w:rsidRDefault="00C71032" w:rsidP="0097169C"/>
                          <w:p w14:paraId="6D58CE1F" w14:textId="77777777" w:rsidR="00C71032" w:rsidRDefault="00C71032" w:rsidP="0097169C"/>
                          <w:p w14:paraId="02E859D4" w14:textId="77777777" w:rsidR="00C71032" w:rsidRDefault="00C71032" w:rsidP="0097169C"/>
                          <w:p w14:paraId="26CABDC2" w14:textId="77777777" w:rsidR="00C71032" w:rsidRDefault="00C71032" w:rsidP="0097169C"/>
                          <w:p w14:paraId="4ADE879B" w14:textId="77777777" w:rsidR="00C71032" w:rsidRDefault="00C71032" w:rsidP="0097169C"/>
                          <w:p w14:paraId="560524C4" w14:textId="77777777" w:rsidR="00C71032" w:rsidRDefault="00C71032" w:rsidP="0097169C"/>
                          <w:p w14:paraId="1E605CC8" w14:textId="77777777" w:rsidR="00C71032" w:rsidRDefault="00C71032" w:rsidP="0097169C"/>
                          <w:p w14:paraId="71D41582" w14:textId="77777777" w:rsidR="00C71032" w:rsidRDefault="00C71032" w:rsidP="0097169C"/>
                          <w:p w14:paraId="704A068C" w14:textId="77777777" w:rsidR="00C71032" w:rsidRDefault="00C71032" w:rsidP="0097169C"/>
                          <w:p w14:paraId="62EA1F78" w14:textId="77777777" w:rsidR="00C71032" w:rsidRDefault="00C71032" w:rsidP="0097169C"/>
                          <w:p w14:paraId="4AC62D1D" w14:textId="77777777" w:rsidR="00C71032" w:rsidRDefault="00C71032" w:rsidP="0097169C"/>
                          <w:p w14:paraId="2FBD884E" w14:textId="77777777" w:rsidR="00C71032" w:rsidRDefault="00C71032" w:rsidP="0097169C"/>
                          <w:p w14:paraId="1522D8DA" w14:textId="77777777" w:rsidR="00C71032" w:rsidRDefault="00C71032" w:rsidP="0097169C"/>
                          <w:p w14:paraId="74E5E5BB" w14:textId="77777777" w:rsidR="00C71032" w:rsidRDefault="00C71032" w:rsidP="0097169C"/>
                          <w:p w14:paraId="32AB1C2A" w14:textId="77777777" w:rsidR="00C71032" w:rsidRDefault="00C71032" w:rsidP="0097169C"/>
                          <w:p w14:paraId="69643A04" w14:textId="77777777" w:rsidR="00C71032" w:rsidRDefault="00C71032" w:rsidP="0097169C"/>
                          <w:p w14:paraId="4512A596" w14:textId="77777777" w:rsidR="00C71032" w:rsidRDefault="00C71032" w:rsidP="0097169C"/>
                          <w:p w14:paraId="7767482D" w14:textId="77777777" w:rsidR="00C71032" w:rsidRDefault="00C71032" w:rsidP="0097169C"/>
                          <w:p w14:paraId="5048DAA3" w14:textId="77777777" w:rsidR="00C71032" w:rsidRDefault="00C71032" w:rsidP="0097169C"/>
                          <w:p w14:paraId="15F87576" w14:textId="77777777" w:rsidR="00C71032" w:rsidRDefault="00C71032" w:rsidP="0097169C"/>
                          <w:p w14:paraId="77BEE5F6" w14:textId="77777777" w:rsidR="00C71032" w:rsidRDefault="00C71032" w:rsidP="0097169C"/>
                          <w:p w14:paraId="7189141D" w14:textId="77777777" w:rsidR="00C71032" w:rsidRDefault="00C71032" w:rsidP="0097169C"/>
                          <w:p w14:paraId="32D57F38" w14:textId="77777777" w:rsidR="00C71032" w:rsidRDefault="00C71032" w:rsidP="0097169C"/>
                          <w:p w14:paraId="437E435D" w14:textId="77777777" w:rsidR="00C71032" w:rsidRDefault="00C71032" w:rsidP="0097169C"/>
                          <w:p w14:paraId="5DEB0D37" w14:textId="77777777" w:rsidR="00C71032" w:rsidRDefault="00C71032" w:rsidP="0097169C"/>
                          <w:p w14:paraId="1D66ED4B" w14:textId="77777777" w:rsidR="00C71032" w:rsidRDefault="00C71032" w:rsidP="0097169C"/>
                          <w:p w14:paraId="10AA28D2" w14:textId="77777777" w:rsidR="00C71032" w:rsidRDefault="00C71032" w:rsidP="0097169C"/>
                          <w:p w14:paraId="6AECBA35" w14:textId="77777777" w:rsidR="00C71032" w:rsidRDefault="00C71032" w:rsidP="0097169C"/>
                          <w:p w14:paraId="16B06CC1" w14:textId="77777777" w:rsidR="00C71032" w:rsidRDefault="00C71032" w:rsidP="0097169C"/>
                          <w:p w14:paraId="0948F85D" w14:textId="77777777" w:rsidR="00C71032" w:rsidRDefault="00C71032" w:rsidP="0097169C"/>
                          <w:p w14:paraId="4F6CCFDE" w14:textId="77777777" w:rsidR="00C71032" w:rsidRDefault="00C71032" w:rsidP="0097169C"/>
                          <w:p w14:paraId="1C6F4773" w14:textId="77777777" w:rsidR="00C71032" w:rsidRDefault="00C71032" w:rsidP="0097169C"/>
                          <w:p w14:paraId="7414CB69" w14:textId="77777777" w:rsidR="00C71032" w:rsidRDefault="00C71032" w:rsidP="0097169C"/>
                          <w:p w14:paraId="5CCC63AB" w14:textId="77777777" w:rsidR="00C71032" w:rsidRDefault="00C71032" w:rsidP="0097169C"/>
                          <w:p w14:paraId="28187FF3" w14:textId="77777777" w:rsidR="00C71032" w:rsidRDefault="00C71032" w:rsidP="0097169C"/>
                          <w:p w14:paraId="4EF1452C" w14:textId="77777777" w:rsidR="00C71032" w:rsidRDefault="00C71032" w:rsidP="0097169C"/>
                          <w:p w14:paraId="18F79628" w14:textId="77777777" w:rsidR="00C71032" w:rsidRDefault="00C71032" w:rsidP="0097169C"/>
                          <w:p w14:paraId="6D4848F5" w14:textId="77777777" w:rsidR="00C71032" w:rsidRDefault="00C71032" w:rsidP="0097169C"/>
                          <w:p w14:paraId="0923C356" w14:textId="77777777" w:rsidR="00C71032" w:rsidRDefault="00C71032" w:rsidP="0097169C"/>
                          <w:p w14:paraId="3C09761C" w14:textId="77777777" w:rsidR="00C71032" w:rsidRDefault="00C71032" w:rsidP="0097169C"/>
                          <w:p w14:paraId="5204EF08" w14:textId="77777777" w:rsidR="00C71032" w:rsidRDefault="00C71032" w:rsidP="0097169C"/>
                          <w:p w14:paraId="2252DE19" w14:textId="77777777" w:rsidR="00C71032" w:rsidRDefault="00C71032" w:rsidP="0097169C"/>
                          <w:p w14:paraId="601F36E7" w14:textId="77777777" w:rsidR="00C71032" w:rsidRDefault="00C71032" w:rsidP="0097169C"/>
                          <w:p w14:paraId="288A233F" w14:textId="77777777" w:rsidR="00C71032" w:rsidRDefault="00C71032" w:rsidP="009716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margin-left:38pt;margin-top:147pt;width:200pt;height:4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" filled="f" stroked="f" strokeweight="1pt">
                <v:path arrowok="t"/>
                <v:textbox inset="0,0,0,0">
                  <w:txbxContent>
                    <w:p w:rsidR="00C71032" w:rsidRPr="00650899" w:rsidRDefault="00C71032" w:rsidP="000F2639">
                      <w:pPr>
                        <w:pStyle w:val="Body"/>
                        <w:rPr>
                          <w:rFonts w:asciiTheme="minorHAnsi" w:hAnsiTheme="minorHAnsi" w:cs="Tahoma"/>
                          <w:b/>
                          <w:sz w:val="22"/>
                          <w:szCs w:val="22"/>
                        </w:rPr>
                      </w:pPr>
                      <w:r w:rsidRPr="00650899">
                        <w:rPr>
                          <w:rFonts w:asciiTheme="minorHAnsi" w:hAnsiTheme="minorHAnsi" w:cs="Tahoma"/>
                          <w:b/>
                          <w:sz w:val="22"/>
                          <w:szCs w:val="22"/>
                        </w:rPr>
                        <w:t>OFFICE FOR THE VICAR FOR EDUCATION</w:t>
                      </w:r>
                    </w:p>
                    <w:p w:rsidR="00C71032" w:rsidRPr="00650899" w:rsidRDefault="00C71032" w:rsidP="000F2639">
                      <w:pPr>
                        <w:pStyle w:val="Body"/>
                        <w:jc w:val="left"/>
                        <w:rPr>
                          <w:rFonts w:asciiTheme="minorHAnsi" w:hAnsiTheme="minorHAnsi" w:cs="Tahoma"/>
                          <w:b/>
                          <w:color w:val="660033"/>
                          <w:sz w:val="21"/>
                          <w:szCs w:val="21"/>
                        </w:rPr>
                      </w:pPr>
                      <w:r w:rsidRPr="00650899">
                        <w:rPr>
                          <w:rFonts w:asciiTheme="minorHAnsi" w:hAnsiTheme="minorHAnsi" w:cs="Tahoma"/>
                          <w:b/>
                          <w:color w:val="660033"/>
                          <w:sz w:val="22"/>
                          <w:szCs w:val="22"/>
                        </w:rPr>
                        <w:t>Jenny Gordon - Vicar for Education</w:t>
                      </w:r>
                    </w:p>
                    <w:p w:rsidR="00C71032" w:rsidRPr="002443C5" w:rsidRDefault="00C71032" w:rsidP="000F2639">
                      <w:pPr>
                        <w:pStyle w:val="Body"/>
                        <w:jc w:val="left"/>
                        <w:rPr>
                          <w:rFonts w:asciiTheme="minorHAnsi" w:hAnsiTheme="minorHAnsi" w:cs="Tahoma"/>
                          <w:sz w:val="21"/>
                          <w:szCs w:val="21"/>
                        </w:rPr>
                      </w:pPr>
                      <w:r w:rsidRPr="002443C5">
                        <w:rPr>
                          <w:rFonts w:asciiTheme="minorHAnsi" w:hAnsiTheme="minorHAnsi" w:cs="Tahoma"/>
                          <w:sz w:val="21"/>
                          <w:szCs w:val="21"/>
                        </w:rPr>
                        <w:t>Archbishop’s representative appointed to exercise local jurisdiction on “all things” pertaining to Catholic Education, particularly his responsibilities as Proprietor now pursuant to Pt 33 of the Education Act 1989 (previously the Private Schools Conditional Integration Act).</w:t>
                      </w:r>
                    </w:p>
                    <w:p w:rsidR="00C71032" w:rsidRPr="002443C5" w:rsidRDefault="00C71032" w:rsidP="000F2639">
                      <w:pPr>
                        <w:pStyle w:val="Body"/>
                        <w:jc w:val="left"/>
                        <w:rPr>
                          <w:rFonts w:asciiTheme="minorHAnsi" w:hAnsiTheme="minorHAnsi" w:cs="Tahoma"/>
                          <w:sz w:val="21"/>
                          <w:szCs w:val="21"/>
                        </w:rPr>
                      </w:pPr>
                      <w:r w:rsidRPr="002443C5">
                        <w:rPr>
                          <w:rFonts w:asciiTheme="minorHAnsi" w:hAnsiTheme="minorHAnsi" w:cs="Tahoma"/>
                          <w:sz w:val="21"/>
                          <w:szCs w:val="21"/>
                        </w:rPr>
                        <w:t>Point of contact for any area of statutory requirements and/or formal consultation on:</w:t>
                      </w:r>
                    </w:p>
                    <w:p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S464 positions</w:t>
                      </w:r>
                    </w:p>
                    <w:p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Maximum rolls, allocation for increase</w:t>
                      </w:r>
                    </w:p>
                    <w:p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Non-preference rolls</w:t>
                      </w:r>
                    </w:p>
                    <w:p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Preference Certificates - advice, issues and appeals</w:t>
                      </w:r>
                    </w:p>
                    <w:p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Appointments - process and legalities</w:t>
                      </w:r>
                    </w:p>
                    <w:p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Annual Attestation of Compliance</w:t>
                      </w:r>
                    </w:p>
                    <w:p w:rsidR="00C71032" w:rsidRPr="002443C5" w:rsidRDefault="00C71032" w:rsidP="000F2639">
                      <w:pPr>
                        <w:pStyle w:val="Body"/>
                        <w:numPr>
                          <w:ilvl w:val="0"/>
                          <w:numId w:val="5"/>
                        </w:numPr>
                        <w:jc w:val="left"/>
                        <w:rPr>
                          <w:rFonts w:asciiTheme="minorHAnsi" w:hAnsiTheme="minorHAnsi" w:cs="Tahoma"/>
                          <w:sz w:val="21"/>
                          <w:szCs w:val="21"/>
                        </w:rPr>
                      </w:pPr>
                      <w:r w:rsidRPr="002443C5">
                        <w:rPr>
                          <w:rFonts w:asciiTheme="minorHAnsi" w:hAnsiTheme="minorHAnsi" w:cs="Tahoma"/>
                          <w:sz w:val="21"/>
                          <w:szCs w:val="21"/>
                        </w:rPr>
                        <w:t>Proprietor’s appointees - appointments, registrations and reports</w:t>
                      </w:r>
                    </w:p>
                    <w:p w:rsidR="00C71032" w:rsidRPr="002443C5" w:rsidRDefault="00C71032" w:rsidP="000F2639">
                      <w:pPr>
                        <w:pStyle w:val="Body"/>
                        <w:jc w:val="left"/>
                        <w:rPr>
                          <w:rFonts w:asciiTheme="minorHAnsi" w:hAnsiTheme="minorHAnsi" w:cs="Tahoma"/>
                          <w:sz w:val="21"/>
                          <w:szCs w:val="21"/>
                        </w:rPr>
                      </w:pPr>
                    </w:p>
                    <w:p w:rsidR="00C71032" w:rsidRPr="002443C5" w:rsidRDefault="00C71032" w:rsidP="000F2639">
                      <w:pPr>
                        <w:pStyle w:val="Body"/>
                        <w:jc w:val="left"/>
                        <w:rPr>
                          <w:rFonts w:asciiTheme="minorHAnsi" w:hAnsiTheme="minorHAnsi" w:cs="Tahoma"/>
                          <w:sz w:val="21"/>
                          <w:szCs w:val="21"/>
                        </w:rPr>
                      </w:pPr>
                      <w:r w:rsidRPr="002443C5">
                        <w:rPr>
                          <w:rFonts w:asciiTheme="minorHAnsi" w:hAnsiTheme="minorHAnsi" w:cs="Tahoma"/>
                          <w:sz w:val="21"/>
                          <w:szCs w:val="21"/>
                        </w:rPr>
                        <w:t>Proprietor Consultation</w:t>
                      </w:r>
                    </w:p>
                    <w:p w:rsidR="00C71032" w:rsidRPr="002443C5" w:rsidRDefault="00C71032" w:rsidP="000F2639">
                      <w:pPr>
                        <w:pStyle w:val="Body"/>
                        <w:numPr>
                          <w:ilvl w:val="0"/>
                          <w:numId w:val="6"/>
                        </w:numPr>
                        <w:jc w:val="left"/>
                        <w:rPr>
                          <w:rFonts w:asciiTheme="minorHAnsi" w:hAnsiTheme="minorHAnsi" w:cs="Tahoma"/>
                          <w:sz w:val="21"/>
                          <w:szCs w:val="21"/>
                        </w:rPr>
                      </w:pPr>
                      <w:r w:rsidRPr="002443C5">
                        <w:rPr>
                          <w:rFonts w:asciiTheme="minorHAnsi" w:hAnsiTheme="minorHAnsi" w:cs="Tahoma"/>
                          <w:sz w:val="21"/>
                          <w:szCs w:val="21"/>
                        </w:rPr>
                        <w:t>Charter and Health Syllabus - Bi-annual</w:t>
                      </w:r>
                    </w:p>
                    <w:p w:rsidR="00C71032" w:rsidRPr="002443C5" w:rsidRDefault="00C71032" w:rsidP="000F2639">
                      <w:pPr>
                        <w:pStyle w:val="Body"/>
                        <w:numPr>
                          <w:ilvl w:val="0"/>
                          <w:numId w:val="6"/>
                        </w:numPr>
                        <w:jc w:val="left"/>
                        <w:rPr>
                          <w:rFonts w:asciiTheme="minorHAnsi" w:hAnsiTheme="minorHAnsi" w:cs="Tahoma"/>
                          <w:sz w:val="21"/>
                          <w:szCs w:val="21"/>
                        </w:rPr>
                      </w:pPr>
                      <w:r w:rsidRPr="002443C5">
                        <w:rPr>
                          <w:rFonts w:asciiTheme="minorHAnsi" w:hAnsiTheme="minorHAnsi" w:cs="Tahoma"/>
                          <w:sz w:val="21"/>
                          <w:szCs w:val="21"/>
                        </w:rPr>
                        <w:t>Enrolment Policy</w:t>
                      </w:r>
                    </w:p>
                    <w:p w:rsidR="00C71032" w:rsidRPr="00650899" w:rsidRDefault="00C71032" w:rsidP="000F2639">
                      <w:pPr>
                        <w:pStyle w:val="Body"/>
                        <w:jc w:val="left"/>
                        <w:rPr>
                          <w:rFonts w:asciiTheme="minorHAnsi" w:hAnsiTheme="minorHAnsi" w:cs="Tahoma"/>
                          <w:b/>
                          <w:sz w:val="21"/>
                          <w:szCs w:val="21"/>
                        </w:rPr>
                      </w:pPr>
                    </w:p>
                    <w:p w:rsidR="00C71032" w:rsidRPr="00650899" w:rsidRDefault="00C71032" w:rsidP="000F2639">
                      <w:pPr>
                        <w:pStyle w:val="Body"/>
                        <w:jc w:val="left"/>
                        <w:rPr>
                          <w:rFonts w:asciiTheme="minorHAnsi" w:hAnsiTheme="minorHAnsi" w:cs="Tahoma"/>
                          <w:b/>
                          <w:sz w:val="21"/>
                          <w:szCs w:val="21"/>
                        </w:rPr>
                      </w:pPr>
                      <w:r w:rsidRPr="00650899">
                        <w:rPr>
                          <w:rFonts w:asciiTheme="minorHAnsi" w:hAnsiTheme="minorHAnsi" w:cs="Tahoma"/>
                          <w:b/>
                          <w:sz w:val="21"/>
                          <w:szCs w:val="21"/>
                        </w:rPr>
                        <w:t>Phone (04) 496 1735</w:t>
                      </w:r>
                    </w:p>
                    <w:p w:rsidR="00C71032" w:rsidRPr="00650899" w:rsidRDefault="00C71032" w:rsidP="000F2639">
                      <w:pPr>
                        <w:pStyle w:val="Body"/>
                        <w:jc w:val="left"/>
                        <w:rPr>
                          <w:rFonts w:asciiTheme="minorHAnsi" w:hAnsiTheme="minorHAnsi" w:cs="Tahoma"/>
                          <w:b/>
                          <w:sz w:val="21"/>
                          <w:szCs w:val="21"/>
                        </w:rPr>
                      </w:pPr>
                      <w:r w:rsidRPr="00650899">
                        <w:rPr>
                          <w:rFonts w:asciiTheme="minorHAnsi" w:hAnsiTheme="minorHAnsi" w:cs="Tahoma"/>
                          <w:b/>
                          <w:color w:val="430A1F"/>
                          <w:sz w:val="21"/>
                          <w:szCs w:val="21"/>
                        </w:rPr>
                        <w:t>Email:</w:t>
                      </w:r>
                      <w:r w:rsidRPr="00650899">
                        <w:rPr>
                          <w:rFonts w:asciiTheme="minorHAnsi" w:hAnsiTheme="minorHAnsi" w:cs="Tahoma"/>
                          <w:b/>
                          <w:sz w:val="21"/>
                          <w:szCs w:val="21"/>
                        </w:rPr>
                        <w:t xml:space="preserve"> </w:t>
                      </w:r>
                      <w:hyperlink r:id="rId14" w:history="1">
                        <w:r w:rsidRPr="00650899">
                          <w:rPr>
                            <w:rFonts w:asciiTheme="minorHAnsi" w:hAnsiTheme="minorHAnsi" w:cs="Tahoma"/>
                            <w:b/>
                            <w:color w:val="000099"/>
                            <w:sz w:val="21"/>
                            <w:szCs w:val="21"/>
                            <w:u w:val="single"/>
                          </w:rPr>
                          <w:t>j.gordon@wn.catholic.org.nz</w:t>
                        </w:r>
                      </w:hyperlink>
                    </w:p>
                    <w:p w:rsidR="00C71032" w:rsidRPr="002443C5"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Pr="002443C5"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p>
    <w:p w14:paraId="4FB58E81" w14:textId="77777777" w:rsidR="002D7CB0" w:rsidRDefault="002D7CB0" w:rsidP="0097169C">
      <w:pPr>
        <w:rPr>
          <w:lang w:val="en-NZ" w:eastAsia="en-NZ"/>
        </w:rPr>
      </w:pPr>
    </w:p>
    <w:p w14:paraId="0328D74A" w14:textId="77777777" w:rsidR="00C50CD2" w:rsidRDefault="00615BF1" w:rsidP="000F2639">
      <w:pPr>
        <w:pStyle w:val="Body"/>
        <w:rPr>
          <w:rFonts w:ascii="Times New Roman" w:eastAsia="Times New Roman" w:hAnsi="Times New Roman"/>
          <w:color w:val="auto"/>
          <w:sz w:val="20"/>
          <w:lang w:val="en-NZ"/>
        </w:rPr>
      </w:pPr>
      <w:r>
        <w:rPr>
          <w:noProof/>
          <w:lang w:val="en-NZ"/>
        </w:rPr>
        <mc:AlternateContent>
          <mc:Choice Requires="wps">
            <w:drawing>
              <wp:anchor distT="0" distB="0" distL="114300" distR="114300" simplePos="0" relativeHeight="251686400" behindDoc="0" locked="0" layoutInCell="1" allowOverlap="1" wp14:anchorId="46E8282A" wp14:editId="5359A860">
                <wp:simplePos x="0" y="0"/>
                <wp:positionH relativeFrom="column">
                  <wp:posOffset>3559810</wp:posOffset>
                </wp:positionH>
                <wp:positionV relativeFrom="paragraph">
                  <wp:posOffset>4245610</wp:posOffset>
                </wp:positionV>
                <wp:extent cx="2667000" cy="1181100"/>
                <wp:effectExtent l="0" t="1905" r="0" b="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5084" w14:textId="77777777" w:rsidR="00C71032" w:rsidRPr="000E4C1E" w:rsidRDefault="00C71032" w:rsidP="0097169C">
                            <w:r w:rsidRPr="000E4C1E">
                              <w:t>sharing our faith,</w:t>
                            </w:r>
                          </w:p>
                          <w:p w14:paraId="5A6D9CE3" w14:textId="77777777" w:rsidR="00C71032" w:rsidRPr="000E4C1E" w:rsidRDefault="00C71032" w:rsidP="0097169C">
                            <w:r w:rsidRPr="000E4C1E">
                              <w:t>celebrating God in our lives,</w:t>
                            </w:r>
                          </w:p>
                          <w:p w14:paraId="3A288E80" w14:textId="77777777" w:rsidR="00C71032" w:rsidRPr="000E4C1E" w:rsidRDefault="00C71032" w:rsidP="0097169C">
                            <w:r w:rsidRPr="000E4C1E">
                              <w:t>building community</w:t>
                            </w:r>
                          </w:p>
                          <w:p w14:paraId="40EF9CC4" w14:textId="77777777" w:rsidR="00C71032" w:rsidRPr="000E4C1E" w:rsidRDefault="00C71032" w:rsidP="0097169C">
                            <w:r w:rsidRPr="000E4C1E">
                              <w:t>for participation in a changing world;</w:t>
                            </w:r>
                          </w:p>
                          <w:p w14:paraId="435DE3FE" w14:textId="77777777" w:rsidR="00C71032" w:rsidRPr="000E4C1E" w:rsidRDefault="00C71032" w:rsidP="0097169C">
                            <w:r w:rsidRPr="000E4C1E">
                              <w:t>creating effective learning environments and providing support for their growth</w:t>
                            </w:r>
                          </w:p>
                          <w:p w14:paraId="04006A7C" w14:textId="77777777" w:rsidR="00C71032" w:rsidRDefault="00C71032" w:rsidP="0097169C"/>
                          <w:p w14:paraId="1F01B70B" w14:textId="77777777" w:rsidR="00C71032" w:rsidRDefault="00C71032" w:rsidP="0097169C"/>
                          <w:p w14:paraId="1FD7E9FB" w14:textId="77777777" w:rsidR="00C71032" w:rsidRPr="000E4C1E" w:rsidRDefault="00C71032" w:rsidP="0097169C">
                            <w:r w:rsidRPr="000E4C1E">
                              <w:t>sharing our faith,</w:t>
                            </w:r>
                          </w:p>
                          <w:p w14:paraId="3937F283" w14:textId="77777777" w:rsidR="00C71032" w:rsidRPr="000E4C1E" w:rsidRDefault="00C71032" w:rsidP="0097169C">
                            <w:r w:rsidRPr="000E4C1E">
                              <w:t>celebrating God in our lives,</w:t>
                            </w:r>
                          </w:p>
                          <w:p w14:paraId="325F6B80" w14:textId="77777777" w:rsidR="00C71032" w:rsidRPr="000E4C1E" w:rsidRDefault="00C71032" w:rsidP="0097169C">
                            <w:r w:rsidRPr="000E4C1E">
                              <w:t>building community</w:t>
                            </w:r>
                          </w:p>
                          <w:p w14:paraId="11ABD429" w14:textId="77777777" w:rsidR="00C71032" w:rsidRPr="000E4C1E" w:rsidRDefault="00C71032" w:rsidP="0097169C">
                            <w:r w:rsidRPr="000E4C1E">
                              <w:t>for participation in a changing world;</w:t>
                            </w:r>
                          </w:p>
                          <w:p w14:paraId="07F6E763" w14:textId="77777777" w:rsidR="00C71032" w:rsidRPr="000E4C1E" w:rsidRDefault="00C71032" w:rsidP="0097169C">
                            <w:r w:rsidRPr="000E4C1E">
                              <w:t>creating effective learning environments and providing support for their growth</w:t>
                            </w:r>
                          </w:p>
                          <w:p w14:paraId="2617872D" w14:textId="77777777" w:rsidR="00C71032" w:rsidRDefault="00C71032" w:rsidP="0097169C"/>
                          <w:p w14:paraId="6FA98463" w14:textId="77777777" w:rsidR="00C71032" w:rsidRDefault="00C71032" w:rsidP="0097169C"/>
                          <w:p w14:paraId="5548CF43" w14:textId="77777777" w:rsidR="00C71032" w:rsidRPr="000E4C1E" w:rsidRDefault="00C71032" w:rsidP="0097169C">
                            <w:r w:rsidRPr="000E4C1E">
                              <w:t>sharing our faith,</w:t>
                            </w:r>
                          </w:p>
                          <w:p w14:paraId="65441C92" w14:textId="77777777" w:rsidR="00C71032" w:rsidRPr="000E4C1E" w:rsidRDefault="00C71032" w:rsidP="0097169C">
                            <w:r w:rsidRPr="000E4C1E">
                              <w:t>celebrating God in our lives,</w:t>
                            </w:r>
                          </w:p>
                          <w:p w14:paraId="01090813" w14:textId="77777777" w:rsidR="00C71032" w:rsidRPr="000E4C1E" w:rsidRDefault="00C71032" w:rsidP="0097169C">
                            <w:r w:rsidRPr="000E4C1E">
                              <w:t>building community</w:t>
                            </w:r>
                          </w:p>
                          <w:p w14:paraId="52877E1E" w14:textId="77777777" w:rsidR="00C71032" w:rsidRPr="000E4C1E" w:rsidRDefault="00C71032" w:rsidP="0097169C">
                            <w:r w:rsidRPr="000E4C1E">
                              <w:t>for participation in a changing world;</w:t>
                            </w:r>
                          </w:p>
                          <w:p w14:paraId="32FE2E1A" w14:textId="77777777" w:rsidR="00C71032" w:rsidRPr="000E4C1E" w:rsidRDefault="00C71032" w:rsidP="0097169C">
                            <w:r w:rsidRPr="000E4C1E">
                              <w:t>creating effective learning environments and providing support for their growth</w:t>
                            </w:r>
                          </w:p>
                          <w:p w14:paraId="5C3B5B48" w14:textId="77777777" w:rsidR="00C71032" w:rsidRDefault="00C71032" w:rsidP="0097169C"/>
                          <w:p w14:paraId="6C29D011" w14:textId="77777777" w:rsidR="00C71032" w:rsidRDefault="00C71032" w:rsidP="0097169C"/>
                          <w:p w14:paraId="1B200022" w14:textId="77777777" w:rsidR="00C71032" w:rsidRPr="000E4C1E" w:rsidRDefault="00C71032" w:rsidP="0097169C">
                            <w:r w:rsidRPr="000E4C1E">
                              <w:t>sharing our faith,</w:t>
                            </w:r>
                          </w:p>
                          <w:p w14:paraId="35B1D7D1" w14:textId="77777777" w:rsidR="00C71032" w:rsidRPr="000E4C1E" w:rsidRDefault="00C71032" w:rsidP="0097169C">
                            <w:r w:rsidRPr="000E4C1E">
                              <w:t>celebrating God in our lives,</w:t>
                            </w:r>
                          </w:p>
                          <w:p w14:paraId="02B14100" w14:textId="77777777" w:rsidR="00C71032" w:rsidRPr="000E4C1E" w:rsidRDefault="00C71032" w:rsidP="0097169C">
                            <w:r w:rsidRPr="000E4C1E">
                              <w:t>building community</w:t>
                            </w:r>
                          </w:p>
                          <w:p w14:paraId="651748D5" w14:textId="77777777" w:rsidR="00C71032" w:rsidRPr="000E4C1E" w:rsidRDefault="00C71032" w:rsidP="0097169C">
                            <w:r w:rsidRPr="000E4C1E">
                              <w:t>for participation in a changing world;</w:t>
                            </w:r>
                          </w:p>
                          <w:p w14:paraId="4951F72F" w14:textId="77777777" w:rsidR="00C71032" w:rsidRPr="000E4C1E" w:rsidRDefault="00C71032" w:rsidP="0097169C">
                            <w:r w:rsidRPr="000E4C1E">
                              <w:t>creating effective learning environments and providing support for their growth</w:t>
                            </w:r>
                          </w:p>
                          <w:p w14:paraId="6884B4D1" w14:textId="77777777" w:rsidR="00C71032" w:rsidRDefault="00C71032" w:rsidP="0097169C"/>
                          <w:p w14:paraId="4619A199" w14:textId="77777777" w:rsidR="00C71032" w:rsidRDefault="00C71032" w:rsidP="0097169C"/>
                          <w:p w14:paraId="60594518" w14:textId="77777777" w:rsidR="00C71032" w:rsidRPr="000E4C1E" w:rsidRDefault="00C71032" w:rsidP="0097169C">
                            <w:r w:rsidRPr="000E4C1E">
                              <w:t>sharing our faith,</w:t>
                            </w:r>
                          </w:p>
                          <w:p w14:paraId="5BBC93BE" w14:textId="77777777" w:rsidR="00C71032" w:rsidRPr="000E4C1E" w:rsidRDefault="00C71032" w:rsidP="0097169C">
                            <w:r w:rsidRPr="000E4C1E">
                              <w:t>celebrating God in our lives,</w:t>
                            </w:r>
                          </w:p>
                          <w:p w14:paraId="6C7CBAAF" w14:textId="77777777" w:rsidR="00C71032" w:rsidRPr="000E4C1E" w:rsidRDefault="00C71032" w:rsidP="0097169C">
                            <w:r w:rsidRPr="000E4C1E">
                              <w:t>building community</w:t>
                            </w:r>
                          </w:p>
                          <w:p w14:paraId="0812C38A" w14:textId="77777777" w:rsidR="00C71032" w:rsidRPr="000E4C1E" w:rsidRDefault="00C71032" w:rsidP="0097169C">
                            <w:r w:rsidRPr="000E4C1E">
                              <w:t>for participation in a changing world;</w:t>
                            </w:r>
                          </w:p>
                          <w:p w14:paraId="52E43144" w14:textId="77777777" w:rsidR="00C71032" w:rsidRPr="000E4C1E" w:rsidRDefault="00C71032" w:rsidP="0097169C">
                            <w:r w:rsidRPr="000E4C1E">
                              <w:t>creating effective learning environments and providing support for their growth</w:t>
                            </w:r>
                          </w:p>
                          <w:p w14:paraId="1742D705" w14:textId="77777777" w:rsidR="00C71032" w:rsidRDefault="00C71032" w:rsidP="0097169C"/>
                          <w:p w14:paraId="7A3FA212" w14:textId="77777777" w:rsidR="00C71032" w:rsidRDefault="00C71032" w:rsidP="0097169C"/>
                          <w:p w14:paraId="763982C6" w14:textId="77777777" w:rsidR="00C71032" w:rsidRPr="000E4C1E" w:rsidRDefault="00C71032" w:rsidP="0097169C">
                            <w:r w:rsidRPr="000E4C1E">
                              <w:t>sharing our faith,</w:t>
                            </w:r>
                          </w:p>
                          <w:p w14:paraId="175AD80C" w14:textId="77777777" w:rsidR="00C71032" w:rsidRPr="000E4C1E" w:rsidRDefault="00C71032" w:rsidP="0097169C">
                            <w:r w:rsidRPr="000E4C1E">
                              <w:t>celebrating God in our lives,</w:t>
                            </w:r>
                          </w:p>
                          <w:p w14:paraId="131F106A" w14:textId="77777777" w:rsidR="00C71032" w:rsidRPr="000E4C1E" w:rsidRDefault="00C71032" w:rsidP="0097169C">
                            <w:r w:rsidRPr="000E4C1E">
                              <w:t>building community</w:t>
                            </w:r>
                          </w:p>
                          <w:p w14:paraId="29C573FF" w14:textId="77777777" w:rsidR="00C71032" w:rsidRPr="000E4C1E" w:rsidRDefault="00C71032" w:rsidP="0097169C">
                            <w:r w:rsidRPr="000E4C1E">
                              <w:t>for participation in a changing world;</w:t>
                            </w:r>
                          </w:p>
                          <w:p w14:paraId="16FFCE0A" w14:textId="77777777" w:rsidR="00C71032" w:rsidRPr="000E4C1E" w:rsidRDefault="00C71032" w:rsidP="0097169C">
                            <w:r w:rsidRPr="000E4C1E">
                              <w:t>creating effective learning environments and providing support for their growth</w:t>
                            </w:r>
                          </w:p>
                          <w:p w14:paraId="6E900549" w14:textId="77777777" w:rsidR="00C71032" w:rsidRDefault="00C71032" w:rsidP="0097169C"/>
                          <w:p w14:paraId="2627AF71" w14:textId="77777777" w:rsidR="00C71032" w:rsidRDefault="00C71032" w:rsidP="0097169C"/>
                          <w:p w14:paraId="5B824782" w14:textId="77777777" w:rsidR="00C71032" w:rsidRPr="000E4C1E" w:rsidRDefault="00C71032" w:rsidP="0097169C">
                            <w:r w:rsidRPr="000E4C1E">
                              <w:t>sharing our faith,</w:t>
                            </w:r>
                          </w:p>
                          <w:p w14:paraId="2FFE2EAE" w14:textId="77777777" w:rsidR="00C71032" w:rsidRPr="000E4C1E" w:rsidRDefault="00C71032" w:rsidP="0097169C">
                            <w:r w:rsidRPr="000E4C1E">
                              <w:t>celebrating God in our lives,</w:t>
                            </w:r>
                          </w:p>
                          <w:p w14:paraId="455184A1" w14:textId="77777777" w:rsidR="00C71032" w:rsidRPr="000E4C1E" w:rsidRDefault="00C71032" w:rsidP="0097169C">
                            <w:r w:rsidRPr="000E4C1E">
                              <w:t>building community</w:t>
                            </w:r>
                          </w:p>
                          <w:p w14:paraId="6359EFE6" w14:textId="77777777" w:rsidR="00C71032" w:rsidRPr="000E4C1E" w:rsidRDefault="00C71032" w:rsidP="0097169C">
                            <w:r w:rsidRPr="000E4C1E">
                              <w:t>for participation in a changing world;</w:t>
                            </w:r>
                          </w:p>
                          <w:p w14:paraId="0C553B7A" w14:textId="77777777" w:rsidR="00C71032" w:rsidRPr="000E4C1E" w:rsidRDefault="00C71032" w:rsidP="0097169C">
                            <w:r w:rsidRPr="000E4C1E">
                              <w:t>creating effective learning environments and providing support for their growth</w:t>
                            </w:r>
                          </w:p>
                          <w:p w14:paraId="3CD76088" w14:textId="77777777" w:rsidR="00C71032" w:rsidRDefault="00C71032" w:rsidP="0097169C"/>
                          <w:p w14:paraId="2D9F1780" w14:textId="77777777" w:rsidR="00C71032" w:rsidRDefault="00C71032" w:rsidP="0097169C"/>
                          <w:p w14:paraId="4B555806" w14:textId="77777777" w:rsidR="00C71032" w:rsidRPr="000E4C1E" w:rsidRDefault="00C71032" w:rsidP="0097169C">
                            <w:r w:rsidRPr="000E4C1E">
                              <w:t>sharing our faith,</w:t>
                            </w:r>
                          </w:p>
                          <w:p w14:paraId="241EC5CF" w14:textId="77777777" w:rsidR="00C71032" w:rsidRPr="000E4C1E" w:rsidRDefault="00C71032" w:rsidP="0097169C">
                            <w:r w:rsidRPr="000E4C1E">
                              <w:t>celebrating God in our lives,</w:t>
                            </w:r>
                          </w:p>
                          <w:p w14:paraId="4B9751B1" w14:textId="77777777" w:rsidR="00C71032" w:rsidRPr="000E4C1E" w:rsidRDefault="00C71032" w:rsidP="0097169C">
                            <w:r w:rsidRPr="000E4C1E">
                              <w:t>building community</w:t>
                            </w:r>
                          </w:p>
                          <w:p w14:paraId="0725D5AF" w14:textId="77777777" w:rsidR="00C71032" w:rsidRPr="000E4C1E" w:rsidRDefault="00C71032" w:rsidP="0097169C">
                            <w:r w:rsidRPr="000E4C1E">
                              <w:t>for participation in a changing world;</w:t>
                            </w:r>
                          </w:p>
                          <w:p w14:paraId="51836102" w14:textId="77777777" w:rsidR="00C71032" w:rsidRPr="000E4C1E" w:rsidRDefault="00C71032" w:rsidP="0097169C">
                            <w:r w:rsidRPr="000E4C1E">
                              <w:t>creating effective learning environments and providing support for their growth</w:t>
                            </w:r>
                          </w:p>
                          <w:p w14:paraId="382D59AD" w14:textId="77777777" w:rsidR="00C71032" w:rsidRDefault="00C71032" w:rsidP="0097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280.3pt;margin-top:334.3pt;width:210pt;height:9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" filled="f" stroked="f">
                <v:textbox>
                  <w:txbxContent>
                    <w:p w:rsidR="00C71032" w:rsidRPr="000E4C1E" w:rsidRDefault="00C71032" w:rsidP="0097169C">
                      <w:r w:rsidRPr="000E4C1E">
                        <w:t>sharing our faith,</w:t>
                      </w:r>
                    </w:p>
                    <w:p w:rsidR="00C71032" w:rsidRPr="000E4C1E" w:rsidRDefault="00C71032" w:rsidP="0097169C">
                      <w:r w:rsidRPr="000E4C1E">
                        <w:t>celebrating God in our lives,</w:t>
                      </w:r>
                    </w:p>
                    <w:p w:rsidR="00C71032" w:rsidRPr="000E4C1E" w:rsidRDefault="00C71032" w:rsidP="0097169C">
                      <w:r w:rsidRPr="000E4C1E">
                        <w:t>building community</w:t>
                      </w:r>
                    </w:p>
                    <w:p w:rsidR="00C71032" w:rsidRPr="000E4C1E" w:rsidRDefault="00C71032" w:rsidP="0097169C">
                      <w:r w:rsidRPr="000E4C1E">
                        <w:t>for participation in a changing world;</w:t>
                      </w:r>
                    </w:p>
                    <w:p w:rsidR="00C71032" w:rsidRPr="000E4C1E" w:rsidRDefault="00C71032" w:rsidP="0097169C">
                      <w:r w:rsidRPr="000E4C1E">
                        <w:t>creating effective learning environments and providing support for their growth</w:t>
                      </w:r>
                    </w:p>
                    <w:p w:rsidR="00C71032" w:rsidRDefault="00C71032" w:rsidP="0097169C"/>
                    <w:p w:rsidR="00C71032" w:rsidRDefault="00C71032" w:rsidP="0097169C"/>
                    <w:p w:rsidR="00C71032" w:rsidRPr="000E4C1E" w:rsidRDefault="00C71032" w:rsidP="0097169C">
                      <w:r w:rsidRPr="000E4C1E">
                        <w:t>sharing our faith,</w:t>
                      </w:r>
                    </w:p>
                    <w:p w:rsidR="00C71032" w:rsidRPr="000E4C1E" w:rsidRDefault="00C71032" w:rsidP="0097169C">
                      <w:r w:rsidRPr="000E4C1E">
                        <w:t>celebrating God in our lives,</w:t>
                      </w:r>
                    </w:p>
                    <w:p w:rsidR="00C71032" w:rsidRPr="000E4C1E" w:rsidRDefault="00C71032" w:rsidP="0097169C">
                      <w:r w:rsidRPr="000E4C1E">
                        <w:t>building community</w:t>
                      </w:r>
                    </w:p>
                    <w:p w:rsidR="00C71032" w:rsidRPr="000E4C1E" w:rsidRDefault="00C71032" w:rsidP="0097169C">
                      <w:r w:rsidRPr="000E4C1E">
                        <w:t>for participation in a changing world;</w:t>
                      </w:r>
                    </w:p>
                    <w:p w:rsidR="00C71032" w:rsidRPr="000E4C1E" w:rsidRDefault="00C71032" w:rsidP="0097169C">
                      <w:r w:rsidRPr="000E4C1E">
                        <w:t>creating effective learning environments and providing support for their growth</w:t>
                      </w:r>
                    </w:p>
                    <w:p w:rsidR="00C71032" w:rsidRDefault="00C71032" w:rsidP="0097169C"/>
                    <w:p w:rsidR="00C71032" w:rsidRDefault="00C71032" w:rsidP="0097169C"/>
                    <w:p w:rsidR="00C71032" w:rsidRPr="000E4C1E" w:rsidRDefault="00C71032" w:rsidP="0097169C">
                      <w:r w:rsidRPr="000E4C1E">
                        <w:t>sharing our faith,</w:t>
                      </w:r>
                    </w:p>
                    <w:p w:rsidR="00C71032" w:rsidRPr="000E4C1E" w:rsidRDefault="00C71032" w:rsidP="0097169C">
                      <w:r w:rsidRPr="000E4C1E">
                        <w:t>celebrating God in our lives,</w:t>
                      </w:r>
                    </w:p>
                    <w:p w:rsidR="00C71032" w:rsidRPr="000E4C1E" w:rsidRDefault="00C71032" w:rsidP="0097169C">
                      <w:r w:rsidRPr="000E4C1E">
                        <w:t>building community</w:t>
                      </w:r>
                    </w:p>
                    <w:p w:rsidR="00C71032" w:rsidRPr="000E4C1E" w:rsidRDefault="00C71032" w:rsidP="0097169C">
                      <w:r w:rsidRPr="000E4C1E">
                        <w:t>for participation in a changing world;</w:t>
                      </w:r>
                    </w:p>
                    <w:p w:rsidR="00C71032" w:rsidRPr="000E4C1E" w:rsidRDefault="00C71032" w:rsidP="0097169C">
                      <w:r w:rsidRPr="000E4C1E">
                        <w:t>creating effective learning environments and providing support for their growth</w:t>
                      </w:r>
                    </w:p>
                    <w:p w:rsidR="00C71032" w:rsidRDefault="00C71032" w:rsidP="0097169C"/>
                    <w:p w:rsidR="00C71032" w:rsidRDefault="00C71032" w:rsidP="0097169C"/>
                    <w:p w:rsidR="00C71032" w:rsidRPr="000E4C1E" w:rsidRDefault="00C71032" w:rsidP="0097169C">
                      <w:r w:rsidRPr="000E4C1E">
                        <w:t>sharing our faith,</w:t>
                      </w:r>
                    </w:p>
                    <w:p w:rsidR="00C71032" w:rsidRPr="000E4C1E" w:rsidRDefault="00C71032" w:rsidP="0097169C">
                      <w:r w:rsidRPr="000E4C1E">
                        <w:t>celebrating God in our lives,</w:t>
                      </w:r>
                    </w:p>
                    <w:p w:rsidR="00C71032" w:rsidRPr="000E4C1E" w:rsidRDefault="00C71032" w:rsidP="0097169C">
                      <w:r w:rsidRPr="000E4C1E">
                        <w:t>building community</w:t>
                      </w:r>
                    </w:p>
                    <w:p w:rsidR="00C71032" w:rsidRPr="000E4C1E" w:rsidRDefault="00C71032" w:rsidP="0097169C">
                      <w:r w:rsidRPr="000E4C1E">
                        <w:t>for participation in a changing world;</w:t>
                      </w:r>
                    </w:p>
                    <w:p w:rsidR="00C71032" w:rsidRPr="000E4C1E" w:rsidRDefault="00C71032" w:rsidP="0097169C">
                      <w:r w:rsidRPr="000E4C1E">
                        <w:t>creating effective learning environments and providing support for their growth</w:t>
                      </w:r>
                    </w:p>
                    <w:p w:rsidR="00C71032" w:rsidRDefault="00C71032" w:rsidP="0097169C"/>
                    <w:p w:rsidR="00C71032" w:rsidRDefault="00C71032" w:rsidP="0097169C"/>
                    <w:p w:rsidR="00C71032" w:rsidRPr="000E4C1E" w:rsidRDefault="00C71032" w:rsidP="0097169C">
                      <w:r w:rsidRPr="000E4C1E">
                        <w:t>sharing our faith,</w:t>
                      </w:r>
                    </w:p>
                    <w:p w:rsidR="00C71032" w:rsidRPr="000E4C1E" w:rsidRDefault="00C71032" w:rsidP="0097169C">
                      <w:r w:rsidRPr="000E4C1E">
                        <w:t>celebrating God in our lives,</w:t>
                      </w:r>
                    </w:p>
                    <w:p w:rsidR="00C71032" w:rsidRPr="000E4C1E" w:rsidRDefault="00C71032" w:rsidP="0097169C">
                      <w:r w:rsidRPr="000E4C1E">
                        <w:t>building community</w:t>
                      </w:r>
                    </w:p>
                    <w:p w:rsidR="00C71032" w:rsidRPr="000E4C1E" w:rsidRDefault="00C71032" w:rsidP="0097169C">
                      <w:r w:rsidRPr="000E4C1E">
                        <w:t>for participation in a changing world;</w:t>
                      </w:r>
                    </w:p>
                    <w:p w:rsidR="00C71032" w:rsidRPr="000E4C1E" w:rsidRDefault="00C71032" w:rsidP="0097169C">
                      <w:r w:rsidRPr="000E4C1E">
                        <w:t>creating effective learning environments and providing support for their growth</w:t>
                      </w:r>
                    </w:p>
                    <w:p w:rsidR="00C71032" w:rsidRDefault="00C71032" w:rsidP="0097169C"/>
                    <w:p w:rsidR="00C71032" w:rsidRDefault="00C71032" w:rsidP="0097169C"/>
                    <w:p w:rsidR="00C71032" w:rsidRPr="000E4C1E" w:rsidRDefault="00C71032" w:rsidP="0097169C">
                      <w:r w:rsidRPr="000E4C1E">
                        <w:t>sharing our faith,</w:t>
                      </w:r>
                    </w:p>
                    <w:p w:rsidR="00C71032" w:rsidRPr="000E4C1E" w:rsidRDefault="00C71032" w:rsidP="0097169C">
                      <w:r w:rsidRPr="000E4C1E">
                        <w:t>celebrating God in our lives,</w:t>
                      </w:r>
                    </w:p>
                    <w:p w:rsidR="00C71032" w:rsidRPr="000E4C1E" w:rsidRDefault="00C71032" w:rsidP="0097169C">
                      <w:r w:rsidRPr="000E4C1E">
                        <w:t>building community</w:t>
                      </w:r>
                    </w:p>
                    <w:p w:rsidR="00C71032" w:rsidRPr="000E4C1E" w:rsidRDefault="00C71032" w:rsidP="0097169C">
                      <w:r w:rsidRPr="000E4C1E">
                        <w:t>for participation in a changing world;</w:t>
                      </w:r>
                    </w:p>
                    <w:p w:rsidR="00C71032" w:rsidRPr="000E4C1E" w:rsidRDefault="00C71032" w:rsidP="0097169C">
                      <w:r w:rsidRPr="000E4C1E">
                        <w:t>creating effective learning environments and providing support for their growth</w:t>
                      </w:r>
                    </w:p>
                    <w:p w:rsidR="00C71032" w:rsidRDefault="00C71032" w:rsidP="0097169C"/>
                    <w:p w:rsidR="00C71032" w:rsidRDefault="00C71032" w:rsidP="0097169C"/>
                    <w:p w:rsidR="00C71032" w:rsidRPr="000E4C1E" w:rsidRDefault="00C71032" w:rsidP="0097169C">
                      <w:r w:rsidRPr="000E4C1E">
                        <w:t>sharing our faith,</w:t>
                      </w:r>
                    </w:p>
                    <w:p w:rsidR="00C71032" w:rsidRPr="000E4C1E" w:rsidRDefault="00C71032" w:rsidP="0097169C">
                      <w:r w:rsidRPr="000E4C1E">
                        <w:t>celebrating God in our lives,</w:t>
                      </w:r>
                    </w:p>
                    <w:p w:rsidR="00C71032" w:rsidRPr="000E4C1E" w:rsidRDefault="00C71032" w:rsidP="0097169C">
                      <w:r w:rsidRPr="000E4C1E">
                        <w:t>building community</w:t>
                      </w:r>
                    </w:p>
                    <w:p w:rsidR="00C71032" w:rsidRPr="000E4C1E" w:rsidRDefault="00C71032" w:rsidP="0097169C">
                      <w:r w:rsidRPr="000E4C1E">
                        <w:t>for participation in a changing world;</w:t>
                      </w:r>
                    </w:p>
                    <w:p w:rsidR="00C71032" w:rsidRPr="000E4C1E" w:rsidRDefault="00C71032" w:rsidP="0097169C">
                      <w:r w:rsidRPr="000E4C1E">
                        <w:t>creating effective learning environments and providing support for their growth</w:t>
                      </w:r>
                    </w:p>
                    <w:p w:rsidR="00C71032" w:rsidRDefault="00C71032" w:rsidP="0097169C"/>
                    <w:p w:rsidR="00C71032" w:rsidRDefault="00C71032" w:rsidP="0097169C"/>
                    <w:p w:rsidR="00C71032" w:rsidRPr="000E4C1E" w:rsidRDefault="00C71032" w:rsidP="0097169C">
                      <w:r w:rsidRPr="000E4C1E">
                        <w:t>sharing our faith,</w:t>
                      </w:r>
                    </w:p>
                    <w:p w:rsidR="00C71032" w:rsidRPr="000E4C1E" w:rsidRDefault="00C71032" w:rsidP="0097169C">
                      <w:r w:rsidRPr="000E4C1E">
                        <w:t>celebrating God in our lives,</w:t>
                      </w:r>
                    </w:p>
                    <w:p w:rsidR="00C71032" w:rsidRPr="000E4C1E" w:rsidRDefault="00C71032" w:rsidP="0097169C">
                      <w:r w:rsidRPr="000E4C1E">
                        <w:t>building community</w:t>
                      </w:r>
                    </w:p>
                    <w:p w:rsidR="00C71032" w:rsidRPr="000E4C1E" w:rsidRDefault="00C71032" w:rsidP="0097169C">
                      <w:r w:rsidRPr="000E4C1E">
                        <w:t>for participation in a changing world;</w:t>
                      </w:r>
                    </w:p>
                    <w:p w:rsidR="00C71032" w:rsidRPr="000E4C1E" w:rsidRDefault="00C71032" w:rsidP="0097169C">
                      <w:r w:rsidRPr="000E4C1E">
                        <w:t>creating effective learning environments and providing support for their growth</w:t>
                      </w:r>
                    </w:p>
                    <w:p w:rsidR="00C71032" w:rsidRDefault="00C71032" w:rsidP="0097169C"/>
                  </w:txbxContent>
                </v:textbox>
              </v:shape>
            </w:pict>
          </mc:Fallback>
        </mc:AlternateContent>
      </w:r>
      <w:r>
        <w:rPr>
          <w:noProof/>
          <w:lang w:val="en-NZ"/>
        </w:rPr>
        <mc:AlternateContent>
          <mc:Choice Requires="wps">
            <w:drawing>
              <wp:anchor distT="0" distB="0" distL="114300" distR="114300" simplePos="0" relativeHeight="251670016" behindDoc="1" locked="0" layoutInCell="1" allowOverlap="1" wp14:anchorId="319D51E7" wp14:editId="7B5BDB63">
                <wp:simplePos x="0" y="0"/>
                <wp:positionH relativeFrom="page">
                  <wp:posOffset>520700</wp:posOffset>
                </wp:positionH>
                <wp:positionV relativeFrom="page">
                  <wp:posOffset>711200</wp:posOffset>
                </wp:positionV>
                <wp:extent cx="2540000" cy="6289675"/>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628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DA2D28" w14:textId="77777777" w:rsidR="00C71032" w:rsidRPr="002443C5" w:rsidRDefault="00C71032" w:rsidP="0098761E">
                            <w:pPr>
                              <w:pStyle w:val="Body"/>
                              <w:jc w:val="left"/>
                              <w:rPr>
                                <w:rFonts w:asciiTheme="minorHAnsi" w:hAnsiTheme="minorHAnsi" w:cs="Tahoma"/>
                                <w:b/>
                                <w:sz w:val="22"/>
                                <w:szCs w:val="20"/>
                              </w:rPr>
                            </w:pPr>
                            <w:r w:rsidRPr="002443C5">
                              <w:rPr>
                                <w:rFonts w:asciiTheme="minorHAnsi" w:hAnsiTheme="minorHAnsi" w:cs="Tahoma"/>
                                <w:b/>
                                <w:sz w:val="22"/>
                                <w:szCs w:val="20"/>
                              </w:rPr>
                              <w:t xml:space="preserve">ADMINISTRATOR </w:t>
                            </w:r>
                          </w:p>
                          <w:p w14:paraId="0E031AAC" w14:textId="77777777" w:rsidR="00C71032" w:rsidRPr="00707552" w:rsidRDefault="00C71032" w:rsidP="00C50CD2">
                            <w:pPr>
                              <w:pStyle w:val="Body"/>
                              <w:jc w:val="left"/>
                              <w:rPr>
                                <w:rFonts w:asciiTheme="minorHAnsi" w:hAnsiTheme="minorHAnsi" w:cs="Tahoma"/>
                                <w:b/>
                                <w:color w:val="660033"/>
                              </w:rPr>
                            </w:pPr>
                            <w:r w:rsidRPr="00707552">
                              <w:rPr>
                                <w:rFonts w:asciiTheme="minorHAnsi" w:hAnsiTheme="minorHAnsi" w:cs="Tahoma"/>
                                <w:b/>
                                <w:color w:val="660033"/>
                              </w:rPr>
                              <w:t>Ginny McCarty</w:t>
                            </w:r>
                          </w:p>
                          <w:p w14:paraId="2822E25F" w14:textId="77777777" w:rsidR="00C71032" w:rsidRPr="002443C5" w:rsidRDefault="00C71032" w:rsidP="00C50CD2">
                            <w:pPr>
                              <w:pStyle w:val="Body"/>
                              <w:jc w:val="left"/>
                              <w:rPr>
                                <w:rFonts w:asciiTheme="minorHAnsi" w:hAnsiTheme="minorHAnsi" w:cs="Tahoma"/>
                                <w:sz w:val="22"/>
                                <w:szCs w:val="20"/>
                              </w:rPr>
                            </w:pPr>
                            <w:r w:rsidRPr="002443C5">
                              <w:rPr>
                                <w:rFonts w:asciiTheme="minorHAnsi" w:hAnsiTheme="minorHAnsi" w:cs="Tahoma"/>
                                <w:sz w:val="22"/>
                                <w:szCs w:val="20"/>
                              </w:rPr>
                              <w:t>Co-ordination of services and point of contact for:</w:t>
                            </w:r>
                          </w:p>
                          <w:p w14:paraId="5D531E97" w14:textId="77777777" w:rsidR="00C71032" w:rsidRPr="002443C5" w:rsidRDefault="00C71032" w:rsidP="00C50CD2">
                            <w:pPr>
                              <w:pStyle w:val="Body"/>
                              <w:numPr>
                                <w:ilvl w:val="0"/>
                                <w:numId w:val="7"/>
                              </w:numPr>
                              <w:jc w:val="left"/>
                              <w:rPr>
                                <w:rFonts w:asciiTheme="minorHAnsi" w:hAnsiTheme="minorHAnsi" w:cs="Tahoma"/>
                                <w:sz w:val="22"/>
                                <w:szCs w:val="20"/>
                              </w:rPr>
                            </w:pPr>
                            <w:r w:rsidRPr="002443C5">
                              <w:rPr>
                                <w:rFonts w:asciiTheme="minorHAnsi" w:hAnsiTheme="minorHAnsi" w:cs="Tahoma"/>
                                <w:sz w:val="22"/>
                                <w:szCs w:val="20"/>
                              </w:rPr>
                              <w:t>Professional Development Records and processing Certification</w:t>
                            </w:r>
                          </w:p>
                          <w:p w14:paraId="58C97D04" w14:textId="77777777" w:rsidR="00C71032" w:rsidRPr="002443C5" w:rsidRDefault="00C71032" w:rsidP="00C50CD2">
                            <w:pPr>
                              <w:pStyle w:val="Body"/>
                              <w:numPr>
                                <w:ilvl w:val="0"/>
                                <w:numId w:val="7"/>
                              </w:numPr>
                              <w:jc w:val="left"/>
                              <w:rPr>
                                <w:rFonts w:asciiTheme="minorHAnsi" w:hAnsiTheme="minorHAnsi" w:cs="Tahoma"/>
                                <w:sz w:val="22"/>
                                <w:szCs w:val="20"/>
                              </w:rPr>
                            </w:pPr>
                            <w:r w:rsidRPr="002443C5">
                              <w:rPr>
                                <w:rFonts w:asciiTheme="minorHAnsi" w:hAnsiTheme="minorHAnsi" w:cs="Tahoma"/>
                                <w:sz w:val="22"/>
                                <w:szCs w:val="20"/>
                              </w:rPr>
                              <w:t xml:space="preserve">Special Character and Development Reviews </w:t>
                            </w:r>
                          </w:p>
                          <w:p w14:paraId="44CDED73" w14:textId="77777777" w:rsidR="00C71032" w:rsidRPr="002443C5" w:rsidRDefault="00C71032" w:rsidP="00C50CD2">
                            <w:pPr>
                              <w:pStyle w:val="Body"/>
                              <w:numPr>
                                <w:ilvl w:val="0"/>
                                <w:numId w:val="7"/>
                              </w:numPr>
                              <w:jc w:val="left"/>
                              <w:rPr>
                                <w:rFonts w:asciiTheme="minorHAnsi" w:hAnsiTheme="minorHAnsi" w:cs="Tahoma"/>
                                <w:sz w:val="22"/>
                                <w:szCs w:val="20"/>
                              </w:rPr>
                            </w:pPr>
                            <w:r w:rsidRPr="002443C5">
                              <w:rPr>
                                <w:rFonts w:asciiTheme="minorHAnsi" w:hAnsiTheme="minorHAnsi" w:cs="Tahoma"/>
                                <w:sz w:val="22"/>
                                <w:szCs w:val="20"/>
                              </w:rPr>
                              <w:t>S Forms</w:t>
                            </w:r>
                          </w:p>
                          <w:p w14:paraId="2B1B3D4E" w14:textId="77777777" w:rsidR="00C71032" w:rsidRPr="002443C5" w:rsidRDefault="00C71032" w:rsidP="00C50CD2">
                            <w:pPr>
                              <w:pStyle w:val="Body"/>
                              <w:numPr>
                                <w:ilvl w:val="0"/>
                                <w:numId w:val="7"/>
                              </w:numPr>
                              <w:jc w:val="left"/>
                              <w:rPr>
                                <w:rFonts w:asciiTheme="minorHAnsi" w:hAnsiTheme="minorHAnsi" w:cs="Tahoma"/>
                                <w:sz w:val="22"/>
                                <w:szCs w:val="20"/>
                              </w:rPr>
                            </w:pPr>
                            <w:r w:rsidRPr="002443C5">
                              <w:rPr>
                                <w:rFonts w:asciiTheme="minorHAnsi" w:hAnsiTheme="minorHAnsi" w:cs="Tahoma"/>
                                <w:sz w:val="22"/>
                                <w:szCs w:val="20"/>
                              </w:rPr>
                              <w:t xml:space="preserve">Support of CSES Team </w:t>
                            </w:r>
                          </w:p>
                          <w:p w14:paraId="4F0B9BB9" w14:textId="77777777" w:rsidR="00C71032" w:rsidRPr="002443C5" w:rsidRDefault="00C71032" w:rsidP="00C50CD2">
                            <w:pPr>
                              <w:pStyle w:val="Body"/>
                              <w:numPr>
                                <w:ilvl w:val="0"/>
                                <w:numId w:val="7"/>
                              </w:numPr>
                              <w:jc w:val="left"/>
                              <w:rPr>
                                <w:rFonts w:asciiTheme="minorHAnsi" w:hAnsiTheme="minorHAnsi" w:cs="Tahoma"/>
                                <w:sz w:val="22"/>
                                <w:szCs w:val="20"/>
                              </w:rPr>
                            </w:pPr>
                            <w:r w:rsidRPr="002443C5">
                              <w:rPr>
                                <w:rFonts w:asciiTheme="minorHAnsi" w:hAnsiTheme="minorHAnsi" w:cs="Tahoma"/>
                                <w:sz w:val="22"/>
                                <w:szCs w:val="20"/>
                              </w:rPr>
                              <w:t>Course registration.</w:t>
                            </w:r>
                          </w:p>
                          <w:p w14:paraId="0B61DF81" w14:textId="77777777" w:rsidR="00C71032" w:rsidRPr="002443C5" w:rsidRDefault="00C71032" w:rsidP="00C50CD2">
                            <w:pPr>
                              <w:pStyle w:val="Body"/>
                              <w:jc w:val="left"/>
                              <w:rPr>
                                <w:rFonts w:asciiTheme="minorHAnsi" w:hAnsiTheme="minorHAnsi" w:cs="Tahoma"/>
                                <w:sz w:val="14"/>
                                <w:szCs w:val="20"/>
                              </w:rPr>
                            </w:pPr>
                          </w:p>
                          <w:p w14:paraId="44C7FC6E" w14:textId="77777777" w:rsidR="00C71032" w:rsidRPr="00707552" w:rsidRDefault="00C71032" w:rsidP="00C50CD2">
                            <w:pPr>
                              <w:pStyle w:val="Body"/>
                              <w:jc w:val="left"/>
                              <w:rPr>
                                <w:rFonts w:asciiTheme="minorHAnsi" w:hAnsiTheme="minorHAnsi" w:cs="Tahoma"/>
                                <w:b/>
                                <w:sz w:val="22"/>
                                <w:szCs w:val="20"/>
                              </w:rPr>
                            </w:pPr>
                            <w:r w:rsidRPr="00707552">
                              <w:rPr>
                                <w:rFonts w:asciiTheme="minorHAnsi" w:hAnsiTheme="minorHAnsi" w:cs="Tahoma"/>
                                <w:b/>
                                <w:sz w:val="22"/>
                                <w:szCs w:val="20"/>
                              </w:rPr>
                              <w:t>Phone (04) 496 1710</w:t>
                            </w:r>
                          </w:p>
                          <w:p w14:paraId="472BD403" w14:textId="77777777" w:rsidR="00C71032" w:rsidRPr="00707552" w:rsidRDefault="00C71032" w:rsidP="00C50CD2">
                            <w:pPr>
                              <w:pStyle w:val="Body"/>
                              <w:jc w:val="both"/>
                              <w:rPr>
                                <w:rFonts w:asciiTheme="minorHAnsi" w:hAnsiTheme="minorHAnsi" w:cs="Tahoma"/>
                                <w:b/>
                                <w:szCs w:val="22"/>
                              </w:rPr>
                            </w:pPr>
                            <w:r w:rsidRPr="00707552">
                              <w:rPr>
                                <w:rFonts w:asciiTheme="minorHAnsi" w:hAnsiTheme="minorHAnsi" w:cs="Tahoma"/>
                                <w:b/>
                                <w:color w:val="430A1F"/>
                                <w:sz w:val="22"/>
                                <w:szCs w:val="20"/>
                              </w:rPr>
                              <w:t>Email:</w:t>
                            </w:r>
                            <w:r w:rsidRPr="00707552">
                              <w:rPr>
                                <w:rFonts w:asciiTheme="minorHAnsi" w:hAnsiTheme="minorHAnsi" w:cs="Tahoma"/>
                                <w:b/>
                                <w:sz w:val="22"/>
                                <w:szCs w:val="20"/>
                              </w:rPr>
                              <w:t xml:space="preserve"> cses@wn.catholic.org.nz</w:t>
                            </w:r>
                            <w:r w:rsidRPr="00707552">
                              <w:rPr>
                                <w:rFonts w:asciiTheme="minorHAnsi" w:hAnsiTheme="minorHAnsi" w:cs="Tahoma"/>
                                <w:b/>
                                <w:szCs w:val="22"/>
                              </w:rPr>
                              <w:t xml:space="preserve"> </w:t>
                            </w:r>
                          </w:p>
                          <w:p w14:paraId="77715EF0" w14:textId="77777777" w:rsidR="00C71032" w:rsidRPr="002443C5" w:rsidRDefault="00C71032" w:rsidP="00C50CD2">
                            <w:pPr>
                              <w:pStyle w:val="Body"/>
                              <w:jc w:val="left"/>
                              <w:rPr>
                                <w:rFonts w:asciiTheme="minorHAnsi" w:hAnsiTheme="minorHAnsi"/>
                                <w:sz w:val="12"/>
                              </w:rPr>
                            </w:pPr>
                          </w:p>
                          <w:p w14:paraId="535413F3" w14:textId="77777777" w:rsidR="00C71032" w:rsidRPr="002443C5" w:rsidRDefault="00C71032" w:rsidP="00C50CD2">
                            <w:pPr>
                              <w:pStyle w:val="Body"/>
                              <w:jc w:val="left"/>
                              <w:rPr>
                                <w:rFonts w:asciiTheme="minorHAnsi" w:hAnsiTheme="minorHAnsi"/>
                                <w:sz w:val="12"/>
                              </w:rPr>
                            </w:pPr>
                          </w:p>
                          <w:p w14:paraId="5B8E275E" w14:textId="77777777" w:rsidR="00C71032" w:rsidRPr="002443C5" w:rsidRDefault="00C71032" w:rsidP="00C50CD2">
                            <w:pPr>
                              <w:pStyle w:val="Body"/>
                              <w:jc w:val="left"/>
                              <w:rPr>
                                <w:rFonts w:asciiTheme="minorHAnsi" w:hAnsiTheme="minorHAnsi"/>
                              </w:rPr>
                            </w:pPr>
                            <w:r w:rsidRPr="002443C5">
                              <w:rPr>
                                <w:rFonts w:asciiTheme="minorHAnsi" w:hAnsiTheme="minorHAnsi" w:cs="Tahoma"/>
                                <w:b/>
                                <w:sz w:val="22"/>
                                <w:szCs w:val="20"/>
                              </w:rPr>
                              <w:t>LEADERSHIP CONSULTANT</w:t>
                            </w:r>
                            <w:r w:rsidRPr="002443C5">
                              <w:rPr>
                                <w:rFonts w:asciiTheme="minorHAnsi" w:hAnsiTheme="minorHAnsi"/>
                              </w:rPr>
                              <w:t xml:space="preserve"> </w:t>
                            </w:r>
                          </w:p>
                          <w:p w14:paraId="77893609" w14:textId="77777777" w:rsidR="00C71032" w:rsidRPr="00707552" w:rsidRDefault="00C71032" w:rsidP="00C50CD2">
                            <w:pPr>
                              <w:pStyle w:val="Body"/>
                              <w:jc w:val="left"/>
                              <w:rPr>
                                <w:rFonts w:asciiTheme="minorHAnsi" w:hAnsiTheme="minorHAnsi" w:cs="Tahoma"/>
                                <w:b/>
                                <w:color w:val="660033"/>
                              </w:rPr>
                            </w:pPr>
                            <w:r w:rsidRPr="00707552">
                              <w:rPr>
                                <w:rFonts w:asciiTheme="minorHAnsi" w:hAnsiTheme="minorHAnsi" w:cs="Tahoma"/>
                                <w:b/>
                                <w:color w:val="660033"/>
                              </w:rPr>
                              <w:t>Frank Wafer</w:t>
                            </w:r>
                          </w:p>
                          <w:p w14:paraId="65EADEE5" w14:textId="77777777" w:rsidR="00C71032" w:rsidRPr="002443C5" w:rsidRDefault="00C71032" w:rsidP="00C50CD2">
                            <w:pPr>
                              <w:pStyle w:val="Body"/>
                              <w:numPr>
                                <w:ilvl w:val="0"/>
                                <w:numId w:val="8"/>
                              </w:numPr>
                              <w:jc w:val="left"/>
                              <w:rPr>
                                <w:rFonts w:asciiTheme="minorHAnsi" w:hAnsiTheme="minorHAnsi" w:cs="Tahoma"/>
                                <w:sz w:val="22"/>
                                <w:szCs w:val="20"/>
                              </w:rPr>
                            </w:pPr>
                            <w:r w:rsidRPr="002443C5">
                              <w:rPr>
                                <w:rFonts w:asciiTheme="minorHAnsi" w:hAnsiTheme="minorHAnsi" w:cs="Tahoma"/>
                                <w:sz w:val="22"/>
                                <w:szCs w:val="20"/>
                              </w:rPr>
                              <w:t>Understanding Catholic Character at all levels</w:t>
                            </w:r>
                          </w:p>
                          <w:p w14:paraId="7E75D91F" w14:textId="77777777" w:rsidR="00C71032" w:rsidRPr="002443C5" w:rsidRDefault="00C71032" w:rsidP="00C50CD2">
                            <w:pPr>
                              <w:pStyle w:val="Body"/>
                              <w:numPr>
                                <w:ilvl w:val="0"/>
                                <w:numId w:val="8"/>
                              </w:numPr>
                              <w:jc w:val="left"/>
                              <w:rPr>
                                <w:rFonts w:asciiTheme="minorHAnsi" w:hAnsiTheme="minorHAnsi" w:cs="Tahoma"/>
                                <w:sz w:val="22"/>
                                <w:szCs w:val="20"/>
                              </w:rPr>
                            </w:pPr>
                            <w:r w:rsidRPr="002443C5">
                              <w:rPr>
                                <w:rFonts w:asciiTheme="minorHAnsi" w:hAnsiTheme="minorHAnsi" w:cs="Tahoma"/>
                                <w:sz w:val="22"/>
                                <w:szCs w:val="20"/>
                              </w:rPr>
                              <w:t>Leadership issues and development</w:t>
                            </w:r>
                          </w:p>
                          <w:p w14:paraId="0A17639D" w14:textId="77777777" w:rsidR="00C71032" w:rsidRPr="002443C5" w:rsidRDefault="00C71032" w:rsidP="00C50CD2">
                            <w:pPr>
                              <w:pStyle w:val="Body"/>
                              <w:numPr>
                                <w:ilvl w:val="0"/>
                                <w:numId w:val="8"/>
                              </w:numPr>
                              <w:jc w:val="left"/>
                              <w:rPr>
                                <w:rFonts w:asciiTheme="minorHAnsi" w:hAnsiTheme="minorHAnsi" w:cs="Tahoma"/>
                                <w:sz w:val="22"/>
                                <w:szCs w:val="20"/>
                              </w:rPr>
                            </w:pPr>
                            <w:r w:rsidRPr="002443C5">
                              <w:rPr>
                                <w:rFonts w:asciiTheme="minorHAnsi" w:hAnsiTheme="minorHAnsi" w:cs="Tahoma"/>
                                <w:sz w:val="22"/>
                                <w:szCs w:val="20"/>
                              </w:rPr>
                              <w:t>Relationships at all levels</w:t>
                            </w:r>
                          </w:p>
                          <w:p w14:paraId="3E55407F" w14:textId="77777777" w:rsidR="00C71032" w:rsidRPr="002443C5" w:rsidRDefault="00C71032" w:rsidP="00C50CD2">
                            <w:pPr>
                              <w:pStyle w:val="Body"/>
                              <w:numPr>
                                <w:ilvl w:val="0"/>
                                <w:numId w:val="8"/>
                              </w:numPr>
                              <w:jc w:val="left"/>
                              <w:rPr>
                                <w:rFonts w:asciiTheme="minorHAnsi" w:hAnsiTheme="minorHAnsi" w:cs="Tahoma"/>
                                <w:sz w:val="22"/>
                                <w:szCs w:val="20"/>
                              </w:rPr>
                            </w:pPr>
                            <w:r w:rsidRPr="002443C5">
                              <w:rPr>
                                <w:rFonts w:asciiTheme="minorHAnsi" w:hAnsiTheme="minorHAnsi" w:cs="Tahoma"/>
                                <w:sz w:val="22"/>
                                <w:szCs w:val="20"/>
                              </w:rPr>
                              <w:t>Board of Trustees</w:t>
                            </w:r>
                          </w:p>
                          <w:p w14:paraId="67982665" w14:textId="77777777" w:rsidR="00C71032" w:rsidRPr="002443C5" w:rsidRDefault="00C71032" w:rsidP="00C50CD2">
                            <w:pPr>
                              <w:pStyle w:val="Body"/>
                              <w:numPr>
                                <w:ilvl w:val="0"/>
                                <w:numId w:val="8"/>
                              </w:numPr>
                              <w:jc w:val="left"/>
                              <w:rPr>
                                <w:rFonts w:asciiTheme="minorHAnsi" w:hAnsiTheme="minorHAnsi" w:cs="Tahoma"/>
                                <w:sz w:val="22"/>
                                <w:szCs w:val="20"/>
                              </w:rPr>
                            </w:pPr>
                            <w:r w:rsidRPr="002443C5">
                              <w:rPr>
                                <w:rFonts w:asciiTheme="minorHAnsi" w:hAnsiTheme="minorHAnsi" w:cs="Tahoma"/>
                                <w:sz w:val="22"/>
                                <w:szCs w:val="20"/>
                              </w:rPr>
                              <w:t>Other issues affecting the wellbeing of Principals and Staff</w:t>
                            </w:r>
                          </w:p>
                          <w:p w14:paraId="5305DDDC" w14:textId="77777777" w:rsidR="00C71032" w:rsidRPr="002443C5" w:rsidRDefault="00C71032" w:rsidP="00742661">
                            <w:pPr>
                              <w:pStyle w:val="Body"/>
                              <w:jc w:val="left"/>
                              <w:rPr>
                                <w:rFonts w:asciiTheme="minorHAnsi" w:hAnsiTheme="minorHAnsi" w:cs="Tahoma"/>
                                <w:sz w:val="22"/>
                                <w:szCs w:val="20"/>
                              </w:rPr>
                            </w:pPr>
                          </w:p>
                          <w:p w14:paraId="231D33B7" w14:textId="77777777" w:rsidR="00C71032" w:rsidRPr="00707552" w:rsidRDefault="00C71032" w:rsidP="00742661">
                            <w:pPr>
                              <w:pStyle w:val="Body"/>
                              <w:jc w:val="left"/>
                              <w:rPr>
                                <w:rFonts w:asciiTheme="minorHAnsi" w:hAnsiTheme="minorHAnsi" w:cs="Tahoma"/>
                                <w:b/>
                                <w:sz w:val="22"/>
                                <w:szCs w:val="20"/>
                              </w:rPr>
                            </w:pPr>
                            <w:r w:rsidRPr="00707552">
                              <w:rPr>
                                <w:rFonts w:asciiTheme="minorHAnsi" w:hAnsiTheme="minorHAnsi" w:cs="Tahoma"/>
                                <w:b/>
                                <w:sz w:val="22"/>
                                <w:szCs w:val="20"/>
                              </w:rPr>
                              <w:t>Phone (04) 496 1738</w:t>
                            </w:r>
                          </w:p>
                          <w:p w14:paraId="3255B173" w14:textId="77777777" w:rsidR="00C71032" w:rsidRPr="00707552" w:rsidRDefault="00C71032" w:rsidP="00742661">
                            <w:pPr>
                              <w:pStyle w:val="Body"/>
                              <w:jc w:val="both"/>
                              <w:rPr>
                                <w:rFonts w:asciiTheme="minorHAnsi" w:hAnsiTheme="minorHAnsi" w:cs="Tahoma"/>
                                <w:b/>
                                <w:szCs w:val="22"/>
                              </w:rPr>
                            </w:pPr>
                            <w:r w:rsidRPr="00707552">
                              <w:rPr>
                                <w:rFonts w:asciiTheme="minorHAnsi" w:hAnsiTheme="minorHAnsi" w:cs="Tahoma"/>
                                <w:b/>
                                <w:color w:val="430A1F"/>
                                <w:sz w:val="22"/>
                                <w:szCs w:val="20"/>
                              </w:rPr>
                              <w:t>Email:</w:t>
                            </w:r>
                            <w:r w:rsidRPr="00707552">
                              <w:rPr>
                                <w:rFonts w:asciiTheme="minorHAnsi" w:hAnsiTheme="minorHAnsi" w:cs="Tahoma"/>
                                <w:b/>
                                <w:sz w:val="22"/>
                                <w:szCs w:val="20"/>
                              </w:rPr>
                              <w:t xml:space="preserve"> </w:t>
                            </w:r>
                            <w:hyperlink r:id="rId15" w:history="1">
                              <w:r w:rsidRPr="00707552">
                                <w:rPr>
                                  <w:rStyle w:val="Hyperlink"/>
                                  <w:rFonts w:asciiTheme="minorHAnsi" w:hAnsiTheme="minorHAnsi" w:cs="Tahoma"/>
                                  <w:b/>
                                  <w:sz w:val="22"/>
                                  <w:szCs w:val="20"/>
                                </w:rPr>
                                <w:t>f.wafer@wn.catholic.org.nz</w:t>
                              </w:r>
                            </w:hyperlink>
                          </w:p>
                          <w:p w14:paraId="1C854493" w14:textId="77777777" w:rsidR="00C71032" w:rsidRPr="0098761E" w:rsidRDefault="00C71032" w:rsidP="00742661">
                            <w:pPr>
                              <w:pStyle w:val="Body"/>
                              <w:jc w:val="left"/>
                              <w:rPr>
                                <w:rFonts w:ascii="Tahoma" w:hAnsi="Tahoma" w:cs="Tahoma"/>
                                <w:sz w:val="22"/>
                                <w:szCs w:val="20"/>
                              </w:rPr>
                            </w:pPr>
                          </w:p>
                          <w:p w14:paraId="3FA46CEE" w14:textId="77777777" w:rsidR="00C71032" w:rsidRDefault="00C71032" w:rsidP="0097169C"/>
                          <w:p w14:paraId="21F3C2C6" w14:textId="77777777" w:rsidR="00C71032" w:rsidRDefault="00C71032" w:rsidP="0097169C"/>
                          <w:p w14:paraId="1F83F761" w14:textId="77777777" w:rsidR="00C71032" w:rsidRDefault="00C71032" w:rsidP="0097169C"/>
                          <w:p w14:paraId="24B608BA" w14:textId="77777777" w:rsidR="00C71032" w:rsidRDefault="00C71032" w:rsidP="0097169C"/>
                          <w:p w14:paraId="76797BCB" w14:textId="77777777" w:rsidR="00C71032" w:rsidRDefault="00C71032" w:rsidP="0097169C"/>
                          <w:p w14:paraId="2D8F0BBD" w14:textId="77777777" w:rsidR="00C71032" w:rsidRDefault="00C71032" w:rsidP="0097169C"/>
                          <w:p w14:paraId="63C22833" w14:textId="77777777" w:rsidR="00C71032" w:rsidRDefault="00C71032" w:rsidP="0097169C"/>
                          <w:p w14:paraId="2A8D24DD" w14:textId="77777777" w:rsidR="00C71032" w:rsidRDefault="00C71032" w:rsidP="0097169C"/>
                          <w:p w14:paraId="03CC0130" w14:textId="77777777" w:rsidR="00C71032" w:rsidRDefault="00C71032" w:rsidP="0097169C"/>
                          <w:p w14:paraId="44564C2E" w14:textId="77777777" w:rsidR="00C71032" w:rsidRDefault="00C71032" w:rsidP="0097169C"/>
                          <w:p w14:paraId="3DB54DF6" w14:textId="77777777" w:rsidR="00C71032" w:rsidRDefault="00C71032" w:rsidP="0097169C"/>
                          <w:p w14:paraId="6F7CBA9E" w14:textId="77777777" w:rsidR="00C71032" w:rsidRDefault="00C71032" w:rsidP="0097169C"/>
                          <w:p w14:paraId="1F1040F4" w14:textId="77777777" w:rsidR="00C71032" w:rsidRDefault="00C71032" w:rsidP="0097169C"/>
                          <w:p w14:paraId="4D98865D" w14:textId="77777777" w:rsidR="00C71032" w:rsidRDefault="00C71032" w:rsidP="0097169C"/>
                          <w:p w14:paraId="6F6780B0" w14:textId="77777777" w:rsidR="00C71032" w:rsidRDefault="00C71032" w:rsidP="0097169C"/>
                          <w:p w14:paraId="70C0D725" w14:textId="77777777" w:rsidR="00C71032" w:rsidRDefault="00C71032" w:rsidP="0097169C"/>
                          <w:p w14:paraId="310AA658" w14:textId="77777777" w:rsidR="00C71032" w:rsidRDefault="00C71032" w:rsidP="0097169C"/>
                          <w:p w14:paraId="009C5A36" w14:textId="77777777" w:rsidR="00C71032" w:rsidRDefault="00C71032" w:rsidP="0097169C"/>
                          <w:p w14:paraId="093D6DBC" w14:textId="77777777" w:rsidR="00C71032" w:rsidRDefault="00C71032" w:rsidP="0097169C"/>
                          <w:p w14:paraId="14A78DE8" w14:textId="77777777" w:rsidR="00C71032" w:rsidRDefault="00C71032" w:rsidP="0097169C"/>
                          <w:p w14:paraId="7AFBBCA1" w14:textId="77777777" w:rsidR="00C71032" w:rsidRDefault="00C71032" w:rsidP="0097169C"/>
                          <w:p w14:paraId="26806FA7" w14:textId="77777777" w:rsidR="00C71032" w:rsidRDefault="00C71032" w:rsidP="0097169C"/>
                          <w:p w14:paraId="28481EFA" w14:textId="77777777" w:rsidR="00C71032" w:rsidRDefault="00C71032" w:rsidP="0097169C"/>
                          <w:p w14:paraId="71D93755" w14:textId="77777777" w:rsidR="00C71032" w:rsidRDefault="00C71032" w:rsidP="0097169C"/>
                          <w:p w14:paraId="352CA1E7" w14:textId="77777777" w:rsidR="00C71032" w:rsidRDefault="00C71032" w:rsidP="0097169C"/>
                          <w:p w14:paraId="0C4BF5A9" w14:textId="77777777" w:rsidR="00C71032" w:rsidRDefault="00C71032" w:rsidP="0097169C"/>
                          <w:p w14:paraId="591C0698" w14:textId="77777777" w:rsidR="00C71032" w:rsidRDefault="00C71032" w:rsidP="0097169C"/>
                          <w:p w14:paraId="2335E9E2" w14:textId="77777777" w:rsidR="00C71032" w:rsidRDefault="00C71032" w:rsidP="0097169C"/>
                          <w:p w14:paraId="665A55D2" w14:textId="77777777" w:rsidR="00C71032" w:rsidRDefault="00C71032" w:rsidP="0097169C"/>
                          <w:p w14:paraId="329B4782" w14:textId="77777777" w:rsidR="00C71032" w:rsidRDefault="00C71032" w:rsidP="0097169C"/>
                          <w:p w14:paraId="0A13277D" w14:textId="77777777" w:rsidR="00C71032" w:rsidRDefault="00C71032" w:rsidP="0097169C"/>
                          <w:p w14:paraId="1BDE910C" w14:textId="77777777" w:rsidR="00C71032" w:rsidRDefault="00C71032" w:rsidP="0097169C"/>
                          <w:p w14:paraId="446F3A66" w14:textId="77777777" w:rsidR="00C71032" w:rsidRDefault="00C71032" w:rsidP="0097169C"/>
                          <w:p w14:paraId="7A202801" w14:textId="77777777" w:rsidR="00C71032" w:rsidRDefault="00C71032" w:rsidP="0097169C"/>
                          <w:p w14:paraId="3EAB9D1C" w14:textId="77777777" w:rsidR="00C71032" w:rsidRDefault="00C71032" w:rsidP="0097169C"/>
                          <w:p w14:paraId="58B700A1" w14:textId="77777777" w:rsidR="00C71032" w:rsidRDefault="00C71032" w:rsidP="0097169C"/>
                          <w:p w14:paraId="7FA008EF" w14:textId="77777777" w:rsidR="00C71032" w:rsidRDefault="00C71032" w:rsidP="0097169C"/>
                          <w:p w14:paraId="3983C0F8" w14:textId="77777777" w:rsidR="00C71032" w:rsidRDefault="00C71032" w:rsidP="0097169C"/>
                          <w:p w14:paraId="0E8EC596" w14:textId="77777777" w:rsidR="00C71032" w:rsidRDefault="00C71032" w:rsidP="0097169C"/>
                          <w:p w14:paraId="163EB6A7" w14:textId="77777777" w:rsidR="00C71032" w:rsidRDefault="00C71032" w:rsidP="0097169C"/>
                          <w:p w14:paraId="7EF1F01E" w14:textId="77777777" w:rsidR="00C71032" w:rsidRDefault="00C71032" w:rsidP="0097169C"/>
                          <w:p w14:paraId="2295ABBB" w14:textId="77777777" w:rsidR="00C71032" w:rsidRDefault="00C71032" w:rsidP="0097169C"/>
                          <w:p w14:paraId="62E9F016" w14:textId="77777777" w:rsidR="00C71032" w:rsidRDefault="00C71032" w:rsidP="0097169C"/>
                          <w:p w14:paraId="43AC5CF3" w14:textId="77777777" w:rsidR="00C71032" w:rsidRDefault="00C71032" w:rsidP="0097169C"/>
                          <w:p w14:paraId="4676B1C4" w14:textId="77777777" w:rsidR="00C71032" w:rsidRDefault="00C71032" w:rsidP="0097169C"/>
                          <w:p w14:paraId="528E7DB9" w14:textId="77777777" w:rsidR="00C71032" w:rsidRDefault="00C71032" w:rsidP="0097169C"/>
                          <w:p w14:paraId="3F7A1406" w14:textId="77777777" w:rsidR="00C71032" w:rsidRDefault="00C71032" w:rsidP="0097169C"/>
                          <w:p w14:paraId="495F00A6" w14:textId="77777777" w:rsidR="00C71032" w:rsidRDefault="00C71032" w:rsidP="0097169C"/>
                          <w:p w14:paraId="5CA8AB4E" w14:textId="77777777" w:rsidR="00C71032" w:rsidRDefault="00C71032" w:rsidP="0097169C"/>
                          <w:p w14:paraId="4DC0C8B8" w14:textId="77777777" w:rsidR="00C71032" w:rsidRDefault="00C71032" w:rsidP="0097169C"/>
                          <w:p w14:paraId="77E11E92" w14:textId="77777777" w:rsidR="00C71032" w:rsidRDefault="00C71032" w:rsidP="0097169C"/>
                          <w:p w14:paraId="125EBE2E" w14:textId="77777777" w:rsidR="00C71032" w:rsidRDefault="00C71032" w:rsidP="0097169C"/>
                          <w:p w14:paraId="57B296FE" w14:textId="77777777" w:rsidR="00C71032" w:rsidRDefault="00C71032" w:rsidP="0097169C"/>
                          <w:p w14:paraId="79577585" w14:textId="77777777" w:rsidR="00C71032" w:rsidRDefault="00C71032" w:rsidP="0097169C"/>
                          <w:p w14:paraId="2B447B0F" w14:textId="77777777" w:rsidR="00C71032" w:rsidRDefault="00C71032" w:rsidP="0097169C"/>
                          <w:p w14:paraId="7D31BF25" w14:textId="77777777" w:rsidR="00C71032" w:rsidRDefault="00C71032" w:rsidP="0097169C"/>
                          <w:p w14:paraId="787EE054" w14:textId="77777777" w:rsidR="00C71032" w:rsidRDefault="00C71032" w:rsidP="0097169C"/>
                          <w:p w14:paraId="3670FA51" w14:textId="77777777" w:rsidR="00C71032" w:rsidRDefault="00C71032" w:rsidP="0097169C"/>
                          <w:p w14:paraId="273FBC62" w14:textId="77777777" w:rsidR="00C71032" w:rsidRDefault="00C71032" w:rsidP="0097169C"/>
                          <w:p w14:paraId="532AD5F7" w14:textId="77777777" w:rsidR="00C71032" w:rsidRDefault="00C71032" w:rsidP="0097169C"/>
                          <w:p w14:paraId="2D5F40D2" w14:textId="77777777" w:rsidR="00C71032" w:rsidRDefault="00C71032" w:rsidP="0097169C"/>
                          <w:p w14:paraId="3A4674D5" w14:textId="77777777" w:rsidR="00C71032" w:rsidRDefault="00C71032" w:rsidP="0097169C"/>
                          <w:p w14:paraId="3BFCE03A" w14:textId="77777777" w:rsidR="00C71032" w:rsidRDefault="00C71032" w:rsidP="0097169C"/>
                          <w:p w14:paraId="6F32EA88" w14:textId="77777777" w:rsidR="00C71032" w:rsidRDefault="00C71032" w:rsidP="0097169C"/>
                          <w:p w14:paraId="0F5C5EF7" w14:textId="77777777" w:rsidR="00C71032" w:rsidRDefault="00C71032" w:rsidP="0097169C"/>
                          <w:p w14:paraId="65B3F16F" w14:textId="77777777" w:rsidR="00C71032" w:rsidRDefault="00C71032" w:rsidP="0097169C"/>
                          <w:p w14:paraId="43422902" w14:textId="77777777" w:rsidR="00C71032" w:rsidRDefault="00C71032" w:rsidP="0097169C"/>
                          <w:p w14:paraId="5C2C0AF7" w14:textId="77777777" w:rsidR="00C71032" w:rsidRDefault="00C71032" w:rsidP="0097169C"/>
                          <w:p w14:paraId="20AD8C62" w14:textId="77777777" w:rsidR="00C71032" w:rsidRDefault="00C71032" w:rsidP="0097169C"/>
                          <w:p w14:paraId="3CEF5F99" w14:textId="77777777" w:rsidR="00C71032" w:rsidRDefault="00C71032" w:rsidP="0097169C"/>
                          <w:p w14:paraId="46333BCF" w14:textId="77777777" w:rsidR="00C71032" w:rsidRDefault="00C71032" w:rsidP="0097169C"/>
                          <w:p w14:paraId="368A5C20" w14:textId="77777777" w:rsidR="00C71032" w:rsidRDefault="00C71032" w:rsidP="0097169C"/>
                          <w:p w14:paraId="74FD0EFD" w14:textId="77777777" w:rsidR="00C71032" w:rsidRDefault="00C71032" w:rsidP="0097169C"/>
                          <w:p w14:paraId="2B34F82C" w14:textId="77777777" w:rsidR="00C71032" w:rsidRDefault="00C71032" w:rsidP="0097169C"/>
                          <w:p w14:paraId="2A2177FE" w14:textId="77777777" w:rsidR="00C71032" w:rsidRDefault="00C71032" w:rsidP="0097169C"/>
                          <w:p w14:paraId="6105141A" w14:textId="77777777" w:rsidR="00C71032" w:rsidRDefault="00C71032" w:rsidP="0097169C"/>
                          <w:p w14:paraId="1AE11891" w14:textId="77777777" w:rsidR="00C71032" w:rsidRDefault="00C71032" w:rsidP="0097169C"/>
                          <w:p w14:paraId="48783476" w14:textId="77777777" w:rsidR="00C71032" w:rsidRDefault="00C71032" w:rsidP="0097169C"/>
                          <w:p w14:paraId="46817F23" w14:textId="77777777" w:rsidR="00C71032" w:rsidRDefault="00C71032" w:rsidP="0097169C"/>
                          <w:p w14:paraId="70F74D9C" w14:textId="77777777" w:rsidR="00C71032" w:rsidRDefault="00C71032" w:rsidP="0097169C"/>
                          <w:p w14:paraId="5A694917" w14:textId="77777777" w:rsidR="00C71032" w:rsidRDefault="00C71032" w:rsidP="0097169C"/>
                          <w:p w14:paraId="1425D518" w14:textId="77777777" w:rsidR="00C71032" w:rsidRDefault="00C71032" w:rsidP="0097169C"/>
                          <w:p w14:paraId="0A6CB61D" w14:textId="77777777" w:rsidR="00C71032" w:rsidRDefault="00C71032" w:rsidP="0097169C"/>
                          <w:p w14:paraId="07933973" w14:textId="77777777" w:rsidR="00C71032" w:rsidRDefault="00C71032" w:rsidP="0097169C"/>
                          <w:p w14:paraId="360FAC1F" w14:textId="77777777" w:rsidR="00C71032" w:rsidRDefault="00C71032" w:rsidP="0097169C"/>
                          <w:p w14:paraId="124AF5B6" w14:textId="77777777" w:rsidR="00C71032" w:rsidRDefault="00C71032" w:rsidP="0097169C"/>
                          <w:p w14:paraId="60C0EF6D" w14:textId="77777777" w:rsidR="00C71032" w:rsidRDefault="00C71032" w:rsidP="0097169C"/>
                          <w:p w14:paraId="64AE1E29" w14:textId="77777777" w:rsidR="00C71032" w:rsidRDefault="00C71032" w:rsidP="0097169C"/>
                          <w:p w14:paraId="06C7E483" w14:textId="77777777" w:rsidR="00C71032" w:rsidRDefault="00C71032" w:rsidP="0097169C"/>
                          <w:p w14:paraId="3D96325B" w14:textId="77777777" w:rsidR="00C71032" w:rsidRDefault="00C71032" w:rsidP="0097169C"/>
                          <w:p w14:paraId="4616B2D0" w14:textId="77777777" w:rsidR="00C71032" w:rsidRDefault="00C71032" w:rsidP="0097169C"/>
                          <w:p w14:paraId="6FD6A2A9" w14:textId="77777777" w:rsidR="00C71032" w:rsidRDefault="00C71032" w:rsidP="0097169C"/>
                          <w:p w14:paraId="182B2A14" w14:textId="77777777" w:rsidR="00C71032" w:rsidRDefault="00C71032" w:rsidP="0097169C"/>
                          <w:p w14:paraId="4AF9FE55" w14:textId="77777777" w:rsidR="00C71032" w:rsidRDefault="00C71032" w:rsidP="0097169C"/>
                          <w:p w14:paraId="739EDE24" w14:textId="77777777" w:rsidR="00C71032" w:rsidRDefault="00C71032" w:rsidP="0097169C"/>
                          <w:p w14:paraId="30BCEE0F" w14:textId="77777777" w:rsidR="00C71032" w:rsidRDefault="00C71032" w:rsidP="0097169C"/>
                          <w:p w14:paraId="5B058D57" w14:textId="77777777" w:rsidR="00C71032" w:rsidRDefault="00C71032" w:rsidP="0097169C"/>
                          <w:p w14:paraId="7F0C1EEA" w14:textId="77777777" w:rsidR="00C71032" w:rsidRDefault="00C71032" w:rsidP="0097169C"/>
                          <w:p w14:paraId="0F0AEED2" w14:textId="77777777" w:rsidR="00C71032" w:rsidRDefault="00C71032" w:rsidP="0097169C"/>
                          <w:p w14:paraId="3178B2DA" w14:textId="77777777" w:rsidR="00C71032" w:rsidRDefault="00C71032" w:rsidP="0097169C"/>
                          <w:p w14:paraId="7E721063" w14:textId="77777777" w:rsidR="00C71032" w:rsidRDefault="00C71032" w:rsidP="0097169C"/>
                          <w:p w14:paraId="78EB92D5" w14:textId="77777777" w:rsidR="00C71032" w:rsidRDefault="00C71032" w:rsidP="0097169C"/>
                          <w:p w14:paraId="006CF2BD" w14:textId="77777777" w:rsidR="00C71032" w:rsidRDefault="00C71032" w:rsidP="0097169C"/>
                          <w:p w14:paraId="6EA8EBCA" w14:textId="77777777" w:rsidR="00C71032" w:rsidRDefault="00C71032" w:rsidP="0097169C"/>
                          <w:p w14:paraId="616A87E3" w14:textId="77777777" w:rsidR="00C71032" w:rsidRDefault="00C71032" w:rsidP="0097169C"/>
                          <w:p w14:paraId="4EEBFD3C" w14:textId="77777777" w:rsidR="00C71032" w:rsidRDefault="00C71032" w:rsidP="0097169C"/>
                          <w:p w14:paraId="4E5EC49B" w14:textId="77777777" w:rsidR="00C71032" w:rsidRDefault="00C71032" w:rsidP="0097169C"/>
                          <w:p w14:paraId="24A95809" w14:textId="77777777" w:rsidR="00C71032" w:rsidRDefault="00C71032" w:rsidP="0097169C"/>
                          <w:p w14:paraId="0FA31010" w14:textId="77777777" w:rsidR="00C71032" w:rsidRDefault="00C71032" w:rsidP="0097169C"/>
                          <w:p w14:paraId="7DABF187" w14:textId="77777777" w:rsidR="00C71032" w:rsidRDefault="00C71032" w:rsidP="0097169C"/>
                          <w:p w14:paraId="485DBF54" w14:textId="77777777" w:rsidR="00C71032" w:rsidRDefault="00C71032" w:rsidP="0097169C"/>
                          <w:p w14:paraId="4F81D9F3" w14:textId="77777777" w:rsidR="00C71032" w:rsidRDefault="00C71032" w:rsidP="0097169C"/>
                          <w:p w14:paraId="4393105A" w14:textId="77777777" w:rsidR="00C71032" w:rsidRDefault="00C71032" w:rsidP="0097169C"/>
                          <w:p w14:paraId="7BE714B3" w14:textId="77777777" w:rsidR="00C71032" w:rsidRDefault="00C71032" w:rsidP="0097169C"/>
                          <w:p w14:paraId="6B120638" w14:textId="77777777" w:rsidR="00C71032" w:rsidRDefault="00C71032" w:rsidP="0097169C"/>
                          <w:p w14:paraId="2D858177" w14:textId="77777777" w:rsidR="00C71032" w:rsidRDefault="00C71032" w:rsidP="0097169C"/>
                          <w:p w14:paraId="75C47417" w14:textId="77777777" w:rsidR="00C71032" w:rsidRDefault="00C71032" w:rsidP="0097169C"/>
                          <w:p w14:paraId="0CA68999" w14:textId="77777777" w:rsidR="00C71032" w:rsidRDefault="00C71032" w:rsidP="0097169C"/>
                          <w:p w14:paraId="6BF97424" w14:textId="77777777" w:rsidR="00C71032" w:rsidRDefault="00C71032" w:rsidP="0097169C"/>
                          <w:p w14:paraId="5BE986CE" w14:textId="77777777" w:rsidR="00C71032" w:rsidRDefault="00C71032" w:rsidP="0097169C"/>
                          <w:p w14:paraId="28E5853F" w14:textId="77777777" w:rsidR="00C71032" w:rsidRDefault="00C71032" w:rsidP="0097169C"/>
                          <w:p w14:paraId="083597C2" w14:textId="77777777" w:rsidR="00C71032" w:rsidRDefault="00C71032" w:rsidP="0097169C"/>
                          <w:p w14:paraId="0B0BA71A" w14:textId="77777777" w:rsidR="00C71032" w:rsidRDefault="00C71032" w:rsidP="0097169C"/>
                          <w:p w14:paraId="591637B5" w14:textId="77777777" w:rsidR="00C71032" w:rsidRDefault="00C71032" w:rsidP="0097169C"/>
                          <w:p w14:paraId="4463FB7D" w14:textId="77777777" w:rsidR="00C71032" w:rsidRDefault="00C71032" w:rsidP="0097169C"/>
                          <w:p w14:paraId="4AB3B0FE" w14:textId="77777777" w:rsidR="00C71032" w:rsidRDefault="00C71032" w:rsidP="0097169C"/>
                          <w:p w14:paraId="6A99DE28" w14:textId="77777777" w:rsidR="00C71032" w:rsidRDefault="00C71032" w:rsidP="009716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41pt;margin-top:56pt;width:200pt;height:495.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" filled="f" stroked="f" strokeweight="1pt">
                <v:path arrowok="t"/>
                <v:textbox inset="0,0,0,0">
                  <w:txbxContent>
                    <w:p w:rsidR="00C71032" w:rsidRPr="002443C5" w:rsidRDefault="00C71032" w:rsidP="0098761E">
                      <w:pPr>
                        <w:pStyle w:val="Body"/>
                        <w:jc w:val="left"/>
                        <w:rPr>
                          <w:rFonts w:asciiTheme="minorHAnsi" w:hAnsiTheme="minorHAnsi" w:cs="Tahoma"/>
                          <w:b/>
                          <w:sz w:val="22"/>
                          <w:szCs w:val="20"/>
                        </w:rPr>
                      </w:pPr>
                      <w:r w:rsidRPr="002443C5">
                        <w:rPr>
                          <w:rFonts w:asciiTheme="minorHAnsi" w:hAnsiTheme="minorHAnsi" w:cs="Tahoma"/>
                          <w:b/>
                          <w:sz w:val="22"/>
                          <w:szCs w:val="20"/>
                        </w:rPr>
                        <w:t xml:space="preserve">ADMINISTRATOR </w:t>
                      </w:r>
                    </w:p>
                    <w:p w:rsidR="00C71032" w:rsidRPr="00707552" w:rsidRDefault="00C71032" w:rsidP="00C50CD2">
                      <w:pPr>
                        <w:pStyle w:val="Body"/>
                        <w:jc w:val="left"/>
                        <w:rPr>
                          <w:rFonts w:asciiTheme="minorHAnsi" w:hAnsiTheme="minorHAnsi" w:cs="Tahoma"/>
                          <w:b/>
                          <w:color w:val="660033"/>
                        </w:rPr>
                      </w:pPr>
                      <w:r w:rsidRPr="00707552">
                        <w:rPr>
                          <w:rFonts w:asciiTheme="minorHAnsi" w:hAnsiTheme="minorHAnsi" w:cs="Tahoma"/>
                          <w:b/>
                          <w:color w:val="660033"/>
                        </w:rPr>
                        <w:t>Ginny McCarty</w:t>
                      </w:r>
                    </w:p>
                    <w:p w:rsidR="00C71032" w:rsidRPr="002443C5" w:rsidRDefault="00C71032" w:rsidP="00C50CD2">
                      <w:pPr>
                        <w:pStyle w:val="Body"/>
                        <w:jc w:val="left"/>
                        <w:rPr>
                          <w:rFonts w:asciiTheme="minorHAnsi" w:hAnsiTheme="minorHAnsi" w:cs="Tahoma"/>
                          <w:sz w:val="22"/>
                          <w:szCs w:val="20"/>
                        </w:rPr>
                      </w:pPr>
                      <w:r w:rsidRPr="002443C5">
                        <w:rPr>
                          <w:rFonts w:asciiTheme="minorHAnsi" w:hAnsiTheme="minorHAnsi" w:cs="Tahoma"/>
                          <w:sz w:val="22"/>
                          <w:szCs w:val="20"/>
                        </w:rPr>
                        <w:t>Co-ordination of services and point of contact for:</w:t>
                      </w:r>
                    </w:p>
                    <w:p w:rsidR="00C71032" w:rsidRPr="002443C5" w:rsidRDefault="00C71032" w:rsidP="00C50CD2">
                      <w:pPr>
                        <w:pStyle w:val="Body"/>
                        <w:numPr>
                          <w:ilvl w:val="0"/>
                          <w:numId w:val="7"/>
                        </w:numPr>
                        <w:jc w:val="left"/>
                        <w:rPr>
                          <w:rFonts w:asciiTheme="minorHAnsi" w:hAnsiTheme="minorHAnsi" w:cs="Tahoma"/>
                          <w:sz w:val="22"/>
                          <w:szCs w:val="20"/>
                        </w:rPr>
                      </w:pPr>
                      <w:r w:rsidRPr="002443C5">
                        <w:rPr>
                          <w:rFonts w:asciiTheme="minorHAnsi" w:hAnsiTheme="minorHAnsi" w:cs="Tahoma"/>
                          <w:sz w:val="22"/>
                          <w:szCs w:val="20"/>
                        </w:rPr>
                        <w:t>Professional Development Records and processing Certification</w:t>
                      </w:r>
                    </w:p>
                    <w:p w:rsidR="00C71032" w:rsidRPr="002443C5" w:rsidRDefault="00C71032" w:rsidP="00C50CD2">
                      <w:pPr>
                        <w:pStyle w:val="Body"/>
                        <w:numPr>
                          <w:ilvl w:val="0"/>
                          <w:numId w:val="7"/>
                        </w:numPr>
                        <w:jc w:val="left"/>
                        <w:rPr>
                          <w:rFonts w:asciiTheme="minorHAnsi" w:hAnsiTheme="minorHAnsi" w:cs="Tahoma"/>
                          <w:sz w:val="22"/>
                          <w:szCs w:val="20"/>
                        </w:rPr>
                      </w:pPr>
                      <w:r w:rsidRPr="002443C5">
                        <w:rPr>
                          <w:rFonts w:asciiTheme="minorHAnsi" w:hAnsiTheme="minorHAnsi" w:cs="Tahoma"/>
                          <w:sz w:val="22"/>
                          <w:szCs w:val="20"/>
                        </w:rPr>
                        <w:t xml:space="preserve">Special Character and Development Reviews </w:t>
                      </w:r>
                    </w:p>
                    <w:p w:rsidR="00C71032" w:rsidRPr="002443C5" w:rsidRDefault="00C71032" w:rsidP="00C50CD2">
                      <w:pPr>
                        <w:pStyle w:val="Body"/>
                        <w:numPr>
                          <w:ilvl w:val="0"/>
                          <w:numId w:val="7"/>
                        </w:numPr>
                        <w:jc w:val="left"/>
                        <w:rPr>
                          <w:rFonts w:asciiTheme="minorHAnsi" w:hAnsiTheme="minorHAnsi" w:cs="Tahoma"/>
                          <w:sz w:val="22"/>
                          <w:szCs w:val="20"/>
                        </w:rPr>
                      </w:pPr>
                      <w:r w:rsidRPr="002443C5">
                        <w:rPr>
                          <w:rFonts w:asciiTheme="minorHAnsi" w:hAnsiTheme="minorHAnsi" w:cs="Tahoma"/>
                          <w:sz w:val="22"/>
                          <w:szCs w:val="20"/>
                        </w:rPr>
                        <w:t>S Forms</w:t>
                      </w:r>
                    </w:p>
                    <w:p w:rsidR="00C71032" w:rsidRPr="002443C5" w:rsidRDefault="00C71032" w:rsidP="00C50CD2">
                      <w:pPr>
                        <w:pStyle w:val="Body"/>
                        <w:numPr>
                          <w:ilvl w:val="0"/>
                          <w:numId w:val="7"/>
                        </w:numPr>
                        <w:jc w:val="left"/>
                        <w:rPr>
                          <w:rFonts w:asciiTheme="minorHAnsi" w:hAnsiTheme="minorHAnsi" w:cs="Tahoma"/>
                          <w:sz w:val="22"/>
                          <w:szCs w:val="20"/>
                        </w:rPr>
                      </w:pPr>
                      <w:r w:rsidRPr="002443C5">
                        <w:rPr>
                          <w:rFonts w:asciiTheme="minorHAnsi" w:hAnsiTheme="minorHAnsi" w:cs="Tahoma"/>
                          <w:sz w:val="22"/>
                          <w:szCs w:val="20"/>
                        </w:rPr>
                        <w:t xml:space="preserve">Support of CSES Team </w:t>
                      </w:r>
                    </w:p>
                    <w:p w:rsidR="00C71032" w:rsidRPr="002443C5" w:rsidRDefault="00C71032" w:rsidP="00C50CD2">
                      <w:pPr>
                        <w:pStyle w:val="Body"/>
                        <w:numPr>
                          <w:ilvl w:val="0"/>
                          <w:numId w:val="7"/>
                        </w:numPr>
                        <w:jc w:val="left"/>
                        <w:rPr>
                          <w:rFonts w:asciiTheme="minorHAnsi" w:hAnsiTheme="minorHAnsi" w:cs="Tahoma"/>
                          <w:sz w:val="22"/>
                          <w:szCs w:val="20"/>
                        </w:rPr>
                      </w:pPr>
                      <w:r w:rsidRPr="002443C5">
                        <w:rPr>
                          <w:rFonts w:asciiTheme="minorHAnsi" w:hAnsiTheme="minorHAnsi" w:cs="Tahoma"/>
                          <w:sz w:val="22"/>
                          <w:szCs w:val="20"/>
                        </w:rPr>
                        <w:t>Course registration.</w:t>
                      </w:r>
                    </w:p>
                    <w:p w:rsidR="00C71032" w:rsidRPr="002443C5" w:rsidRDefault="00C71032" w:rsidP="00C50CD2">
                      <w:pPr>
                        <w:pStyle w:val="Body"/>
                        <w:jc w:val="left"/>
                        <w:rPr>
                          <w:rFonts w:asciiTheme="minorHAnsi" w:hAnsiTheme="minorHAnsi" w:cs="Tahoma"/>
                          <w:sz w:val="14"/>
                          <w:szCs w:val="20"/>
                        </w:rPr>
                      </w:pPr>
                    </w:p>
                    <w:p w:rsidR="00C71032" w:rsidRPr="00707552" w:rsidRDefault="00C71032" w:rsidP="00C50CD2">
                      <w:pPr>
                        <w:pStyle w:val="Body"/>
                        <w:jc w:val="left"/>
                        <w:rPr>
                          <w:rFonts w:asciiTheme="minorHAnsi" w:hAnsiTheme="minorHAnsi" w:cs="Tahoma"/>
                          <w:b/>
                          <w:sz w:val="22"/>
                          <w:szCs w:val="20"/>
                        </w:rPr>
                      </w:pPr>
                      <w:r w:rsidRPr="00707552">
                        <w:rPr>
                          <w:rFonts w:asciiTheme="minorHAnsi" w:hAnsiTheme="minorHAnsi" w:cs="Tahoma"/>
                          <w:b/>
                          <w:sz w:val="22"/>
                          <w:szCs w:val="20"/>
                        </w:rPr>
                        <w:t>Phone (04) 496 1710</w:t>
                      </w:r>
                    </w:p>
                    <w:p w:rsidR="00C71032" w:rsidRPr="00707552" w:rsidRDefault="00C71032" w:rsidP="00C50CD2">
                      <w:pPr>
                        <w:pStyle w:val="Body"/>
                        <w:jc w:val="both"/>
                        <w:rPr>
                          <w:rFonts w:asciiTheme="minorHAnsi" w:hAnsiTheme="minorHAnsi" w:cs="Tahoma"/>
                          <w:b/>
                          <w:szCs w:val="22"/>
                        </w:rPr>
                      </w:pPr>
                      <w:r w:rsidRPr="00707552">
                        <w:rPr>
                          <w:rFonts w:asciiTheme="minorHAnsi" w:hAnsiTheme="minorHAnsi" w:cs="Tahoma"/>
                          <w:b/>
                          <w:color w:val="430A1F"/>
                          <w:sz w:val="22"/>
                          <w:szCs w:val="20"/>
                        </w:rPr>
                        <w:t>Email:</w:t>
                      </w:r>
                      <w:r w:rsidRPr="00707552">
                        <w:rPr>
                          <w:rFonts w:asciiTheme="minorHAnsi" w:hAnsiTheme="minorHAnsi" w:cs="Tahoma"/>
                          <w:b/>
                          <w:sz w:val="22"/>
                          <w:szCs w:val="20"/>
                        </w:rPr>
                        <w:t xml:space="preserve"> cses@wn.catholic.org.nz</w:t>
                      </w:r>
                      <w:r w:rsidRPr="00707552">
                        <w:rPr>
                          <w:rFonts w:asciiTheme="minorHAnsi" w:hAnsiTheme="minorHAnsi" w:cs="Tahoma"/>
                          <w:b/>
                          <w:szCs w:val="22"/>
                        </w:rPr>
                        <w:t xml:space="preserve"> </w:t>
                      </w:r>
                    </w:p>
                    <w:p w:rsidR="00C71032" w:rsidRPr="002443C5" w:rsidRDefault="00C71032" w:rsidP="00C50CD2">
                      <w:pPr>
                        <w:pStyle w:val="Body"/>
                        <w:jc w:val="left"/>
                        <w:rPr>
                          <w:rFonts w:asciiTheme="minorHAnsi" w:hAnsiTheme="minorHAnsi"/>
                          <w:sz w:val="12"/>
                        </w:rPr>
                      </w:pPr>
                    </w:p>
                    <w:p w:rsidR="00C71032" w:rsidRPr="002443C5" w:rsidRDefault="00C71032" w:rsidP="00C50CD2">
                      <w:pPr>
                        <w:pStyle w:val="Body"/>
                        <w:jc w:val="left"/>
                        <w:rPr>
                          <w:rFonts w:asciiTheme="minorHAnsi" w:hAnsiTheme="minorHAnsi"/>
                          <w:sz w:val="12"/>
                        </w:rPr>
                      </w:pPr>
                    </w:p>
                    <w:p w:rsidR="00C71032" w:rsidRPr="002443C5" w:rsidRDefault="00C71032" w:rsidP="00C50CD2">
                      <w:pPr>
                        <w:pStyle w:val="Body"/>
                        <w:jc w:val="left"/>
                        <w:rPr>
                          <w:rFonts w:asciiTheme="minorHAnsi" w:hAnsiTheme="minorHAnsi"/>
                        </w:rPr>
                      </w:pPr>
                      <w:r w:rsidRPr="002443C5">
                        <w:rPr>
                          <w:rFonts w:asciiTheme="minorHAnsi" w:hAnsiTheme="minorHAnsi" w:cs="Tahoma"/>
                          <w:b/>
                          <w:sz w:val="22"/>
                          <w:szCs w:val="20"/>
                        </w:rPr>
                        <w:t>LEADERSHIP CONSULTANT</w:t>
                      </w:r>
                      <w:r w:rsidRPr="002443C5">
                        <w:rPr>
                          <w:rFonts w:asciiTheme="minorHAnsi" w:hAnsiTheme="minorHAnsi"/>
                        </w:rPr>
                        <w:t xml:space="preserve"> </w:t>
                      </w:r>
                    </w:p>
                    <w:p w:rsidR="00C71032" w:rsidRPr="00707552" w:rsidRDefault="00C71032" w:rsidP="00C50CD2">
                      <w:pPr>
                        <w:pStyle w:val="Body"/>
                        <w:jc w:val="left"/>
                        <w:rPr>
                          <w:rFonts w:asciiTheme="minorHAnsi" w:hAnsiTheme="minorHAnsi" w:cs="Tahoma"/>
                          <w:b/>
                          <w:color w:val="660033"/>
                        </w:rPr>
                      </w:pPr>
                      <w:r w:rsidRPr="00707552">
                        <w:rPr>
                          <w:rFonts w:asciiTheme="minorHAnsi" w:hAnsiTheme="minorHAnsi" w:cs="Tahoma"/>
                          <w:b/>
                          <w:color w:val="660033"/>
                        </w:rPr>
                        <w:t>Frank Wafer</w:t>
                      </w:r>
                    </w:p>
                    <w:p w:rsidR="00C71032" w:rsidRPr="002443C5" w:rsidRDefault="00C71032" w:rsidP="00C50CD2">
                      <w:pPr>
                        <w:pStyle w:val="Body"/>
                        <w:numPr>
                          <w:ilvl w:val="0"/>
                          <w:numId w:val="8"/>
                        </w:numPr>
                        <w:jc w:val="left"/>
                        <w:rPr>
                          <w:rFonts w:asciiTheme="minorHAnsi" w:hAnsiTheme="minorHAnsi" w:cs="Tahoma"/>
                          <w:sz w:val="22"/>
                          <w:szCs w:val="20"/>
                        </w:rPr>
                      </w:pPr>
                      <w:r w:rsidRPr="002443C5">
                        <w:rPr>
                          <w:rFonts w:asciiTheme="minorHAnsi" w:hAnsiTheme="minorHAnsi" w:cs="Tahoma"/>
                          <w:sz w:val="22"/>
                          <w:szCs w:val="20"/>
                        </w:rPr>
                        <w:t>Understanding Catholic Character at all levels</w:t>
                      </w:r>
                    </w:p>
                    <w:p w:rsidR="00C71032" w:rsidRPr="002443C5" w:rsidRDefault="00C71032" w:rsidP="00C50CD2">
                      <w:pPr>
                        <w:pStyle w:val="Body"/>
                        <w:numPr>
                          <w:ilvl w:val="0"/>
                          <w:numId w:val="8"/>
                        </w:numPr>
                        <w:jc w:val="left"/>
                        <w:rPr>
                          <w:rFonts w:asciiTheme="minorHAnsi" w:hAnsiTheme="minorHAnsi" w:cs="Tahoma"/>
                          <w:sz w:val="22"/>
                          <w:szCs w:val="20"/>
                        </w:rPr>
                      </w:pPr>
                      <w:r w:rsidRPr="002443C5">
                        <w:rPr>
                          <w:rFonts w:asciiTheme="minorHAnsi" w:hAnsiTheme="minorHAnsi" w:cs="Tahoma"/>
                          <w:sz w:val="22"/>
                          <w:szCs w:val="20"/>
                        </w:rPr>
                        <w:t>Leadership issues and development</w:t>
                      </w:r>
                    </w:p>
                    <w:p w:rsidR="00C71032" w:rsidRPr="002443C5" w:rsidRDefault="00C71032" w:rsidP="00C50CD2">
                      <w:pPr>
                        <w:pStyle w:val="Body"/>
                        <w:numPr>
                          <w:ilvl w:val="0"/>
                          <w:numId w:val="8"/>
                        </w:numPr>
                        <w:jc w:val="left"/>
                        <w:rPr>
                          <w:rFonts w:asciiTheme="minorHAnsi" w:hAnsiTheme="minorHAnsi" w:cs="Tahoma"/>
                          <w:sz w:val="22"/>
                          <w:szCs w:val="20"/>
                        </w:rPr>
                      </w:pPr>
                      <w:r w:rsidRPr="002443C5">
                        <w:rPr>
                          <w:rFonts w:asciiTheme="minorHAnsi" w:hAnsiTheme="minorHAnsi" w:cs="Tahoma"/>
                          <w:sz w:val="22"/>
                          <w:szCs w:val="20"/>
                        </w:rPr>
                        <w:t>Relationships at all levels</w:t>
                      </w:r>
                    </w:p>
                    <w:p w:rsidR="00C71032" w:rsidRPr="002443C5" w:rsidRDefault="00C71032" w:rsidP="00C50CD2">
                      <w:pPr>
                        <w:pStyle w:val="Body"/>
                        <w:numPr>
                          <w:ilvl w:val="0"/>
                          <w:numId w:val="8"/>
                        </w:numPr>
                        <w:jc w:val="left"/>
                        <w:rPr>
                          <w:rFonts w:asciiTheme="minorHAnsi" w:hAnsiTheme="minorHAnsi" w:cs="Tahoma"/>
                          <w:sz w:val="22"/>
                          <w:szCs w:val="20"/>
                        </w:rPr>
                      </w:pPr>
                      <w:r w:rsidRPr="002443C5">
                        <w:rPr>
                          <w:rFonts w:asciiTheme="minorHAnsi" w:hAnsiTheme="minorHAnsi" w:cs="Tahoma"/>
                          <w:sz w:val="22"/>
                          <w:szCs w:val="20"/>
                        </w:rPr>
                        <w:t>Board of Trustees</w:t>
                      </w:r>
                    </w:p>
                    <w:p w:rsidR="00C71032" w:rsidRPr="002443C5" w:rsidRDefault="00C71032" w:rsidP="00C50CD2">
                      <w:pPr>
                        <w:pStyle w:val="Body"/>
                        <w:numPr>
                          <w:ilvl w:val="0"/>
                          <w:numId w:val="8"/>
                        </w:numPr>
                        <w:jc w:val="left"/>
                        <w:rPr>
                          <w:rFonts w:asciiTheme="minorHAnsi" w:hAnsiTheme="minorHAnsi" w:cs="Tahoma"/>
                          <w:sz w:val="22"/>
                          <w:szCs w:val="20"/>
                        </w:rPr>
                      </w:pPr>
                      <w:r w:rsidRPr="002443C5">
                        <w:rPr>
                          <w:rFonts w:asciiTheme="minorHAnsi" w:hAnsiTheme="minorHAnsi" w:cs="Tahoma"/>
                          <w:sz w:val="22"/>
                          <w:szCs w:val="20"/>
                        </w:rPr>
                        <w:t>Other issues affecting the wellbeing of Principals and Staff</w:t>
                      </w:r>
                    </w:p>
                    <w:p w:rsidR="00C71032" w:rsidRPr="002443C5" w:rsidRDefault="00C71032" w:rsidP="00742661">
                      <w:pPr>
                        <w:pStyle w:val="Body"/>
                        <w:jc w:val="left"/>
                        <w:rPr>
                          <w:rFonts w:asciiTheme="minorHAnsi" w:hAnsiTheme="minorHAnsi" w:cs="Tahoma"/>
                          <w:sz w:val="22"/>
                          <w:szCs w:val="20"/>
                        </w:rPr>
                      </w:pPr>
                    </w:p>
                    <w:p w:rsidR="00C71032" w:rsidRPr="00707552" w:rsidRDefault="00C71032" w:rsidP="00742661">
                      <w:pPr>
                        <w:pStyle w:val="Body"/>
                        <w:jc w:val="left"/>
                        <w:rPr>
                          <w:rFonts w:asciiTheme="minorHAnsi" w:hAnsiTheme="minorHAnsi" w:cs="Tahoma"/>
                          <w:b/>
                          <w:sz w:val="22"/>
                          <w:szCs w:val="20"/>
                        </w:rPr>
                      </w:pPr>
                      <w:r w:rsidRPr="00707552">
                        <w:rPr>
                          <w:rFonts w:asciiTheme="minorHAnsi" w:hAnsiTheme="minorHAnsi" w:cs="Tahoma"/>
                          <w:b/>
                          <w:sz w:val="22"/>
                          <w:szCs w:val="20"/>
                        </w:rPr>
                        <w:t>Phone (04) 496 1738</w:t>
                      </w:r>
                    </w:p>
                    <w:p w:rsidR="00C71032" w:rsidRPr="00707552" w:rsidRDefault="00C71032" w:rsidP="00742661">
                      <w:pPr>
                        <w:pStyle w:val="Body"/>
                        <w:jc w:val="both"/>
                        <w:rPr>
                          <w:rFonts w:asciiTheme="minorHAnsi" w:hAnsiTheme="minorHAnsi" w:cs="Tahoma"/>
                          <w:b/>
                          <w:szCs w:val="22"/>
                        </w:rPr>
                      </w:pPr>
                      <w:r w:rsidRPr="00707552">
                        <w:rPr>
                          <w:rFonts w:asciiTheme="minorHAnsi" w:hAnsiTheme="minorHAnsi" w:cs="Tahoma"/>
                          <w:b/>
                          <w:color w:val="430A1F"/>
                          <w:sz w:val="22"/>
                          <w:szCs w:val="20"/>
                        </w:rPr>
                        <w:t>Email:</w:t>
                      </w:r>
                      <w:r w:rsidRPr="00707552">
                        <w:rPr>
                          <w:rFonts w:asciiTheme="minorHAnsi" w:hAnsiTheme="minorHAnsi" w:cs="Tahoma"/>
                          <w:b/>
                          <w:sz w:val="22"/>
                          <w:szCs w:val="20"/>
                        </w:rPr>
                        <w:t xml:space="preserve"> </w:t>
                      </w:r>
                      <w:hyperlink r:id="rId16" w:history="1">
                        <w:r w:rsidRPr="00707552">
                          <w:rPr>
                            <w:rStyle w:val="Hyperlink"/>
                            <w:rFonts w:asciiTheme="minorHAnsi" w:hAnsiTheme="minorHAnsi" w:cs="Tahoma"/>
                            <w:b/>
                            <w:sz w:val="22"/>
                            <w:szCs w:val="20"/>
                          </w:rPr>
                          <w:t>f.wafer@wn.catholic.org.nz</w:t>
                        </w:r>
                      </w:hyperlink>
                    </w:p>
                    <w:p w:rsidR="00C71032" w:rsidRPr="0098761E" w:rsidRDefault="00C71032" w:rsidP="00742661">
                      <w:pPr>
                        <w:pStyle w:val="Body"/>
                        <w:jc w:val="left"/>
                        <w:rPr>
                          <w:rFonts w:ascii="Tahoma" w:hAnsi="Tahoma" w:cs="Tahoma"/>
                          <w:sz w:val="22"/>
                          <w:szCs w:val="20"/>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Pr>
          <w:noProof/>
          <w:lang w:val="en-NZ"/>
        </w:rPr>
        <mc:AlternateContent>
          <mc:Choice Requires="wps">
            <w:drawing>
              <wp:anchor distT="0" distB="0" distL="114300" distR="114300" simplePos="0" relativeHeight="251660800" behindDoc="1" locked="0" layoutInCell="1" allowOverlap="1" wp14:anchorId="0DFC6851" wp14:editId="273AAEF0">
                <wp:simplePos x="0" y="0"/>
                <wp:positionH relativeFrom="page">
                  <wp:posOffset>156210</wp:posOffset>
                </wp:positionH>
                <wp:positionV relativeFrom="page">
                  <wp:posOffset>318770</wp:posOffset>
                </wp:positionV>
                <wp:extent cx="3251200" cy="6972300"/>
                <wp:effectExtent l="13335" t="13970" r="12065" b="1460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0" cy="6972300"/>
                        </a:xfrm>
                        <a:prstGeom prst="rect">
                          <a:avLst/>
                        </a:prstGeom>
                        <a:solidFill>
                          <a:srgbClr val="CDCBBA"/>
                        </a:solidFill>
                        <a:ln w="12700">
                          <a:solidFill>
                            <a:srgbClr val="6C703F"/>
                          </a:solidFill>
                          <a:miter lim="800000"/>
                          <a:headEnd/>
                          <a:tailEnd/>
                        </a:ln>
                      </wps:spPr>
                      <wps:txbx>
                        <w:txbxContent>
                          <w:p w14:paraId="2E258CBE" w14:textId="77777777" w:rsidR="00C71032" w:rsidRDefault="00C71032">
                            <w:pPr>
                              <w:pStyle w:val="Heading"/>
                              <w:rPr>
                                <w:rFonts w:ascii="Times New Roman" w:eastAsia="Times New Roman" w:hAnsi="Times New Roman"/>
                                <w:color w:val="auto"/>
                                <w:sz w:val="20"/>
                                <w:lang w:val="en-NZ"/>
                              </w:rPr>
                            </w:pPr>
                          </w:p>
                          <w:p w14:paraId="7195111D" w14:textId="77777777" w:rsidR="00C71032" w:rsidRDefault="00C71032" w:rsidP="0097169C"/>
                          <w:p w14:paraId="7EBE794C" w14:textId="77777777" w:rsidR="00C71032" w:rsidRDefault="00C71032" w:rsidP="0097169C"/>
                          <w:p w14:paraId="6C404ADF" w14:textId="77777777" w:rsidR="00C71032" w:rsidRDefault="00C71032" w:rsidP="0097169C"/>
                          <w:p w14:paraId="79854D5C" w14:textId="77777777" w:rsidR="00C71032" w:rsidRDefault="00C71032" w:rsidP="0097169C"/>
                          <w:p w14:paraId="09F5C879" w14:textId="77777777" w:rsidR="00C71032" w:rsidRDefault="00C71032" w:rsidP="0097169C"/>
                          <w:p w14:paraId="35187BC9" w14:textId="77777777" w:rsidR="00C71032" w:rsidRDefault="00C71032" w:rsidP="0097169C"/>
                          <w:p w14:paraId="07519FD8" w14:textId="77777777" w:rsidR="00C71032" w:rsidRDefault="00C71032" w:rsidP="0097169C"/>
                          <w:p w14:paraId="616DE26E" w14:textId="77777777" w:rsidR="00C71032" w:rsidRDefault="00C71032" w:rsidP="0097169C"/>
                          <w:p w14:paraId="4F94824E" w14:textId="77777777" w:rsidR="00C71032" w:rsidRDefault="00C71032" w:rsidP="0097169C"/>
                          <w:p w14:paraId="0F57DD34" w14:textId="77777777" w:rsidR="00C71032" w:rsidRDefault="00C71032" w:rsidP="0097169C"/>
                          <w:p w14:paraId="38CDD8D3" w14:textId="77777777" w:rsidR="00C71032" w:rsidRDefault="00C71032" w:rsidP="0097169C"/>
                          <w:p w14:paraId="4C03F4B0" w14:textId="77777777" w:rsidR="00C71032" w:rsidRDefault="00C71032" w:rsidP="0097169C"/>
                          <w:p w14:paraId="4ECEDC34" w14:textId="77777777" w:rsidR="00C71032" w:rsidRDefault="00C71032" w:rsidP="0097169C"/>
                          <w:p w14:paraId="70E28FAE" w14:textId="77777777" w:rsidR="00C71032" w:rsidRDefault="00C71032" w:rsidP="0097169C"/>
                          <w:p w14:paraId="3EAEE96B" w14:textId="77777777" w:rsidR="00C71032" w:rsidRDefault="00C71032" w:rsidP="0097169C"/>
                          <w:p w14:paraId="573D743A" w14:textId="77777777" w:rsidR="00C71032" w:rsidRDefault="00C71032" w:rsidP="0097169C"/>
                          <w:p w14:paraId="6BA0C469" w14:textId="77777777" w:rsidR="00C71032" w:rsidRDefault="00C71032" w:rsidP="0097169C"/>
                          <w:p w14:paraId="119BED34" w14:textId="77777777" w:rsidR="00C71032" w:rsidRDefault="00C71032" w:rsidP="0097169C"/>
                          <w:p w14:paraId="25E79D83" w14:textId="77777777" w:rsidR="00C71032" w:rsidRDefault="00C71032" w:rsidP="0097169C"/>
                          <w:p w14:paraId="41927837" w14:textId="77777777" w:rsidR="00C71032" w:rsidRDefault="00C71032" w:rsidP="0097169C"/>
                          <w:p w14:paraId="2B1AB6B7" w14:textId="77777777" w:rsidR="00C71032" w:rsidRDefault="00C71032" w:rsidP="0097169C"/>
                          <w:p w14:paraId="3AE05110" w14:textId="77777777" w:rsidR="00C71032" w:rsidRDefault="00C71032" w:rsidP="0097169C"/>
                          <w:p w14:paraId="4A92B0B3" w14:textId="77777777" w:rsidR="00C71032" w:rsidRDefault="00C71032" w:rsidP="0097169C"/>
                          <w:p w14:paraId="78918D5A" w14:textId="77777777" w:rsidR="00C71032" w:rsidRDefault="00C71032" w:rsidP="0097169C"/>
                          <w:p w14:paraId="02E8BD18" w14:textId="77777777" w:rsidR="00C71032" w:rsidRDefault="00C71032" w:rsidP="0097169C"/>
                          <w:p w14:paraId="35AAFDE3" w14:textId="77777777" w:rsidR="00C71032" w:rsidRDefault="00C71032" w:rsidP="0097169C"/>
                          <w:p w14:paraId="7BDAC1D5" w14:textId="77777777" w:rsidR="00C71032" w:rsidRDefault="00C71032" w:rsidP="0097169C"/>
                          <w:p w14:paraId="124B0D74" w14:textId="77777777" w:rsidR="00C71032" w:rsidRDefault="00C71032" w:rsidP="0097169C"/>
                          <w:p w14:paraId="644FE565" w14:textId="77777777" w:rsidR="00C71032" w:rsidRDefault="00C71032" w:rsidP="0097169C"/>
                          <w:p w14:paraId="68202DC1" w14:textId="77777777" w:rsidR="00C71032" w:rsidRDefault="00C71032" w:rsidP="0097169C"/>
                          <w:p w14:paraId="35882BB1" w14:textId="77777777" w:rsidR="00C71032" w:rsidRDefault="00C71032" w:rsidP="0097169C"/>
                          <w:p w14:paraId="4400F254" w14:textId="77777777" w:rsidR="00C71032" w:rsidRDefault="00C71032" w:rsidP="0097169C"/>
                          <w:p w14:paraId="735D4FDD" w14:textId="77777777" w:rsidR="00C71032" w:rsidRDefault="00C71032" w:rsidP="0097169C"/>
                          <w:p w14:paraId="5DCDB8D6" w14:textId="77777777" w:rsidR="00C71032" w:rsidRDefault="00C71032" w:rsidP="0097169C"/>
                          <w:p w14:paraId="3838C4C8" w14:textId="77777777" w:rsidR="00C71032" w:rsidRDefault="00C71032" w:rsidP="0097169C"/>
                          <w:p w14:paraId="74E1FABB" w14:textId="77777777" w:rsidR="00C71032" w:rsidRDefault="00C71032" w:rsidP="0097169C"/>
                          <w:p w14:paraId="1C5CBC1D" w14:textId="77777777" w:rsidR="00C71032" w:rsidRDefault="00C71032" w:rsidP="0097169C"/>
                          <w:p w14:paraId="2CA978D5" w14:textId="77777777" w:rsidR="00C71032" w:rsidRDefault="00C71032" w:rsidP="0097169C"/>
                          <w:p w14:paraId="7C8D441D" w14:textId="77777777" w:rsidR="00C71032" w:rsidRDefault="00C71032" w:rsidP="0097169C"/>
                          <w:p w14:paraId="527B0A57" w14:textId="77777777" w:rsidR="00C71032" w:rsidRDefault="00C71032" w:rsidP="0097169C"/>
                          <w:p w14:paraId="5548848B" w14:textId="77777777" w:rsidR="00C71032" w:rsidRDefault="00C71032" w:rsidP="0097169C"/>
                          <w:p w14:paraId="5A11B9A3" w14:textId="77777777" w:rsidR="00C71032" w:rsidRDefault="00C71032" w:rsidP="0097169C"/>
                          <w:p w14:paraId="750B86B1" w14:textId="77777777" w:rsidR="00C71032" w:rsidRDefault="00C71032" w:rsidP="0097169C"/>
                          <w:p w14:paraId="563B2464" w14:textId="77777777" w:rsidR="00C71032" w:rsidRDefault="00C71032" w:rsidP="0097169C"/>
                          <w:p w14:paraId="35F00657" w14:textId="77777777" w:rsidR="00C71032" w:rsidRDefault="00C71032" w:rsidP="0097169C"/>
                          <w:p w14:paraId="543014AA" w14:textId="77777777" w:rsidR="00C71032" w:rsidRDefault="00C71032" w:rsidP="0097169C"/>
                          <w:p w14:paraId="5395AE86" w14:textId="77777777" w:rsidR="00C71032" w:rsidRDefault="00C71032" w:rsidP="0097169C"/>
                          <w:p w14:paraId="305532AE" w14:textId="77777777" w:rsidR="00C71032" w:rsidRDefault="00C71032" w:rsidP="0097169C"/>
                          <w:p w14:paraId="4F861B8C" w14:textId="77777777" w:rsidR="00C71032" w:rsidRDefault="00C71032" w:rsidP="0097169C"/>
                          <w:p w14:paraId="66DB97A2" w14:textId="77777777" w:rsidR="00C71032" w:rsidRDefault="00C71032" w:rsidP="0097169C"/>
                          <w:p w14:paraId="11551086" w14:textId="77777777" w:rsidR="00C71032" w:rsidRDefault="00C71032" w:rsidP="0097169C"/>
                          <w:p w14:paraId="0767A306" w14:textId="77777777" w:rsidR="00C71032" w:rsidRDefault="00C71032" w:rsidP="0097169C"/>
                          <w:p w14:paraId="2DE5D574" w14:textId="77777777" w:rsidR="00C71032" w:rsidRDefault="00C71032" w:rsidP="0097169C"/>
                          <w:p w14:paraId="653A866D" w14:textId="77777777" w:rsidR="00C71032" w:rsidRDefault="00C71032" w:rsidP="0097169C"/>
                          <w:p w14:paraId="1143E1C9" w14:textId="77777777" w:rsidR="00C71032" w:rsidRDefault="00C71032" w:rsidP="0097169C"/>
                          <w:p w14:paraId="74399BDB" w14:textId="77777777" w:rsidR="00C71032" w:rsidRDefault="00C71032" w:rsidP="0097169C"/>
                          <w:p w14:paraId="611D1778" w14:textId="77777777" w:rsidR="00C71032" w:rsidRDefault="00C71032" w:rsidP="0097169C"/>
                          <w:p w14:paraId="341A3AA0" w14:textId="77777777" w:rsidR="00C71032" w:rsidRDefault="00C71032" w:rsidP="0097169C"/>
                          <w:p w14:paraId="6D47D268" w14:textId="77777777" w:rsidR="00C71032" w:rsidRDefault="00C71032" w:rsidP="0097169C"/>
                          <w:p w14:paraId="775FC827" w14:textId="77777777" w:rsidR="00C71032" w:rsidRDefault="00C71032" w:rsidP="0097169C"/>
                          <w:p w14:paraId="308E816C" w14:textId="77777777" w:rsidR="00C71032" w:rsidRDefault="00C71032" w:rsidP="0097169C"/>
                          <w:p w14:paraId="6607CC72" w14:textId="77777777" w:rsidR="00C71032" w:rsidRDefault="00C71032" w:rsidP="0097169C"/>
                          <w:p w14:paraId="543B24CD" w14:textId="77777777" w:rsidR="00C71032" w:rsidRDefault="00C71032" w:rsidP="0097169C"/>
                          <w:p w14:paraId="7BFFC22F" w14:textId="77777777" w:rsidR="00C71032" w:rsidRDefault="00C71032" w:rsidP="0097169C"/>
                          <w:p w14:paraId="1DC96CA1" w14:textId="77777777" w:rsidR="00C71032" w:rsidRDefault="00C71032" w:rsidP="0097169C"/>
                          <w:p w14:paraId="53591129" w14:textId="77777777" w:rsidR="00C71032" w:rsidRDefault="00C71032" w:rsidP="0097169C"/>
                          <w:p w14:paraId="1AF44656" w14:textId="77777777" w:rsidR="00C71032" w:rsidRDefault="00C71032" w:rsidP="0097169C"/>
                          <w:p w14:paraId="283B0F0F" w14:textId="77777777" w:rsidR="00C71032" w:rsidRDefault="00C71032" w:rsidP="0097169C"/>
                          <w:p w14:paraId="7CBD86AA" w14:textId="77777777" w:rsidR="00C71032" w:rsidRDefault="00C71032" w:rsidP="0097169C"/>
                          <w:p w14:paraId="0DE42E42" w14:textId="77777777" w:rsidR="00C71032" w:rsidRDefault="00C71032" w:rsidP="0097169C"/>
                          <w:p w14:paraId="05CF4F41" w14:textId="77777777" w:rsidR="00C71032" w:rsidRDefault="00C71032" w:rsidP="0097169C"/>
                          <w:p w14:paraId="7D2029B5" w14:textId="77777777" w:rsidR="00C71032" w:rsidRDefault="00C71032" w:rsidP="0097169C"/>
                          <w:p w14:paraId="55ECEE54" w14:textId="77777777" w:rsidR="00C71032" w:rsidRDefault="00C71032" w:rsidP="0097169C"/>
                          <w:p w14:paraId="7D7FE3CE" w14:textId="77777777" w:rsidR="00C71032" w:rsidRDefault="00C71032" w:rsidP="0097169C"/>
                          <w:p w14:paraId="2E534721" w14:textId="77777777" w:rsidR="00C71032" w:rsidRDefault="00C71032" w:rsidP="0097169C"/>
                          <w:p w14:paraId="4BDC890A" w14:textId="77777777" w:rsidR="00C71032" w:rsidRDefault="00C71032" w:rsidP="0097169C"/>
                          <w:p w14:paraId="66822C7B" w14:textId="77777777" w:rsidR="00C71032" w:rsidRDefault="00C71032" w:rsidP="0097169C"/>
                          <w:p w14:paraId="2AF16172" w14:textId="77777777" w:rsidR="00C71032" w:rsidRDefault="00C71032" w:rsidP="0097169C"/>
                          <w:p w14:paraId="0934286F" w14:textId="77777777" w:rsidR="00C71032" w:rsidRDefault="00C71032" w:rsidP="0097169C"/>
                          <w:p w14:paraId="30FFF1E2" w14:textId="77777777" w:rsidR="00C71032" w:rsidRDefault="00C71032" w:rsidP="0097169C"/>
                          <w:p w14:paraId="65EF307C" w14:textId="77777777" w:rsidR="00C71032" w:rsidRDefault="00C71032" w:rsidP="0097169C"/>
                          <w:p w14:paraId="2423E688" w14:textId="77777777" w:rsidR="00C71032" w:rsidRDefault="00C71032" w:rsidP="0097169C"/>
                          <w:p w14:paraId="104FAEF3" w14:textId="77777777" w:rsidR="00C71032" w:rsidRDefault="00C71032" w:rsidP="0097169C"/>
                          <w:p w14:paraId="5BF754F3" w14:textId="77777777" w:rsidR="00C71032" w:rsidRDefault="00C71032" w:rsidP="0097169C"/>
                          <w:p w14:paraId="3A82E2B7" w14:textId="77777777" w:rsidR="00C71032" w:rsidRDefault="00C71032" w:rsidP="0097169C"/>
                          <w:p w14:paraId="4A406AA9" w14:textId="77777777" w:rsidR="00C71032" w:rsidRDefault="00C71032" w:rsidP="0097169C"/>
                          <w:p w14:paraId="2448A99E" w14:textId="77777777" w:rsidR="00C71032" w:rsidRDefault="00C71032" w:rsidP="0097169C"/>
                          <w:p w14:paraId="129FCC2C" w14:textId="77777777" w:rsidR="00C71032" w:rsidRDefault="00C71032" w:rsidP="0097169C"/>
                          <w:p w14:paraId="17686930" w14:textId="77777777" w:rsidR="00C71032" w:rsidRDefault="00C71032" w:rsidP="0097169C"/>
                          <w:p w14:paraId="1B980891" w14:textId="77777777" w:rsidR="00C71032" w:rsidRDefault="00C71032" w:rsidP="0097169C"/>
                          <w:p w14:paraId="328D6A02" w14:textId="77777777" w:rsidR="00C71032" w:rsidRDefault="00C71032" w:rsidP="0097169C"/>
                          <w:p w14:paraId="7628A591" w14:textId="77777777" w:rsidR="00C71032" w:rsidRDefault="00C71032" w:rsidP="0097169C"/>
                          <w:p w14:paraId="10649986" w14:textId="77777777" w:rsidR="00C71032" w:rsidRDefault="00C71032" w:rsidP="0097169C"/>
                          <w:p w14:paraId="7E62683E" w14:textId="77777777" w:rsidR="00C71032" w:rsidRDefault="00C71032" w:rsidP="0097169C"/>
                          <w:p w14:paraId="20460611" w14:textId="77777777" w:rsidR="00C71032" w:rsidRDefault="00C71032" w:rsidP="0097169C"/>
                          <w:p w14:paraId="39637140" w14:textId="77777777" w:rsidR="00C71032" w:rsidRDefault="00C71032" w:rsidP="0097169C"/>
                          <w:p w14:paraId="36FC6B22" w14:textId="77777777" w:rsidR="00C71032" w:rsidRDefault="00C71032" w:rsidP="0097169C"/>
                          <w:p w14:paraId="0CA6CAC0" w14:textId="77777777" w:rsidR="00C71032" w:rsidRDefault="00C71032" w:rsidP="0097169C"/>
                          <w:p w14:paraId="75BCE197" w14:textId="77777777" w:rsidR="00C71032" w:rsidRDefault="00C71032" w:rsidP="0097169C"/>
                          <w:p w14:paraId="6A2766BF" w14:textId="77777777" w:rsidR="00C71032" w:rsidRDefault="00C71032" w:rsidP="0097169C"/>
                          <w:p w14:paraId="049DA833" w14:textId="77777777" w:rsidR="00C71032" w:rsidRDefault="00C71032" w:rsidP="0097169C"/>
                          <w:p w14:paraId="2F4A54D7" w14:textId="77777777" w:rsidR="00C71032" w:rsidRDefault="00C71032" w:rsidP="0097169C"/>
                          <w:p w14:paraId="51A58B4E" w14:textId="77777777" w:rsidR="00C71032" w:rsidRDefault="00C71032" w:rsidP="0097169C"/>
                          <w:p w14:paraId="56DE08F3" w14:textId="77777777" w:rsidR="00C71032" w:rsidRDefault="00C71032" w:rsidP="0097169C"/>
                          <w:p w14:paraId="1F0A3569" w14:textId="77777777" w:rsidR="00C71032" w:rsidRDefault="00C71032" w:rsidP="0097169C"/>
                          <w:p w14:paraId="65AFBC88" w14:textId="77777777" w:rsidR="00C71032" w:rsidRDefault="00C71032" w:rsidP="0097169C"/>
                          <w:p w14:paraId="21E0A0DF" w14:textId="77777777" w:rsidR="00C71032" w:rsidRDefault="00C71032" w:rsidP="0097169C"/>
                          <w:p w14:paraId="41886154" w14:textId="77777777" w:rsidR="00C71032" w:rsidRDefault="00C71032" w:rsidP="0097169C"/>
                          <w:p w14:paraId="280AB6F2" w14:textId="77777777" w:rsidR="00C71032" w:rsidRDefault="00C71032" w:rsidP="0097169C"/>
                          <w:p w14:paraId="3E193D2D" w14:textId="77777777" w:rsidR="00C71032" w:rsidRDefault="00C71032" w:rsidP="0097169C"/>
                          <w:p w14:paraId="694CCA53" w14:textId="77777777" w:rsidR="00C71032" w:rsidRDefault="00C71032" w:rsidP="0097169C"/>
                          <w:p w14:paraId="41FAD055" w14:textId="77777777" w:rsidR="00C71032" w:rsidRDefault="00C71032" w:rsidP="0097169C"/>
                          <w:p w14:paraId="4E172239" w14:textId="77777777" w:rsidR="00C71032" w:rsidRDefault="00C71032" w:rsidP="0097169C"/>
                          <w:p w14:paraId="6888BA46" w14:textId="77777777" w:rsidR="00C71032" w:rsidRDefault="00C71032" w:rsidP="0097169C"/>
                          <w:p w14:paraId="605EF9E7" w14:textId="77777777" w:rsidR="00C71032" w:rsidRDefault="00C71032" w:rsidP="0097169C"/>
                          <w:p w14:paraId="36A5F107" w14:textId="77777777" w:rsidR="00C71032" w:rsidRDefault="00C71032" w:rsidP="0097169C"/>
                          <w:p w14:paraId="171C78C8" w14:textId="77777777" w:rsidR="00C71032" w:rsidRDefault="00C71032" w:rsidP="0097169C"/>
                          <w:p w14:paraId="3A523EF6" w14:textId="77777777" w:rsidR="00C71032" w:rsidRDefault="00C71032" w:rsidP="0097169C"/>
                          <w:p w14:paraId="004646F3" w14:textId="77777777" w:rsidR="00C71032" w:rsidRDefault="00C71032" w:rsidP="0097169C"/>
                          <w:p w14:paraId="231C9B1E" w14:textId="77777777" w:rsidR="00C71032" w:rsidRDefault="00C71032" w:rsidP="0097169C"/>
                          <w:p w14:paraId="1B778247" w14:textId="77777777" w:rsidR="00C71032" w:rsidRDefault="00C71032" w:rsidP="0097169C"/>
                          <w:p w14:paraId="52CD9E61" w14:textId="77777777" w:rsidR="00C71032" w:rsidRDefault="00C71032" w:rsidP="0097169C"/>
                          <w:p w14:paraId="3541DF1B" w14:textId="77777777" w:rsidR="00C71032" w:rsidRDefault="00C71032" w:rsidP="0097169C"/>
                          <w:p w14:paraId="3B18EFEB" w14:textId="77777777" w:rsidR="00C71032" w:rsidRDefault="00C71032" w:rsidP="0097169C"/>
                          <w:p w14:paraId="46B8CD6F" w14:textId="77777777" w:rsidR="00C71032" w:rsidRDefault="00C71032" w:rsidP="0097169C"/>
                          <w:p w14:paraId="3AADE49B" w14:textId="77777777" w:rsidR="00C71032" w:rsidRDefault="00C71032" w:rsidP="0097169C"/>
                          <w:p w14:paraId="3C27DA83" w14:textId="77777777" w:rsidR="00C71032" w:rsidRDefault="00C71032" w:rsidP="0097169C"/>
                          <w:p w14:paraId="5FF6A303" w14:textId="77777777" w:rsidR="00C71032" w:rsidRDefault="00C71032" w:rsidP="0097169C"/>
                          <w:p w14:paraId="13D8989D" w14:textId="77777777" w:rsidR="00C71032" w:rsidRDefault="00C71032" w:rsidP="0097169C"/>
                          <w:p w14:paraId="77636F70" w14:textId="77777777" w:rsidR="00C71032" w:rsidRDefault="00C71032" w:rsidP="0097169C"/>
                          <w:p w14:paraId="3CB70291" w14:textId="77777777" w:rsidR="00C71032" w:rsidRDefault="00C71032" w:rsidP="0097169C"/>
                          <w:p w14:paraId="53EA3749" w14:textId="77777777" w:rsidR="00C71032" w:rsidRDefault="00C71032" w:rsidP="0097169C"/>
                          <w:p w14:paraId="5B57D7B7" w14:textId="77777777" w:rsidR="00C71032" w:rsidRDefault="00C71032" w:rsidP="0097169C"/>
                          <w:p w14:paraId="53FB6C68" w14:textId="77777777" w:rsidR="00C71032" w:rsidRDefault="00C71032" w:rsidP="0097169C"/>
                          <w:p w14:paraId="6F7AC551" w14:textId="77777777" w:rsidR="00C71032" w:rsidRDefault="00C71032" w:rsidP="0097169C"/>
                          <w:p w14:paraId="53F0B813" w14:textId="77777777" w:rsidR="00C71032" w:rsidRDefault="00C71032" w:rsidP="0097169C"/>
                          <w:p w14:paraId="54D29049" w14:textId="77777777" w:rsidR="00C71032" w:rsidRDefault="00C71032" w:rsidP="0097169C"/>
                          <w:p w14:paraId="2CF62320" w14:textId="77777777" w:rsidR="00C71032" w:rsidRDefault="00C71032" w:rsidP="0097169C"/>
                          <w:p w14:paraId="79AE5DF6" w14:textId="77777777" w:rsidR="00C71032" w:rsidRDefault="00C71032" w:rsidP="0097169C"/>
                          <w:p w14:paraId="31579051" w14:textId="77777777" w:rsidR="00C71032" w:rsidRDefault="00C71032" w:rsidP="0097169C"/>
                          <w:p w14:paraId="07484746" w14:textId="77777777" w:rsidR="00C71032" w:rsidRDefault="00C71032" w:rsidP="0097169C"/>
                          <w:p w14:paraId="7AE305B8" w14:textId="77777777" w:rsidR="00C71032" w:rsidRDefault="00C71032" w:rsidP="0097169C"/>
                          <w:p w14:paraId="725F5402" w14:textId="77777777" w:rsidR="00C71032" w:rsidRDefault="00C71032" w:rsidP="0097169C"/>
                          <w:p w14:paraId="4E26CDC8" w14:textId="77777777" w:rsidR="00C71032" w:rsidRDefault="00C71032" w:rsidP="0097169C"/>
                          <w:p w14:paraId="41B151A4" w14:textId="77777777" w:rsidR="00C71032" w:rsidRDefault="00C71032" w:rsidP="0097169C"/>
                          <w:p w14:paraId="4A95CE34" w14:textId="77777777" w:rsidR="00C71032" w:rsidRDefault="00C71032" w:rsidP="0097169C"/>
                          <w:p w14:paraId="7014819F" w14:textId="77777777" w:rsidR="00C71032" w:rsidRDefault="00C71032" w:rsidP="0097169C"/>
                          <w:p w14:paraId="5DBD9DB5" w14:textId="77777777" w:rsidR="00C71032" w:rsidRDefault="00C71032" w:rsidP="0097169C"/>
                          <w:p w14:paraId="4E5806CA" w14:textId="77777777" w:rsidR="00C71032" w:rsidRDefault="00C71032" w:rsidP="0097169C"/>
                          <w:p w14:paraId="22094BA7" w14:textId="77777777" w:rsidR="00C71032" w:rsidRDefault="00C71032" w:rsidP="0097169C"/>
                          <w:p w14:paraId="59A7F818" w14:textId="77777777" w:rsidR="00C71032" w:rsidRDefault="00C71032" w:rsidP="0097169C"/>
                          <w:p w14:paraId="1BE593ED" w14:textId="77777777" w:rsidR="00C71032" w:rsidRDefault="00C71032" w:rsidP="0097169C"/>
                          <w:p w14:paraId="5168B174" w14:textId="77777777" w:rsidR="00C71032" w:rsidRDefault="00C71032" w:rsidP="0097169C"/>
                          <w:p w14:paraId="386C9E7C" w14:textId="77777777" w:rsidR="00C71032" w:rsidRDefault="00C71032" w:rsidP="0097169C"/>
                          <w:p w14:paraId="3A08D1BD" w14:textId="77777777" w:rsidR="00C71032" w:rsidRDefault="00C71032" w:rsidP="0097169C"/>
                          <w:p w14:paraId="7F631F91" w14:textId="77777777" w:rsidR="00C71032" w:rsidRDefault="00C71032" w:rsidP="0097169C"/>
                          <w:p w14:paraId="18BEEAB3" w14:textId="77777777" w:rsidR="00C71032" w:rsidRDefault="00C71032" w:rsidP="0097169C"/>
                          <w:p w14:paraId="6F3E9397" w14:textId="77777777" w:rsidR="00C71032" w:rsidRDefault="00C71032" w:rsidP="0097169C"/>
                          <w:p w14:paraId="4EB0FB65" w14:textId="77777777" w:rsidR="00C71032" w:rsidRDefault="00C71032" w:rsidP="0097169C"/>
                          <w:p w14:paraId="76A92F20" w14:textId="77777777" w:rsidR="00C71032" w:rsidRDefault="00C71032" w:rsidP="0097169C"/>
                          <w:p w14:paraId="5381CBDF" w14:textId="77777777" w:rsidR="00C71032" w:rsidRDefault="00C71032" w:rsidP="0097169C"/>
                          <w:p w14:paraId="3576FD8F" w14:textId="77777777" w:rsidR="00C71032" w:rsidRDefault="00C71032" w:rsidP="0097169C"/>
                          <w:p w14:paraId="30EA1EBB" w14:textId="77777777" w:rsidR="00C71032" w:rsidRDefault="00C71032" w:rsidP="0097169C"/>
                          <w:p w14:paraId="20A9C639" w14:textId="77777777" w:rsidR="00C71032" w:rsidRDefault="00C71032" w:rsidP="0097169C"/>
                          <w:p w14:paraId="2C264DD4" w14:textId="77777777" w:rsidR="00C71032" w:rsidRDefault="00C71032" w:rsidP="0097169C"/>
                          <w:p w14:paraId="54847EAE" w14:textId="77777777" w:rsidR="00C71032" w:rsidRDefault="00C71032" w:rsidP="0097169C"/>
                          <w:p w14:paraId="79FCA9AE" w14:textId="77777777" w:rsidR="00C71032" w:rsidRDefault="00C71032" w:rsidP="0097169C"/>
                          <w:p w14:paraId="6D067B8F" w14:textId="77777777" w:rsidR="00C71032" w:rsidRDefault="00C71032" w:rsidP="0097169C"/>
                          <w:p w14:paraId="2CBF06D3" w14:textId="77777777" w:rsidR="00C71032" w:rsidRDefault="00C71032" w:rsidP="0097169C"/>
                          <w:p w14:paraId="37759974" w14:textId="77777777" w:rsidR="00C71032" w:rsidRDefault="00C71032" w:rsidP="0097169C"/>
                          <w:p w14:paraId="358CD7F3" w14:textId="77777777" w:rsidR="00C71032" w:rsidRDefault="00C71032" w:rsidP="0097169C"/>
                          <w:p w14:paraId="774552D3" w14:textId="77777777" w:rsidR="00C71032" w:rsidRDefault="00C71032" w:rsidP="0097169C"/>
                          <w:p w14:paraId="398768C8" w14:textId="77777777" w:rsidR="00C71032" w:rsidRDefault="00C71032" w:rsidP="0097169C"/>
                          <w:p w14:paraId="1ACB8B83" w14:textId="77777777" w:rsidR="00C71032" w:rsidRDefault="00C71032" w:rsidP="0097169C"/>
                          <w:p w14:paraId="0DB3E5AD" w14:textId="77777777" w:rsidR="00C71032" w:rsidRDefault="00C71032" w:rsidP="0097169C"/>
                          <w:p w14:paraId="497EE375" w14:textId="77777777" w:rsidR="00C71032" w:rsidRDefault="00C71032" w:rsidP="0097169C"/>
                          <w:p w14:paraId="23E8CF88" w14:textId="77777777" w:rsidR="00C71032" w:rsidRDefault="00C71032" w:rsidP="0097169C"/>
                          <w:p w14:paraId="356E4795" w14:textId="77777777" w:rsidR="00C71032" w:rsidRDefault="00C71032" w:rsidP="0097169C"/>
                          <w:p w14:paraId="62BCFB4A" w14:textId="77777777" w:rsidR="00C71032" w:rsidRDefault="00C71032" w:rsidP="0097169C"/>
                          <w:p w14:paraId="07012FC3" w14:textId="77777777" w:rsidR="00C71032" w:rsidRDefault="00C71032" w:rsidP="0097169C"/>
                          <w:p w14:paraId="5391F234" w14:textId="77777777" w:rsidR="00C71032" w:rsidRDefault="00C71032" w:rsidP="0097169C"/>
                          <w:p w14:paraId="21058EBB" w14:textId="77777777" w:rsidR="00C71032" w:rsidRDefault="00C71032" w:rsidP="0097169C"/>
                          <w:p w14:paraId="6D416D9A" w14:textId="77777777" w:rsidR="00C71032" w:rsidRDefault="00C71032" w:rsidP="0097169C"/>
                          <w:p w14:paraId="0216ACB4" w14:textId="77777777" w:rsidR="00C71032" w:rsidRDefault="00C71032" w:rsidP="0097169C"/>
                          <w:p w14:paraId="3AEC1D54" w14:textId="77777777" w:rsidR="00C71032" w:rsidRDefault="00C71032" w:rsidP="0097169C"/>
                          <w:p w14:paraId="0F2DF23E" w14:textId="77777777" w:rsidR="00C71032" w:rsidRDefault="00C71032" w:rsidP="0097169C"/>
                          <w:p w14:paraId="70B2ED04" w14:textId="77777777" w:rsidR="00C71032" w:rsidRDefault="00C71032" w:rsidP="0097169C"/>
                          <w:p w14:paraId="1B3BB102" w14:textId="77777777" w:rsidR="00C71032" w:rsidRDefault="00C71032" w:rsidP="0097169C"/>
                          <w:p w14:paraId="5C026B9F" w14:textId="77777777" w:rsidR="00C71032" w:rsidRDefault="00C71032" w:rsidP="0097169C"/>
                          <w:p w14:paraId="63E7A10E" w14:textId="77777777" w:rsidR="00C71032" w:rsidRDefault="00C71032" w:rsidP="0097169C"/>
                          <w:p w14:paraId="481A7E50" w14:textId="77777777" w:rsidR="00C71032" w:rsidRDefault="00C71032" w:rsidP="0097169C"/>
                          <w:p w14:paraId="3B6C8FF1" w14:textId="77777777" w:rsidR="00C71032" w:rsidRDefault="00C71032" w:rsidP="0097169C"/>
                          <w:p w14:paraId="4EDAD1F6" w14:textId="77777777" w:rsidR="00C71032" w:rsidRDefault="00C71032" w:rsidP="0097169C"/>
                          <w:p w14:paraId="3BB5BA29" w14:textId="77777777" w:rsidR="00C71032" w:rsidRDefault="00C71032" w:rsidP="0097169C"/>
                          <w:p w14:paraId="45B39109" w14:textId="77777777" w:rsidR="00C71032" w:rsidRDefault="00C71032" w:rsidP="0097169C"/>
                          <w:p w14:paraId="14CFCD74" w14:textId="77777777" w:rsidR="00C71032" w:rsidRDefault="00C71032" w:rsidP="0097169C"/>
                          <w:p w14:paraId="0309A40D" w14:textId="77777777" w:rsidR="00C71032" w:rsidRDefault="00C71032" w:rsidP="0097169C"/>
                          <w:p w14:paraId="23E73016" w14:textId="77777777" w:rsidR="00C71032" w:rsidRDefault="00C71032" w:rsidP="0097169C"/>
                          <w:p w14:paraId="772C79A8" w14:textId="77777777" w:rsidR="00C71032" w:rsidRDefault="00C71032" w:rsidP="0097169C"/>
                          <w:p w14:paraId="004425AF" w14:textId="77777777" w:rsidR="00C71032" w:rsidRDefault="00C71032" w:rsidP="0097169C"/>
                          <w:p w14:paraId="51666398" w14:textId="77777777" w:rsidR="00C71032" w:rsidRDefault="00C71032" w:rsidP="0097169C"/>
                          <w:p w14:paraId="6007A0D3" w14:textId="77777777" w:rsidR="00C71032" w:rsidRDefault="00C71032" w:rsidP="0097169C"/>
                          <w:p w14:paraId="1FB1A861" w14:textId="77777777" w:rsidR="00C71032" w:rsidRDefault="00C71032" w:rsidP="0097169C"/>
                          <w:p w14:paraId="7D955006" w14:textId="77777777" w:rsidR="00C71032" w:rsidRDefault="00C71032" w:rsidP="0097169C"/>
                          <w:p w14:paraId="642BFE9F" w14:textId="77777777" w:rsidR="00C71032" w:rsidRDefault="00C71032" w:rsidP="0097169C"/>
                          <w:p w14:paraId="06D41120" w14:textId="77777777" w:rsidR="00C71032" w:rsidRDefault="00C71032" w:rsidP="0097169C"/>
                          <w:p w14:paraId="10A1B9AA" w14:textId="77777777" w:rsidR="00C71032" w:rsidRDefault="00C71032" w:rsidP="0097169C"/>
                          <w:p w14:paraId="275C7BB6" w14:textId="77777777" w:rsidR="00C71032" w:rsidRDefault="00C71032" w:rsidP="0097169C"/>
                          <w:p w14:paraId="2202BD80" w14:textId="77777777" w:rsidR="00C71032" w:rsidRDefault="00C71032" w:rsidP="0097169C"/>
                          <w:p w14:paraId="5E2C9CCF" w14:textId="77777777" w:rsidR="00C71032" w:rsidRDefault="00C71032" w:rsidP="0097169C"/>
                          <w:p w14:paraId="70888BB6" w14:textId="77777777" w:rsidR="00C71032" w:rsidRDefault="00C71032" w:rsidP="0097169C"/>
                          <w:p w14:paraId="4164AF24" w14:textId="77777777" w:rsidR="00C71032" w:rsidRDefault="00C71032" w:rsidP="0097169C"/>
                          <w:p w14:paraId="4E9FD2D1" w14:textId="77777777" w:rsidR="00C71032" w:rsidRDefault="00C71032" w:rsidP="0097169C"/>
                          <w:p w14:paraId="6467747D" w14:textId="77777777" w:rsidR="00C71032" w:rsidRDefault="00C71032" w:rsidP="0097169C"/>
                          <w:p w14:paraId="6FECD412" w14:textId="77777777" w:rsidR="00C71032" w:rsidRDefault="00C71032" w:rsidP="0097169C"/>
                          <w:p w14:paraId="6B90AF9F" w14:textId="77777777" w:rsidR="00C71032" w:rsidRDefault="00C71032" w:rsidP="0097169C"/>
                          <w:p w14:paraId="28AE54FC" w14:textId="77777777" w:rsidR="00C71032" w:rsidRDefault="00C71032" w:rsidP="0097169C"/>
                          <w:p w14:paraId="42FF0284" w14:textId="77777777" w:rsidR="00C71032" w:rsidRDefault="00C71032" w:rsidP="0097169C"/>
                          <w:p w14:paraId="4C1059EB" w14:textId="77777777" w:rsidR="00C71032" w:rsidRDefault="00C71032" w:rsidP="0097169C"/>
                          <w:p w14:paraId="2A566FA7" w14:textId="77777777" w:rsidR="00C71032" w:rsidRDefault="00C71032" w:rsidP="0097169C"/>
                          <w:p w14:paraId="510626FE" w14:textId="77777777" w:rsidR="00C71032" w:rsidRDefault="00C71032" w:rsidP="0097169C"/>
                          <w:p w14:paraId="7412C97E" w14:textId="77777777" w:rsidR="00C71032" w:rsidRDefault="00C71032" w:rsidP="0097169C"/>
                          <w:p w14:paraId="0FC8E435" w14:textId="77777777" w:rsidR="00C71032" w:rsidRDefault="00C71032" w:rsidP="0097169C"/>
                          <w:p w14:paraId="28E77B6E" w14:textId="77777777" w:rsidR="00C71032" w:rsidRDefault="00C71032" w:rsidP="0097169C"/>
                          <w:p w14:paraId="5376EAF3" w14:textId="77777777" w:rsidR="00C71032" w:rsidRDefault="00C71032" w:rsidP="0097169C"/>
                          <w:p w14:paraId="14204AC4" w14:textId="77777777" w:rsidR="00C71032" w:rsidRDefault="00C71032" w:rsidP="0097169C"/>
                          <w:p w14:paraId="35E0F68E" w14:textId="77777777" w:rsidR="00C71032" w:rsidRDefault="00C71032" w:rsidP="0097169C"/>
                          <w:p w14:paraId="125F65A7" w14:textId="77777777" w:rsidR="00C71032" w:rsidRDefault="00C71032" w:rsidP="0097169C"/>
                          <w:p w14:paraId="70CB76C1" w14:textId="77777777" w:rsidR="00C71032" w:rsidRDefault="00C71032" w:rsidP="0097169C"/>
                          <w:p w14:paraId="4897C811" w14:textId="77777777" w:rsidR="00C71032" w:rsidRDefault="00C71032" w:rsidP="0097169C"/>
                          <w:p w14:paraId="01E31B0E" w14:textId="77777777" w:rsidR="00C71032" w:rsidRDefault="00C71032" w:rsidP="0097169C"/>
                          <w:p w14:paraId="0091AAA0" w14:textId="77777777" w:rsidR="00C71032" w:rsidRDefault="00C71032" w:rsidP="0097169C"/>
                          <w:p w14:paraId="6F4B7AFD" w14:textId="77777777" w:rsidR="00C71032" w:rsidRDefault="00C71032" w:rsidP="0097169C"/>
                          <w:p w14:paraId="3DBA3BF5" w14:textId="77777777" w:rsidR="00C71032" w:rsidRDefault="00C71032" w:rsidP="0097169C"/>
                          <w:p w14:paraId="2C9AFCFF" w14:textId="77777777" w:rsidR="00C71032" w:rsidRDefault="00C71032" w:rsidP="0097169C"/>
                          <w:p w14:paraId="50E8980E" w14:textId="77777777" w:rsidR="00C71032" w:rsidRDefault="00C71032" w:rsidP="0097169C"/>
                          <w:p w14:paraId="061E2DA0" w14:textId="77777777" w:rsidR="00C71032" w:rsidRDefault="00C71032" w:rsidP="0097169C"/>
                          <w:p w14:paraId="4EC9131D" w14:textId="77777777" w:rsidR="00C71032" w:rsidRDefault="00C71032" w:rsidP="0097169C"/>
                          <w:p w14:paraId="12EF1E06" w14:textId="77777777" w:rsidR="00C71032" w:rsidRDefault="00C71032" w:rsidP="0097169C"/>
                          <w:p w14:paraId="7A5F8187" w14:textId="77777777" w:rsidR="00C71032" w:rsidRDefault="00C71032" w:rsidP="0097169C"/>
                          <w:p w14:paraId="3CF8FE78" w14:textId="77777777" w:rsidR="00C71032" w:rsidRDefault="00C71032" w:rsidP="0097169C"/>
                          <w:p w14:paraId="3747271F" w14:textId="77777777" w:rsidR="00C71032" w:rsidRDefault="00C71032" w:rsidP="0097169C"/>
                          <w:p w14:paraId="3FB4AED2" w14:textId="77777777" w:rsidR="00C71032" w:rsidRDefault="00C71032" w:rsidP="0097169C"/>
                          <w:p w14:paraId="11A390F9" w14:textId="77777777" w:rsidR="00C71032" w:rsidRDefault="00C71032" w:rsidP="0097169C"/>
                          <w:p w14:paraId="4AFD5C66" w14:textId="77777777" w:rsidR="00C71032" w:rsidRDefault="00C71032" w:rsidP="0097169C"/>
                          <w:p w14:paraId="74CE9AE1" w14:textId="77777777" w:rsidR="00C71032" w:rsidRDefault="00C71032" w:rsidP="0097169C"/>
                          <w:p w14:paraId="3518A42C" w14:textId="77777777" w:rsidR="00C71032" w:rsidRDefault="00C71032" w:rsidP="0097169C"/>
                          <w:p w14:paraId="0D5EFE56" w14:textId="77777777" w:rsidR="00C71032" w:rsidRDefault="00C71032" w:rsidP="0097169C"/>
                          <w:p w14:paraId="104FCE43" w14:textId="77777777" w:rsidR="00C71032" w:rsidRDefault="00C71032" w:rsidP="0097169C"/>
                          <w:p w14:paraId="60A88979" w14:textId="77777777" w:rsidR="00C71032" w:rsidRDefault="00C71032" w:rsidP="0097169C"/>
                          <w:p w14:paraId="3CAEDC72" w14:textId="77777777" w:rsidR="00C71032" w:rsidRDefault="00C71032" w:rsidP="0097169C"/>
                          <w:p w14:paraId="1B4BD410" w14:textId="77777777" w:rsidR="00C71032" w:rsidRDefault="00C71032" w:rsidP="0097169C"/>
                          <w:p w14:paraId="47132AB3" w14:textId="77777777" w:rsidR="00C71032" w:rsidRDefault="00C71032" w:rsidP="0097169C"/>
                          <w:p w14:paraId="4559FA68" w14:textId="77777777" w:rsidR="00C71032" w:rsidRDefault="00C71032" w:rsidP="0097169C"/>
                          <w:p w14:paraId="27E83868"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left:0;text-align:left;margin-left:12.3pt;margin-top:25.1pt;width:256pt;height:54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" fillcolor="#cdcbba" strokecolor="#6c703f" strokeweight="1pt">
                <v:path arrowok="t"/>
                <v:textbox inset="14pt,14pt,14pt,14pt">
                  <w:txbxContent>
                    <w:p w:rsidR="00C71032" w:rsidRDefault="00C71032">
                      <w:pPr>
                        <w:pStyle w:val="Heading"/>
                        <w:rPr>
                          <w:rFonts w:ascii="Times New Roman" w:eastAsia="Times New Roman" w:hAnsi="Times New Roman"/>
                          <w:color w:val="auto"/>
                          <w:sz w:val="20"/>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Pr>
          <w:noProof/>
          <w:lang w:val="en-NZ"/>
        </w:rPr>
        <mc:AlternateContent>
          <mc:Choice Requires="wps">
            <w:drawing>
              <wp:anchor distT="0" distB="0" distL="114300" distR="114300" simplePos="0" relativeHeight="251661824" behindDoc="1" locked="0" layoutInCell="1" allowOverlap="1" wp14:anchorId="1155F9EB" wp14:editId="2A615FD9">
                <wp:simplePos x="0" y="0"/>
                <wp:positionH relativeFrom="page">
                  <wp:posOffset>251460</wp:posOffset>
                </wp:positionH>
                <wp:positionV relativeFrom="page">
                  <wp:posOffset>447675</wp:posOffset>
                </wp:positionV>
                <wp:extent cx="3060700" cy="6680200"/>
                <wp:effectExtent l="13335" t="9525" r="12065" b="635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0" cy="6680200"/>
                        </a:xfrm>
                        <a:prstGeom prst="rect">
                          <a:avLst/>
                        </a:prstGeom>
                        <a:solidFill>
                          <a:srgbClr val="FFFFFF"/>
                        </a:solidFill>
                        <a:ln w="6350">
                          <a:solidFill>
                            <a:srgbClr val="6C703F"/>
                          </a:solidFill>
                          <a:miter lim="800000"/>
                          <a:headEnd/>
                          <a:tailEnd/>
                        </a:ln>
                      </wps:spPr>
                      <wps:txbx>
                        <w:txbxContent>
                          <w:p w14:paraId="386E952A" w14:textId="77777777" w:rsidR="00C71032" w:rsidRDefault="00C71032">
                            <w:pPr>
                              <w:pStyle w:val="Heading"/>
                              <w:rPr>
                                <w:rFonts w:ascii="Times New Roman" w:eastAsia="Times New Roman" w:hAnsi="Times New Roman"/>
                                <w:color w:val="auto"/>
                                <w:sz w:val="20"/>
                                <w:lang w:val="en-NZ"/>
                              </w:rPr>
                            </w:pPr>
                          </w:p>
                          <w:p w14:paraId="055D32C5" w14:textId="77777777" w:rsidR="00C71032" w:rsidRDefault="00C71032" w:rsidP="0097169C"/>
                          <w:p w14:paraId="6371601E" w14:textId="77777777" w:rsidR="00C71032" w:rsidRDefault="00C71032" w:rsidP="0097169C"/>
                          <w:p w14:paraId="0F8153B7" w14:textId="77777777" w:rsidR="00C71032" w:rsidRDefault="00C71032" w:rsidP="0097169C"/>
                          <w:p w14:paraId="6F754DC6" w14:textId="77777777" w:rsidR="00C71032" w:rsidRDefault="00C71032" w:rsidP="0097169C"/>
                          <w:p w14:paraId="02358AE9" w14:textId="77777777" w:rsidR="00C71032" w:rsidRDefault="00C71032" w:rsidP="0097169C"/>
                          <w:p w14:paraId="5B1EC85C" w14:textId="77777777" w:rsidR="00C71032" w:rsidRDefault="00C71032" w:rsidP="0097169C"/>
                          <w:p w14:paraId="46F968B6" w14:textId="77777777" w:rsidR="00C71032" w:rsidRDefault="00C71032" w:rsidP="0097169C"/>
                          <w:p w14:paraId="6932DF30" w14:textId="77777777" w:rsidR="00C71032" w:rsidRDefault="00C71032" w:rsidP="0097169C"/>
                          <w:p w14:paraId="5FA922CE" w14:textId="77777777" w:rsidR="00C71032" w:rsidRDefault="00C71032" w:rsidP="0097169C"/>
                          <w:p w14:paraId="76A92807" w14:textId="77777777" w:rsidR="00C71032" w:rsidRDefault="00C71032" w:rsidP="0097169C"/>
                          <w:p w14:paraId="527183A9" w14:textId="77777777" w:rsidR="00C71032" w:rsidRDefault="00C71032" w:rsidP="0097169C"/>
                          <w:p w14:paraId="67D4D29E" w14:textId="77777777" w:rsidR="00C71032" w:rsidRDefault="00C71032" w:rsidP="0097169C"/>
                          <w:p w14:paraId="6AA0EAA3" w14:textId="77777777" w:rsidR="00C71032" w:rsidRDefault="00C71032" w:rsidP="0097169C"/>
                          <w:p w14:paraId="3A5656FE" w14:textId="77777777" w:rsidR="00C71032" w:rsidRDefault="00C71032" w:rsidP="0097169C"/>
                          <w:p w14:paraId="1D5417B5" w14:textId="77777777" w:rsidR="00C71032" w:rsidRDefault="00C71032" w:rsidP="0097169C"/>
                          <w:p w14:paraId="3E1E2E88" w14:textId="77777777" w:rsidR="00C71032" w:rsidRDefault="00C71032" w:rsidP="0097169C"/>
                          <w:p w14:paraId="26EBDE97" w14:textId="77777777" w:rsidR="00C71032" w:rsidRDefault="00C71032" w:rsidP="0097169C"/>
                          <w:p w14:paraId="41C70FC3" w14:textId="77777777" w:rsidR="00C71032" w:rsidRDefault="00C71032" w:rsidP="0097169C"/>
                          <w:p w14:paraId="0CB47B91" w14:textId="77777777" w:rsidR="00C71032" w:rsidRDefault="00C71032" w:rsidP="0097169C"/>
                          <w:p w14:paraId="02F52759" w14:textId="77777777" w:rsidR="00C71032" w:rsidRDefault="00C71032" w:rsidP="0097169C"/>
                          <w:p w14:paraId="11F32141" w14:textId="77777777" w:rsidR="00C71032" w:rsidRDefault="00C71032" w:rsidP="0097169C"/>
                          <w:p w14:paraId="374F7CA1" w14:textId="77777777" w:rsidR="00C71032" w:rsidRDefault="00C71032" w:rsidP="0097169C"/>
                          <w:p w14:paraId="7F6CF7F0" w14:textId="77777777" w:rsidR="00C71032" w:rsidRDefault="00C71032" w:rsidP="0097169C"/>
                          <w:p w14:paraId="1270AF05" w14:textId="77777777" w:rsidR="00C71032" w:rsidRDefault="00C71032" w:rsidP="0097169C"/>
                          <w:p w14:paraId="07F71DF9" w14:textId="77777777" w:rsidR="00C71032" w:rsidRDefault="00C71032" w:rsidP="0097169C"/>
                          <w:p w14:paraId="2E45940D" w14:textId="77777777" w:rsidR="00C71032" w:rsidRDefault="00C71032" w:rsidP="0097169C"/>
                          <w:p w14:paraId="3E4D9236" w14:textId="77777777" w:rsidR="00C71032" w:rsidRDefault="00C71032" w:rsidP="0097169C"/>
                          <w:p w14:paraId="40EEF324" w14:textId="77777777" w:rsidR="00C71032" w:rsidRDefault="00C71032" w:rsidP="0097169C"/>
                          <w:p w14:paraId="29F27788" w14:textId="77777777" w:rsidR="00C71032" w:rsidRDefault="00C71032" w:rsidP="0097169C"/>
                          <w:p w14:paraId="55E072DF" w14:textId="77777777" w:rsidR="00C71032" w:rsidRDefault="00C71032" w:rsidP="0097169C"/>
                          <w:p w14:paraId="1EA3C661" w14:textId="77777777" w:rsidR="00C71032" w:rsidRDefault="00C71032" w:rsidP="0097169C"/>
                          <w:p w14:paraId="0BFE4A43" w14:textId="77777777" w:rsidR="00C71032" w:rsidRDefault="00C71032" w:rsidP="0097169C"/>
                          <w:p w14:paraId="3573A9B5" w14:textId="77777777" w:rsidR="00C71032" w:rsidRDefault="00C71032" w:rsidP="0097169C"/>
                          <w:p w14:paraId="31425587" w14:textId="77777777" w:rsidR="00C71032" w:rsidRDefault="00C71032" w:rsidP="0097169C"/>
                          <w:p w14:paraId="58D7EE8A" w14:textId="77777777" w:rsidR="00C71032" w:rsidRDefault="00C71032" w:rsidP="0097169C"/>
                          <w:p w14:paraId="6EE6FD72" w14:textId="77777777" w:rsidR="00C71032" w:rsidRDefault="00C71032" w:rsidP="0097169C"/>
                          <w:p w14:paraId="2E95EC09" w14:textId="77777777" w:rsidR="00C71032" w:rsidRDefault="00C71032" w:rsidP="0097169C"/>
                          <w:p w14:paraId="488CE538" w14:textId="77777777" w:rsidR="00C71032" w:rsidRDefault="00C71032" w:rsidP="0097169C"/>
                          <w:p w14:paraId="604267EA" w14:textId="77777777" w:rsidR="00C71032" w:rsidRDefault="00C71032" w:rsidP="0097169C"/>
                          <w:p w14:paraId="6E995C4A" w14:textId="77777777" w:rsidR="00C71032" w:rsidRDefault="00C71032" w:rsidP="0097169C"/>
                          <w:p w14:paraId="0C766C63" w14:textId="77777777" w:rsidR="00C71032" w:rsidRDefault="00C71032" w:rsidP="0097169C"/>
                          <w:p w14:paraId="3628BBDA" w14:textId="77777777" w:rsidR="00C71032" w:rsidRDefault="00C71032" w:rsidP="0097169C"/>
                          <w:p w14:paraId="53BB6247" w14:textId="77777777" w:rsidR="00C71032" w:rsidRDefault="00C71032" w:rsidP="0097169C"/>
                          <w:p w14:paraId="56B60D97" w14:textId="77777777" w:rsidR="00C71032" w:rsidRDefault="00C71032" w:rsidP="0097169C"/>
                          <w:p w14:paraId="213444DB" w14:textId="77777777" w:rsidR="00C71032" w:rsidRDefault="00C71032" w:rsidP="0097169C"/>
                          <w:p w14:paraId="6D4247B8" w14:textId="77777777" w:rsidR="00C71032" w:rsidRDefault="00C71032" w:rsidP="0097169C"/>
                          <w:p w14:paraId="22C64698" w14:textId="77777777" w:rsidR="00C71032" w:rsidRDefault="00C71032" w:rsidP="0097169C"/>
                          <w:p w14:paraId="2B8F0CA9" w14:textId="77777777" w:rsidR="00C71032" w:rsidRDefault="00C71032" w:rsidP="0097169C"/>
                          <w:p w14:paraId="29E58843" w14:textId="77777777" w:rsidR="00C71032" w:rsidRDefault="00C71032" w:rsidP="0097169C"/>
                          <w:p w14:paraId="65A93626" w14:textId="77777777" w:rsidR="00C71032" w:rsidRDefault="00C71032" w:rsidP="0097169C"/>
                          <w:p w14:paraId="278F3868" w14:textId="77777777" w:rsidR="00C71032" w:rsidRDefault="00C71032" w:rsidP="0097169C"/>
                          <w:p w14:paraId="3C73B723" w14:textId="77777777" w:rsidR="00C71032" w:rsidRDefault="00C71032" w:rsidP="0097169C"/>
                          <w:p w14:paraId="3E458CE3" w14:textId="77777777" w:rsidR="00C71032" w:rsidRDefault="00C71032" w:rsidP="0097169C"/>
                          <w:p w14:paraId="0D3AABC5" w14:textId="77777777" w:rsidR="00C71032" w:rsidRDefault="00C71032" w:rsidP="0097169C"/>
                          <w:p w14:paraId="1EDC6D19" w14:textId="77777777" w:rsidR="00C71032" w:rsidRDefault="00C71032" w:rsidP="0097169C"/>
                          <w:p w14:paraId="09522B55" w14:textId="77777777" w:rsidR="00C71032" w:rsidRDefault="00C71032" w:rsidP="0097169C"/>
                          <w:p w14:paraId="305507CA" w14:textId="77777777" w:rsidR="00C71032" w:rsidRDefault="00C71032" w:rsidP="0097169C"/>
                          <w:p w14:paraId="491894CB" w14:textId="77777777" w:rsidR="00C71032" w:rsidRDefault="00C71032" w:rsidP="0097169C"/>
                          <w:p w14:paraId="4F11035E" w14:textId="77777777" w:rsidR="00C71032" w:rsidRDefault="00C71032" w:rsidP="0097169C"/>
                          <w:p w14:paraId="5ABAFBE6" w14:textId="77777777" w:rsidR="00C71032" w:rsidRDefault="00C71032" w:rsidP="0097169C"/>
                          <w:p w14:paraId="525E7CB9" w14:textId="77777777" w:rsidR="00C71032" w:rsidRDefault="00C71032" w:rsidP="0097169C"/>
                          <w:p w14:paraId="0DE39AB4" w14:textId="77777777" w:rsidR="00C71032" w:rsidRDefault="00C71032" w:rsidP="0097169C"/>
                          <w:p w14:paraId="6FB2A888" w14:textId="77777777" w:rsidR="00C71032" w:rsidRDefault="00C71032" w:rsidP="0097169C"/>
                          <w:p w14:paraId="33F84BA3" w14:textId="77777777" w:rsidR="00C71032" w:rsidRDefault="00C71032" w:rsidP="0097169C"/>
                          <w:p w14:paraId="577A8B26" w14:textId="77777777" w:rsidR="00C71032" w:rsidRDefault="00C71032" w:rsidP="0097169C"/>
                          <w:p w14:paraId="13390FF7" w14:textId="77777777" w:rsidR="00C71032" w:rsidRDefault="00C71032" w:rsidP="0097169C"/>
                          <w:p w14:paraId="0F26446F" w14:textId="77777777" w:rsidR="00C71032" w:rsidRDefault="00C71032" w:rsidP="0097169C"/>
                          <w:p w14:paraId="4A1C17A9" w14:textId="77777777" w:rsidR="00C71032" w:rsidRDefault="00C71032" w:rsidP="0097169C"/>
                          <w:p w14:paraId="32C49738" w14:textId="77777777" w:rsidR="00C71032" w:rsidRDefault="00C71032" w:rsidP="0097169C"/>
                          <w:p w14:paraId="3AEA1D9B" w14:textId="77777777" w:rsidR="00C71032" w:rsidRDefault="00C71032" w:rsidP="0097169C"/>
                          <w:p w14:paraId="427E8A1E" w14:textId="77777777" w:rsidR="00C71032" w:rsidRDefault="00C71032" w:rsidP="0097169C"/>
                          <w:p w14:paraId="0B856D54" w14:textId="77777777" w:rsidR="00C71032" w:rsidRDefault="00C71032" w:rsidP="0097169C"/>
                          <w:p w14:paraId="18BFED7C" w14:textId="77777777" w:rsidR="00C71032" w:rsidRDefault="00C71032" w:rsidP="0097169C"/>
                          <w:p w14:paraId="160669D8" w14:textId="77777777" w:rsidR="00C71032" w:rsidRDefault="00C71032" w:rsidP="0097169C"/>
                          <w:p w14:paraId="0F173500" w14:textId="77777777" w:rsidR="00C71032" w:rsidRDefault="00C71032" w:rsidP="0097169C"/>
                          <w:p w14:paraId="0858F6F4" w14:textId="77777777" w:rsidR="00C71032" w:rsidRDefault="00C71032" w:rsidP="0097169C"/>
                          <w:p w14:paraId="580699B9" w14:textId="77777777" w:rsidR="00C71032" w:rsidRDefault="00C71032" w:rsidP="0097169C"/>
                          <w:p w14:paraId="1044390F" w14:textId="77777777" w:rsidR="00C71032" w:rsidRDefault="00C71032" w:rsidP="0097169C"/>
                          <w:p w14:paraId="244DA8AD" w14:textId="77777777" w:rsidR="00C71032" w:rsidRDefault="00C71032" w:rsidP="0097169C"/>
                          <w:p w14:paraId="524CBF7A" w14:textId="77777777" w:rsidR="00C71032" w:rsidRDefault="00C71032" w:rsidP="0097169C"/>
                          <w:p w14:paraId="655A81DC" w14:textId="77777777" w:rsidR="00C71032" w:rsidRDefault="00C71032" w:rsidP="0097169C"/>
                          <w:p w14:paraId="5C34CD41" w14:textId="77777777" w:rsidR="00C71032" w:rsidRDefault="00C71032" w:rsidP="0097169C"/>
                          <w:p w14:paraId="70B32BE0" w14:textId="77777777" w:rsidR="00C71032" w:rsidRDefault="00C71032" w:rsidP="0097169C"/>
                          <w:p w14:paraId="24A7147B" w14:textId="77777777" w:rsidR="00C71032" w:rsidRDefault="00C71032" w:rsidP="0097169C"/>
                          <w:p w14:paraId="38C97FEF" w14:textId="77777777" w:rsidR="00C71032" w:rsidRDefault="00C71032" w:rsidP="0097169C"/>
                          <w:p w14:paraId="253DD815" w14:textId="77777777" w:rsidR="00C71032" w:rsidRDefault="00C71032" w:rsidP="0097169C"/>
                          <w:p w14:paraId="50975274" w14:textId="77777777" w:rsidR="00C71032" w:rsidRDefault="00C71032" w:rsidP="0097169C"/>
                          <w:p w14:paraId="58430827" w14:textId="77777777" w:rsidR="00C71032" w:rsidRDefault="00C71032" w:rsidP="0097169C"/>
                          <w:p w14:paraId="1E9C9C1B" w14:textId="77777777" w:rsidR="00C71032" w:rsidRDefault="00C71032" w:rsidP="0097169C"/>
                          <w:p w14:paraId="791D8CC6" w14:textId="77777777" w:rsidR="00C71032" w:rsidRDefault="00C71032" w:rsidP="0097169C"/>
                          <w:p w14:paraId="7DAE8761" w14:textId="77777777" w:rsidR="00C71032" w:rsidRDefault="00C71032" w:rsidP="0097169C"/>
                          <w:p w14:paraId="2B8C9365" w14:textId="77777777" w:rsidR="00C71032" w:rsidRDefault="00C71032" w:rsidP="0097169C"/>
                          <w:p w14:paraId="4AFF469C" w14:textId="77777777" w:rsidR="00C71032" w:rsidRDefault="00C71032" w:rsidP="0097169C"/>
                          <w:p w14:paraId="3E449C00" w14:textId="77777777" w:rsidR="00C71032" w:rsidRDefault="00C71032" w:rsidP="0097169C"/>
                          <w:p w14:paraId="692170DB" w14:textId="77777777" w:rsidR="00C71032" w:rsidRDefault="00C71032" w:rsidP="0097169C"/>
                          <w:p w14:paraId="42F37EFD" w14:textId="77777777" w:rsidR="00C71032" w:rsidRDefault="00C71032" w:rsidP="0097169C"/>
                          <w:p w14:paraId="125B8C4D" w14:textId="77777777" w:rsidR="00C71032" w:rsidRDefault="00C71032" w:rsidP="0097169C"/>
                          <w:p w14:paraId="5D221806" w14:textId="77777777" w:rsidR="00C71032" w:rsidRDefault="00C71032" w:rsidP="0097169C"/>
                          <w:p w14:paraId="000084E9" w14:textId="77777777" w:rsidR="00C71032" w:rsidRDefault="00C71032" w:rsidP="0097169C"/>
                          <w:p w14:paraId="2EF7933F" w14:textId="77777777" w:rsidR="00C71032" w:rsidRDefault="00C71032" w:rsidP="0097169C"/>
                          <w:p w14:paraId="6AD89EFE" w14:textId="77777777" w:rsidR="00C71032" w:rsidRDefault="00C71032" w:rsidP="0097169C"/>
                          <w:p w14:paraId="13586C5D" w14:textId="77777777" w:rsidR="00C71032" w:rsidRDefault="00C71032" w:rsidP="0097169C"/>
                          <w:p w14:paraId="4241E974" w14:textId="77777777" w:rsidR="00C71032" w:rsidRDefault="00C71032" w:rsidP="0097169C"/>
                          <w:p w14:paraId="75A5CD6C" w14:textId="77777777" w:rsidR="00C71032" w:rsidRDefault="00C71032" w:rsidP="0097169C"/>
                          <w:p w14:paraId="74C6909B" w14:textId="77777777" w:rsidR="00C71032" w:rsidRDefault="00C71032" w:rsidP="0097169C"/>
                          <w:p w14:paraId="00A68B90" w14:textId="77777777" w:rsidR="00C71032" w:rsidRDefault="00C71032" w:rsidP="0097169C"/>
                          <w:p w14:paraId="1044D387" w14:textId="77777777" w:rsidR="00C71032" w:rsidRDefault="00C71032" w:rsidP="0097169C"/>
                          <w:p w14:paraId="3B73AF12" w14:textId="77777777" w:rsidR="00C71032" w:rsidRDefault="00C71032" w:rsidP="0097169C"/>
                          <w:p w14:paraId="60102063" w14:textId="77777777" w:rsidR="00C71032" w:rsidRDefault="00C71032" w:rsidP="0097169C"/>
                          <w:p w14:paraId="65B76C33" w14:textId="77777777" w:rsidR="00C71032" w:rsidRDefault="00C71032" w:rsidP="0097169C"/>
                          <w:p w14:paraId="48BED27E" w14:textId="77777777" w:rsidR="00C71032" w:rsidRDefault="00C71032" w:rsidP="0097169C"/>
                          <w:p w14:paraId="5B9E102D" w14:textId="77777777" w:rsidR="00C71032" w:rsidRDefault="00C71032" w:rsidP="0097169C"/>
                          <w:p w14:paraId="59DF7779" w14:textId="77777777" w:rsidR="00C71032" w:rsidRDefault="00C71032" w:rsidP="0097169C"/>
                          <w:p w14:paraId="6CF730B9" w14:textId="77777777" w:rsidR="00C71032" w:rsidRDefault="00C71032" w:rsidP="0097169C"/>
                          <w:p w14:paraId="62152C41" w14:textId="77777777" w:rsidR="00C71032" w:rsidRDefault="00C71032" w:rsidP="0097169C"/>
                          <w:p w14:paraId="614FADFA" w14:textId="77777777" w:rsidR="00C71032" w:rsidRDefault="00C71032" w:rsidP="0097169C"/>
                          <w:p w14:paraId="48D22D08" w14:textId="77777777" w:rsidR="00C71032" w:rsidRDefault="00C71032" w:rsidP="0097169C"/>
                          <w:p w14:paraId="4216643F" w14:textId="77777777" w:rsidR="00C71032" w:rsidRDefault="00C71032" w:rsidP="0097169C"/>
                          <w:p w14:paraId="7010A4A4" w14:textId="77777777" w:rsidR="00C71032" w:rsidRDefault="00C71032" w:rsidP="0097169C"/>
                          <w:p w14:paraId="49892D06" w14:textId="77777777" w:rsidR="00C71032" w:rsidRDefault="00C71032" w:rsidP="0097169C"/>
                          <w:p w14:paraId="2E912C5A" w14:textId="77777777" w:rsidR="00C71032" w:rsidRDefault="00C71032" w:rsidP="0097169C"/>
                          <w:p w14:paraId="125F4520" w14:textId="77777777" w:rsidR="00C71032" w:rsidRDefault="00C71032" w:rsidP="0097169C"/>
                          <w:p w14:paraId="6BEB9A97" w14:textId="77777777" w:rsidR="00C71032" w:rsidRDefault="00C71032" w:rsidP="0097169C"/>
                          <w:p w14:paraId="48967503" w14:textId="77777777" w:rsidR="00C71032" w:rsidRDefault="00C71032" w:rsidP="0097169C"/>
                          <w:p w14:paraId="4F13CC21" w14:textId="77777777" w:rsidR="00C71032" w:rsidRDefault="00C71032" w:rsidP="0097169C"/>
                          <w:p w14:paraId="458AF83D" w14:textId="77777777" w:rsidR="00C71032" w:rsidRDefault="00C71032" w:rsidP="0097169C"/>
                          <w:p w14:paraId="7F62055D" w14:textId="77777777" w:rsidR="00C71032" w:rsidRDefault="00C71032" w:rsidP="0097169C"/>
                          <w:p w14:paraId="6E74AC61" w14:textId="77777777" w:rsidR="00C71032" w:rsidRDefault="00C71032" w:rsidP="0097169C"/>
                          <w:p w14:paraId="0D05FF26" w14:textId="77777777" w:rsidR="00C71032" w:rsidRDefault="00C71032" w:rsidP="0097169C"/>
                          <w:p w14:paraId="3A1A1CA9" w14:textId="77777777" w:rsidR="00C71032" w:rsidRDefault="00C71032" w:rsidP="0097169C"/>
                          <w:p w14:paraId="16CA60A7" w14:textId="77777777" w:rsidR="00C71032" w:rsidRDefault="00C71032" w:rsidP="0097169C"/>
                          <w:p w14:paraId="6CEAB7AA" w14:textId="77777777" w:rsidR="00C71032" w:rsidRDefault="00C71032" w:rsidP="0097169C"/>
                          <w:p w14:paraId="0394DC2A" w14:textId="77777777" w:rsidR="00C71032" w:rsidRDefault="00C71032" w:rsidP="0097169C"/>
                          <w:p w14:paraId="00CEDDDA" w14:textId="77777777" w:rsidR="00C71032" w:rsidRDefault="00C71032" w:rsidP="0097169C"/>
                          <w:p w14:paraId="1B219637" w14:textId="77777777" w:rsidR="00C71032" w:rsidRDefault="00C71032" w:rsidP="0097169C"/>
                          <w:p w14:paraId="728C814A" w14:textId="77777777" w:rsidR="00C71032" w:rsidRDefault="00C71032" w:rsidP="0097169C"/>
                          <w:p w14:paraId="1348D9E7" w14:textId="77777777" w:rsidR="00C71032" w:rsidRDefault="00C71032" w:rsidP="0097169C"/>
                          <w:p w14:paraId="6CDC1EE6" w14:textId="77777777" w:rsidR="00C71032" w:rsidRDefault="00C71032" w:rsidP="0097169C"/>
                          <w:p w14:paraId="539A4F4C" w14:textId="77777777" w:rsidR="00C71032" w:rsidRDefault="00C71032" w:rsidP="0097169C"/>
                          <w:p w14:paraId="61E0E642" w14:textId="77777777" w:rsidR="00C71032" w:rsidRDefault="00C71032" w:rsidP="0097169C"/>
                          <w:p w14:paraId="0BEE4F0A" w14:textId="77777777" w:rsidR="00C71032" w:rsidRDefault="00C71032" w:rsidP="0097169C"/>
                          <w:p w14:paraId="505AFD09" w14:textId="77777777" w:rsidR="00C71032" w:rsidRDefault="00C71032" w:rsidP="0097169C"/>
                          <w:p w14:paraId="4DAA2A45" w14:textId="77777777" w:rsidR="00C71032" w:rsidRDefault="00C71032" w:rsidP="0097169C"/>
                          <w:p w14:paraId="14247767" w14:textId="77777777" w:rsidR="00C71032" w:rsidRDefault="00C71032" w:rsidP="0097169C"/>
                          <w:p w14:paraId="56057831" w14:textId="77777777" w:rsidR="00C71032" w:rsidRDefault="00C71032" w:rsidP="0097169C"/>
                          <w:p w14:paraId="2AE0DE79" w14:textId="77777777" w:rsidR="00C71032" w:rsidRDefault="00C71032" w:rsidP="0097169C"/>
                          <w:p w14:paraId="0FC3864D" w14:textId="77777777" w:rsidR="00C71032" w:rsidRDefault="00C71032" w:rsidP="0097169C"/>
                          <w:p w14:paraId="5B03F03E" w14:textId="77777777" w:rsidR="00C71032" w:rsidRDefault="00C71032" w:rsidP="0097169C"/>
                          <w:p w14:paraId="4124642C" w14:textId="77777777" w:rsidR="00C71032" w:rsidRDefault="00C71032" w:rsidP="0097169C"/>
                          <w:p w14:paraId="2C23CA2C" w14:textId="77777777" w:rsidR="00C71032" w:rsidRDefault="00C71032" w:rsidP="0097169C"/>
                          <w:p w14:paraId="740FB9D2" w14:textId="77777777" w:rsidR="00C71032" w:rsidRDefault="00C71032" w:rsidP="0097169C"/>
                          <w:p w14:paraId="1A58A434" w14:textId="77777777" w:rsidR="00C71032" w:rsidRDefault="00C71032" w:rsidP="0097169C"/>
                          <w:p w14:paraId="55A01C8E" w14:textId="77777777" w:rsidR="00C71032" w:rsidRDefault="00C71032" w:rsidP="0097169C"/>
                          <w:p w14:paraId="7A74603B" w14:textId="77777777" w:rsidR="00C71032" w:rsidRDefault="00C71032" w:rsidP="0097169C"/>
                          <w:p w14:paraId="5D9C9FCF" w14:textId="77777777" w:rsidR="00C71032" w:rsidRDefault="00C71032" w:rsidP="0097169C"/>
                          <w:p w14:paraId="5CABA316" w14:textId="77777777" w:rsidR="00C71032" w:rsidRDefault="00C71032" w:rsidP="0097169C"/>
                          <w:p w14:paraId="3F9C697F" w14:textId="77777777" w:rsidR="00C71032" w:rsidRDefault="00C71032" w:rsidP="0097169C"/>
                          <w:p w14:paraId="6E87F331" w14:textId="77777777" w:rsidR="00C71032" w:rsidRDefault="00C71032" w:rsidP="0097169C"/>
                          <w:p w14:paraId="708998A2" w14:textId="77777777" w:rsidR="00C71032" w:rsidRDefault="00C71032" w:rsidP="0097169C"/>
                          <w:p w14:paraId="69B1662D" w14:textId="77777777" w:rsidR="00C71032" w:rsidRDefault="00C71032" w:rsidP="0097169C"/>
                          <w:p w14:paraId="55A9B8C5" w14:textId="77777777" w:rsidR="00C71032" w:rsidRDefault="00C71032" w:rsidP="0097169C"/>
                          <w:p w14:paraId="6B223109" w14:textId="77777777" w:rsidR="00C71032" w:rsidRDefault="00C71032" w:rsidP="0097169C"/>
                          <w:p w14:paraId="19C00D73" w14:textId="77777777" w:rsidR="00C71032" w:rsidRDefault="00C71032" w:rsidP="0097169C"/>
                          <w:p w14:paraId="77D0ACE5" w14:textId="77777777" w:rsidR="00C71032" w:rsidRDefault="00C71032" w:rsidP="0097169C"/>
                          <w:p w14:paraId="1B85CF45" w14:textId="77777777" w:rsidR="00C71032" w:rsidRDefault="00C71032" w:rsidP="0097169C"/>
                          <w:p w14:paraId="776D4A21" w14:textId="77777777" w:rsidR="00C71032" w:rsidRDefault="00C71032" w:rsidP="0097169C"/>
                          <w:p w14:paraId="36C1B971" w14:textId="77777777" w:rsidR="00C71032" w:rsidRDefault="00C71032" w:rsidP="0097169C"/>
                          <w:p w14:paraId="40F3FBCB" w14:textId="77777777" w:rsidR="00C71032" w:rsidRDefault="00C71032" w:rsidP="0097169C"/>
                          <w:p w14:paraId="6B0F691E" w14:textId="77777777" w:rsidR="00C71032" w:rsidRDefault="00C71032" w:rsidP="0097169C"/>
                          <w:p w14:paraId="4940A3F3" w14:textId="77777777" w:rsidR="00C71032" w:rsidRDefault="00C71032" w:rsidP="0097169C"/>
                          <w:p w14:paraId="4FDE8B73" w14:textId="77777777" w:rsidR="00C71032" w:rsidRDefault="00C71032" w:rsidP="0097169C"/>
                          <w:p w14:paraId="2798A361" w14:textId="77777777" w:rsidR="00C71032" w:rsidRDefault="00C71032" w:rsidP="0097169C"/>
                          <w:p w14:paraId="25C08998" w14:textId="77777777" w:rsidR="00C71032" w:rsidRDefault="00C71032" w:rsidP="0097169C"/>
                          <w:p w14:paraId="666B5F63" w14:textId="77777777" w:rsidR="00C71032" w:rsidRDefault="00C71032" w:rsidP="0097169C"/>
                          <w:p w14:paraId="40374AA2" w14:textId="77777777" w:rsidR="00C71032" w:rsidRDefault="00C71032" w:rsidP="0097169C"/>
                          <w:p w14:paraId="2436F162" w14:textId="77777777" w:rsidR="00C71032" w:rsidRDefault="00C71032" w:rsidP="0097169C"/>
                          <w:p w14:paraId="6AD70FD8" w14:textId="77777777" w:rsidR="00C71032" w:rsidRDefault="00C71032" w:rsidP="0097169C"/>
                          <w:p w14:paraId="5787CA1A" w14:textId="77777777" w:rsidR="00C71032" w:rsidRDefault="00C71032" w:rsidP="0097169C"/>
                          <w:p w14:paraId="0F61325F" w14:textId="77777777" w:rsidR="00C71032" w:rsidRDefault="00C71032" w:rsidP="0097169C"/>
                          <w:p w14:paraId="1ED621B5" w14:textId="77777777" w:rsidR="00C71032" w:rsidRDefault="00C71032" w:rsidP="0097169C"/>
                          <w:p w14:paraId="17D7E344" w14:textId="77777777" w:rsidR="00C71032" w:rsidRDefault="00C71032" w:rsidP="0097169C"/>
                          <w:p w14:paraId="50365842" w14:textId="77777777" w:rsidR="00C71032" w:rsidRDefault="00C71032" w:rsidP="0097169C"/>
                          <w:p w14:paraId="4FE4AA6D" w14:textId="77777777" w:rsidR="00C71032" w:rsidRDefault="00C71032" w:rsidP="0097169C"/>
                          <w:p w14:paraId="126AF842" w14:textId="77777777" w:rsidR="00C71032" w:rsidRDefault="00C71032" w:rsidP="0097169C"/>
                          <w:p w14:paraId="2CC2BB98" w14:textId="77777777" w:rsidR="00C71032" w:rsidRDefault="00C71032" w:rsidP="0097169C"/>
                          <w:p w14:paraId="45A371DD" w14:textId="77777777" w:rsidR="00C71032" w:rsidRDefault="00C71032" w:rsidP="0097169C"/>
                          <w:p w14:paraId="2A53F53E" w14:textId="77777777" w:rsidR="00C71032" w:rsidRDefault="00C71032" w:rsidP="0097169C"/>
                          <w:p w14:paraId="71F409B6" w14:textId="77777777" w:rsidR="00C71032" w:rsidRDefault="00C71032" w:rsidP="0097169C"/>
                          <w:p w14:paraId="3A25822E" w14:textId="77777777" w:rsidR="00C71032" w:rsidRDefault="00C71032" w:rsidP="0097169C"/>
                          <w:p w14:paraId="4BFFEA50" w14:textId="77777777" w:rsidR="00C71032" w:rsidRDefault="00C71032" w:rsidP="0097169C"/>
                          <w:p w14:paraId="33CCE378" w14:textId="77777777" w:rsidR="00C71032" w:rsidRDefault="00C71032" w:rsidP="0097169C"/>
                          <w:p w14:paraId="563F355B" w14:textId="77777777" w:rsidR="00C71032" w:rsidRDefault="00C71032" w:rsidP="0097169C"/>
                          <w:p w14:paraId="51EEB7D4" w14:textId="77777777" w:rsidR="00C71032" w:rsidRDefault="00C71032" w:rsidP="0097169C"/>
                          <w:p w14:paraId="4E0F1CB4" w14:textId="77777777" w:rsidR="00C71032" w:rsidRDefault="00C71032" w:rsidP="0097169C"/>
                          <w:p w14:paraId="34CCF351" w14:textId="77777777" w:rsidR="00C71032" w:rsidRDefault="00C71032" w:rsidP="0097169C"/>
                          <w:p w14:paraId="359F40AB" w14:textId="77777777" w:rsidR="00C71032" w:rsidRDefault="00C71032" w:rsidP="0097169C"/>
                          <w:p w14:paraId="3980BC95" w14:textId="77777777" w:rsidR="00C71032" w:rsidRDefault="00C71032" w:rsidP="0097169C"/>
                          <w:p w14:paraId="1ACF7F84" w14:textId="77777777" w:rsidR="00C71032" w:rsidRDefault="00C71032" w:rsidP="0097169C"/>
                          <w:p w14:paraId="255BA733" w14:textId="77777777" w:rsidR="00C71032" w:rsidRDefault="00C71032" w:rsidP="0097169C"/>
                          <w:p w14:paraId="482A0480" w14:textId="77777777" w:rsidR="00C71032" w:rsidRDefault="00C71032" w:rsidP="0097169C"/>
                          <w:p w14:paraId="0EFB8C74" w14:textId="77777777" w:rsidR="00C71032" w:rsidRDefault="00C71032" w:rsidP="0097169C"/>
                          <w:p w14:paraId="6347EB78" w14:textId="77777777" w:rsidR="00C71032" w:rsidRDefault="00C71032" w:rsidP="0097169C"/>
                          <w:p w14:paraId="592156AC" w14:textId="77777777" w:rsidR="00C71032" w:rsidRDefault="00C71032" w:rsidP="0097169C"/>
                          <w:p w14:paraId="6F06FCE4" w14:textId="77777777" w:rsidR="00C71032" w:rsidRDefault="00C71032" w:rsidP="0097169C"/>
                          <w:p w14:paraId="7A20B30E" w14:textId="77777777" w:rsidR="00C71032" w:rsidRDefault="00C71032" w:rsidP="0097169C"/>
                          <w:p w14:paraId="53822695" w14:textId="77777777" w:rsidR="00C71032" w:rsidRDefault="00C71032" w:rsidP="0097169C"/>
                          <w:p w14:paraId="430EFDC4" w14:textId="77777777" w:rsidR="00C71032" w:rsidRDefault="00C71032" w:rsidP="0097169C"/>
                          <w:p w14:paraId="312A27AA" w14:textId="77777777" w:rsidR="00C71032" w:rsidRDefault="00C71032" w:rsidP="0097169C"/>
                          <w:p w14:paraId="394067F8" w14:textId="77777777" w:rsidR="00C71032" w:rsidRDefault="00C71032" w:rsidP="0097169C"/>
                          <w:p w14:paraId="76E16C4F" w14:textId="77777777" w:rsidR="00C71032" w:rsidRDefault="00C71032" w:rsidP="0097169C"/>
                          <w:p w14:paraId="4104FD06" w14:textId="77777777" w:rsidR="00C71032" w:rsidRDefault="00C71032" w:rsidP="0097169C"/>
                          <w:p w14:paraId="776B9F6D" w14:textId="77777777" w:rsidR="00C71032" w:rsidRDefault="00C71032" w:rsidP="0097169C"/>
                          <w:p w14:paraId="76D0070A" w14:textId="77777777" w:rsidR="00C71032" w:rsidRDefault="00C71032" w:rsidP="0097169C"/>
                          <w:p w14:paraId="25AB00F2" w14:textId="77777777" w:rsidR="00C71032" w:rsidRDefault="00C71032" w:rsidP="0097169C"/>
                          <w:p w14:paraId="2C501690" w14:textId="77777777" w:rsidR="00C71032" w:rsidRDefault="00C71032" w:rsidP="0097169C"/>
                          <w:p w14:paraId="177E5334" w14:textId="77777777" w:rsidR="00C71032" w:rsidRDefault="00C71032" w:rsidP="0097169C"/>
                          <w:p w14:paraId="644AB0E7" w14:textId="77777777" w:rsidR="00C71032" w:rsidRDefault="00C71032" w:rsidP="0097169C"/>
                          <w:p w14:paraId="207184E8" w14:textId="77777777" w:rsidR="00C71032" w:rsidRDefault="00C71032" w:rsidP="0097169C"/>
                          <w:p w14:paraId="3E047CD7" w14:textId="77777777" w:rsidR="00C71032" w:rsidRDefault="00C71032" w:rsidP="0097169C"/>
                          <w:p w14:paraId="4D3625A9" w14:textId="77777777" w:rsidR="00C71032" w:rsidRDefault="00C71032" w:rsidP="0097169C"/>
                          <w:p w14:paraId="314FB144" w14:textId="77777777" w:rsidR="00C71032" w:rsidRDefault="00C71032" w:rsidP="0097169C"/>
                          <w:p w14:paraId="5950549E" w14:textId="77777777" w:rsidR="00C71032" w:rsidRDefault="00C71032" w:rsidP="0097169C"/>
                          <w:p w14:paraId="79CB2635" w14:textId="77777777" w:rsidR="00C71032" w:rsidRDefault="00C71032" w:rsidP="0097169C"/>
                          <w:p w14:paraId="0185C647" w14:textId="77777777" w:rsidR="00C71032" w:rsidRDefault="00C71032" w:rsidP="0097169C"/>
                          <w:p w14:paraId="04145190" w14:textId="77777777" w:rsidR="00C71032" w:rsidRDefault="00C71032" w:rsidP="0097169C"/>
                          <w:p w14:paraId="1A89A488" w14:textId="77777777" w:rsidR="00C71032" w:rsidRDefault="00C71032" w:rsidP="0097169C"/>
                          <w:p w14:paraId="2D79C29E" w14:textId="77777777" w:rsidR="00C71032" w:rsidRDefault="00C71032" w:rsidP="0097169C"/>
                          <w:p w14:paraId="332BED5D" w14:textId="77777777" w:rsidR="00C71032" w:rsidRDefault="00C71032" w:rsidP="0097169C"/>
                          <w:p w14:paraId="373DDD28" w14:textId="77777777" w:rsidR="00C71032" w:rsidRDefault="00C71032" w:rsidP="0097169C"/>
                          <w:p w14:paraId="5B5A0F3C" w14:textId="77777777" w:rsidR="00C71032" w:rsidRDefault="00C71032" w:rsidP="0097169C"/>
                          <w:p w14:paraId="29076A7B" w14:textId="77777777" w:rsidR="00C71032" w:rsidRDefault="00C71032" w:rsidP="0097169C"/>
                          <w:p w14:paraId="1C8CC9ED" w14:textId="77777777" w:rsidR="00C71032" w:rsidRDefault="00C71032" w:rsidP="0097169C"/>
                          <w:p w14:paraId="602B4962" w14:textId="77777777" w:rsidR="00C71032" w:rsidRDefault="00C71032" w:rsidP="0097169C"/>
                          <w:p w14:paraId="77AB2EF5" w14:textId="77777777" w:rsidR="00C71032" w:rsidRDefault="00C71032" w:rsidP="0097169C"/>
                          <w:p w14:paraId="7D355E97" w14:textId="77777777" w:rsidR="00C71032" w:rsidRDefault="00C71032" w:rsidP="0097169C"/>
                          <w:p w14:paraId="037AD526" w14:textId="77777777" w:rsidR="00C71032" w:rsidRDefault="00C71032" w:rsidP="0097169C"/>
                          <w:p w14:paraId="1A4FC3E3" w14:textId="77777777" w:rsidR="00C71032" w:rsidRDefault="00C71032" w:rsidP="0097169C"/>
                          <w:p w14:paraId="011A8DF8" w14:textId="77777777" w:rsidR="00C71032" w:rsidRDefault="00C71032" w:rsidP="0097169C"/>
                          <w:p w14:paraId="72C526E7" w14:textId="77777777" w:rsidR="00C71032" w:rsidRDefault="00C71032" w:rsidP="0097169C"/>
                          <w:p w14:paraId="10725486" w14:textId="77777777" w:rsidR="00C71032" w:rsidRDefault="00C71032" w:rsidP="0097169C"/>
                          <w:p w14:paraId="0D214737" w14:textId="77777777" w:rsidR="00C71032" w:rsidRDefault="00C71032" w:rsidP="0097169C"/>
                          <w:p w14:paraId="50B5B4BD" w14:textId="77777777" w:rsidR="00C71032" w:rsidRDefault="00C71032" w:rsidP="0097169C"/>
                          <w:p w14:paraId="65E3937F" w14:textId="77777777" w:rsidR="00C71032" w:rsidRDefault="00C71032" w:rsidP="0097169C"/>
                          <w:p w14:paraId="669E4AFF" w14:textId="77777777" w:rsidR="00C71032" w:rsidRDefault="00C71032" w:rsidP="0097169C"/>
                          <w:p w14:paraId="61B00D00" w14:textId="77777777" w:rsidR="00C71032" w:rsidRDefault="00C71032" w:rsidP="0097169C"/>
                          <w:p w14:paraId="39EF9636" w14:textId="77777777" w:rsidR="00C71032" w:rsidRDefault="00C71032" w:rsidP="0097169C"/>
                          <w:p w14:paraId="37626DF5" w14:textId="77777777" w:rsidR="00C71032" w:rsidRDefault="00C71032" w:rsidP="0097169C"/>
                          <w:p w14:paraId="56212FC3" w14:textId="77777777" w:rsidR="00C71032" w:rsidRDefault="00C71032" w:rsidP="0097169C"/>
                          <w:p w14:paraId="52322AEC" w14:textId="77777777" w:rsidR="00C71032" w:rsidRDefault="00C71032" w:rsidP="0097169C"/>
                          <w:p w14:paraId="69A58CD4" w14:textId="77777777" w:rsidR="00C71032" w:rsidRDefault="00C71032" w:rsidP="0097169C"/>
                          <w:p w14:paraId="0F188CD7" w14:textId="77777777" w:rsidR="00C71032" w:rsidRDefault="00C71032" w:rsidP="0097169C"/>
                          <w:p w14:paraId="3BDFD631" w14:textId="77777777" w:rsidR="00C71032" w:rsidRDefault="00C71032" w:rsidP="0097169C"/>
                          <w:p w14:paraId="1528F796" w14:textId="77777777" w:rsidR="00C71032" w:rsidRDefault="00C71032" w:rsidP="0097169C"/>
                          <w:p w14:paraId="5FAEEA8A" w14:textId="77777777" w:rsidR="00C71032" w:rsidRDefault="00C71032" w:rsidP="0097169C"/>
                          <w:p w14:paraId="5468A10C"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left:0;text-align:left;margin-left:19.8pt;margin-top:35.25pt;width:241pt;height:52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" strokecolor="#6c703f" strokeweight=".5pt">
                <v:path arrowok="t"/>
                <v:textbox inset="14pt,14pt,14pt,14pt">
                  <w:txbxContent>
                    <w:p w:rsidR="00C71032" w:rsidRDefault="00C71032">
                      <w:pPr>
                        <w:pStyle w:val="Heading"/>
                        <w:rPr>
                          <w:rFonts w:ascii="Times New Roman" w:eastAsia="Times New Roman" w:hAnsi="Times New Roman"/>
                          <w:color w:val="auto"/>
                          <w:sz w:val="20"/>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Pr>
          <w:noProof/>
          <w:lang w:val="en-NZ"/>
        </w:rPr>
        <mc:AlternateContent>
          <mc:Choice Requires="wps">
            <w:drawing>
              <wp:anchor distT="0" distB="0" distL="114300" distR="114300" simplePos="0" relativeHeight="251662848" behindDoc="1" locked="0" layoutInCell="1" allowOverlap="1" wp14:anchorId="74A6D980" wp14:editId="3FF30341">
                <wp:simplePos x="0" y="0"/>
                <wp:positionH relativeFrom="page">
                  <wp:posOffset>385445</wp:posOffset>
                </wp:positionH>
                <wp:positionV relativeFrom="page">
                  <wp:posOffset>574675</wp:posOffset>
                </wp:positionV>
                <wp:extent cx="2806700" cy="6426200"/>
                <wp:effectExtent l="13970" t="12700" r="8255" b="952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6426200"/>
                        </a:xfrm>
                        <a:prstGeom prst="rect">
                          <a:avLst/>
                        </a:prstGeom>
                        <a:solidFill>
                          <a:srgbClr val="FEFDF8"/>
                        </a:solidFill>
                        <a:ln w="6350">
                          <a:solidFill>
                            <a:srgbClr val="3F3F3F"/>
                          </a:solidFill>
                          <a:miter lim="800000"/>
                          <a:headEnd/>
                          <a:tailEnd/>
                        </a:ln>
                      </wps:spPr>
                      <wps:txbx>
                        <w:txbxContent>
                          <w:p w14:paraId="44441CB4" w14:textId="77777777" w:rsidR="00C71032" w:rsidRDefault="00C71032" w:rsidP="0097169C"/>
                          <w:p w14:paraId="040DF3EB" w14:textId="77777777" w:rsidR="00C71032" w:rsidRDefault="00C71032">
                            <w:pPr>
                              <w:pStyle w:val="BodyText31"/>
                              <w:widowControl w:val="0"/>
                              <w:spacing w:after="0"/>
                              <w:rPr>
                                <w:rFonts w:eastAsia="Times New Roman"/>
                                <w:color w:val="auto"/>
                                <w:kern w:val="0"/>
                                <w:sz w:val="20"/>
                                <w:lang w:val="en-NZ"/>
                              </w:rPr>
                            </w:pPr>
                          </w:p>
                          <w:p w14:paraId="26533FA3" w14:textId="77777777" w:rsidR="00C71032" w:rsidRDefault="00C71032" w:rsidP="0097169C"/>
                          <w:p w14:paraId="62BD0BB5" w14:textId="77777777" w:rsidR="00C71032" w:rsidRDefault="00C71032" w:rsidP="0097169C"/>
                          <w:p w14:paraId="09770123" w14:textId="77777777" w:rsidR="00C71032" w:rsidRDefault="00C71032">
                            <w:pPr>
                              <w:pStyle w:val="BodyText31"/>
                              <w:widowControl w:val="0"/>
                              <w:spacing w:after="0"/>
                              <w:rPr>
                                <w:rFonts w:eastAsia="Times New Roman"/>
                                <w:color w:val="auto"/>
                                <w:kern w:val="0"/>
                                <w:sz w:val="20"/>
                                <w:lang w:val="en-NZ"/>
                              </w:rPr>
                            </w:pPr>
                          </w:p>
                          <w:p w14:paraId="35736226" w14:textId="77777777" w:rsidR="00C71032" w:rsidRDefault="00C71032" w:rsidP="0097169C"/>
                          <w:p w14:paraId="26891BC1" w14:textId="77777777" w:rsidR="00C71032" w:rsidRDefault="00C71032" w:rsidP="0097169C"/>
                          <w:p w14:paraId="74FA8DAE" w14:textId="77777777" w:rsidR="00C71032" w:rsidRDefault="00C71032">
                            <w:pPr>
                              <w:pStyle w:val="BodyText31"/>
                              <w:widowControl w:val="0"/>
                              <w:spacing w:after="0"/>
                              <w:rPr>
                                <w:rFonts w:eastAsia="Times New Roman"/>
                                <w:color w:val="auto"/>
                                <w:kern w:val="0"/>
                                <w:sz w:val="20"/>
                                <w:lang w:val="en-NZ"/>
                              </w:rPr>
                            </w:pPr>
                          </w:p>
                          <w:p w14:paraId="4B1A52DB" w14:textId="77777777" w:rsidR="00C71032" w:rsidRDefault="00C71032" w:rsidP="0097169C"/>
                          <w:p w14:paraId="4BE98522" w14:textId="77777777" w:rsidR="00C71032" w:rsidRDefault="00C71032" w:rsidP="0097169C"/>
                          <w:p w14:paraId="58A54091" w14:textId="77777777" w:rsidR="00C71032" w:rsidRDefault="00C71032">
                            <w:pPr>
                              <w:pStyle w:val="BodyText31"/>
                              <w:widowControl w:val="0"/>
                              <w:spacing w:after="0"/>
                              <w:rPr>
                                <w:rFonts w:eastAsia="Times New Roman"/>
                                <w:color w:val="auto"/>
                                <w:kern w:val="0"/>
                                <w:sz w:val="20"/>
                                <w:lang w:val="en-NZ"/>
                              </w:rPr>
                            </w:pPr>
                          </w:p>
                          <w:p w14:paraId="56AAE4FF" w14:textId="77777777" w:rsidR="00C71032" w:rsidRDefault="00C71032" w:rsidP="0097169C"/>
                          <w:p w14:paraId="7520012C" w14:textId="77777777" w:rsidR="00C71032" w:rsidRDefault="00C71032" w:rsidP="0097169C"/>
                          <w:p w14:paraId="67D9DC75" w14:textId="77777777" w:rsidR="00C71032" w:rsidRDefault="00C71032">
                            <w:pPr>
                              <w:pStyle w:val="BodyText31"/>
                              <w:widowControl w:val="0"/>
                              <w:spacing w:after="0"/>
                              <w:rPr>
                                <w:rFonts w:eastAsia="Times New Roman"/>
                                <w:color w:val="auto"/>
                                <w:kern w:val="0"/>
                                <w:sz w:val="20"/>
                                <w:lang w:val="en-NZ"/>
                              </w:rPr>
                            </w:pPr>
                          </w:p>
                          <w:p w14:paraId="2BEB6EDD" w14:textId="77777777" w:rsidR="00C71032" w:rsidRDefault="00C71032" w:rsidP="0097169C"/>
                          <w:p w14:paraId="0208DF84" w14:textId="77777777" w:rsidR="00C71032" w:rsidRDefault="00C71032" w:rsidP="0097169C"/>
                          <w:p w14:paraId="29738C84" w14:textId="77777777" w:rsidR="00C71032" w:rsidRDefault="00C71032">
                            <w:pPr>
                              <w:pStyle w:val="BodyText31"/>
                              <w:widowControl w:val="0"/>
                              <w:spacing w:after="0"/>
                              <w:rPr>
                                <w:rFonts w:eastAsia="Times New Roman"/>
                                <w:color w:val="auto"/>
                                <w:kern w:val="0"/>
                                <w:sz w:val="20"/>
                                <w:lang w:val="en-NZ"/>
                              </w:rPr>
                            </w:pPr>
                          </w:p>
                          <w:p w14:paraId="50E27B52" w14:textId="77777777" w:rsidR="00C71032" w:rsidRDefault="00C71032" w:rsidP="0097169C"/>
                          <w:p w14:paraId="1BA1E1B1" w14:textId="77777777" w:rsidR="00C71032" w:rsidRDefault="00C71032" w:rsidP="0097169C"/>
                          <w:p w14:paraId="2C5C022B" w14:textId="77777777" w:rsidR="00C71032" w:rsidRDefault="00C71032">
                            <w:pPr>
                              <w:pStyle w:val="BodyText31"/>
                              <w:widowControl w:val="0"/>
                              <w:spacing w:after="0"/>
                              <w:rPr>
                                <w:rFonts w:eastAsia="Times New Roman"/>
                                <w:color w:val="auto"/>
                                <w:kern w:val="0"/>
                                <w:sz w:val="20"/>
                                <w:lang w:val="en-NZ"/>
                              </w:rPr>
                            </w:pPr>
                          </w:p>
                          <w:p w14:paraId="60CBEE4E" w14:textId="77777777" w:rsidR="00C71032" w:rsidRDefault="00C71032" w:rsidP="0097169C"/>
                          <w:p w14:paraId="0A821981" w14:textId="77777777" w:rsidR="00C71032" w:rsidRDefault="00C71032" w:rsidP="0097169C"/>
                          <w:p w14:paraId="3C19244F" w14:textId="77777777" w:rsidR="00C71032" w:rsidRDefault="00C71032">
                            <w:pPr>
                              <w:pStyle w:val="BodyText31"/>
                              <w:widowControl w:val="0"/>
                              <w:spacing w:after="0"/>
                              <w:rPr>
                                <w:rFonts w:eastAsia="Times New Roman"/>
                                <w:color w:val="auto"/>
                                <w:kern w:val="0"/>
                                <w:sz w:val="20"/>
                                <w:lang w:val="en-NZ"/>
                              </w:rPr>
                            </w:pPr>
                          </w:p>
                          <w:p w14:paraId="2B92B840" w14:textId="77777777" w:rsidR="00C71032" w:rsidRDefault="00C71032" w:rsidP="0097169C"/>
                          <w:p w14:paraId="36B34904" w14:textId="77777777" w:rsidR="00C71032" w:rsidRDefault="00C71032" w:rsidP="0097169C"/>
                          <w:p w14:paraId="1704E929" w14:textId="77777777" w:rsidR="00C71032" w:rsidRDefault="00C71032">
                            <w:pPr>
                              <w:pStyle w:val="BodyText31"/>
                              <w:widowControl w:val="0"/>
                              <w:spacing w:after="0"/>
                              <w:rPr>
                                <w:rFonts w:eastAsia="Times New Roman"/>
                                <w:color w:val="auto"/>
                                <w:kern w:val="0"/>
                                <w:sz w:val="20"/>
                                <w:lang w:val="en-NZ"/>
                              </w:rPr>
                            </w:pPr>
                          </w:p>
                          <w:p w14:paraId="3271810B" w14:textId="77777777" w:rsidR="00C71032" w:rsidRDefault="00C71032" w:rsidP="0097169C"/>
                          <w:p w14:paraId="477050D9" w14:textId="77777777" w:rsidR="00C71032" w:rsidRDefault="00C71032" w:rsidP="0097169C"/>
                          <w:p w14:paraId="3ADA641B" w14:textId="77777777" w:rsidR="00C71032" w:rsidRDefault="00C71032">
                            <w:pPr>
                              <w:pStyle w:val="BodyText31"/>
                              <w:widowControl w:val="0"/>
                              <w:spacing w:after="0"/>
                              <w:rPr>
                                <w:rFonts w:eastAsia="Times New Roman"/>
                                <w:color w:val="auto"/>
                                <w:kern w:val="0"/>
                                <w:sz w:val="20"/>
                                <w:lang w:val="en-NZ"/>
                              </w:rPr>
                            </w:pPr>
                          </w:p>
                          <w:p w14:paraId="673F4064" w14:textId="77777777" w:rsidR="00C71032" w:rsidRDefault="00C71032" w:rsidP="0097169C"/>
                          <w:p w14:paraId="00961B57" w14:textId="77777777" w:rsidR="00C71032" w:rsidRDefault="00C71032" w:rsidP="0097169C"/>
                          <w:p w14:paraId="19A3985F" w14:textId="77777777" w:rsidR="00C71032" w:rsidRDefault="00C71032">
                            <w:pPr>
                              <w:pStyle w:val="BodyText31"/>
                              <w:widowControl w:val="0"/>
                              <w:spacing w:after="0"/>
                              <w:rPr>
                                <w:rFonts w:eastAsia="Times New Roman"/>
                                <w:color w:val="auto"/>
                                <w:kern w:val="0"/>
                                <w:sz w:val="20"/>
                                <w:lang w:val="en-NZ"/>
                              </w:rPr>
                            </w:pPr>
                          </w:p>
                          <w:p w14:paraId="34193E18" w14:textId="77777777" w:rsidR="00C71032" w:rsidRDefault="00C71032" w:rsidP="0097169C"/>
                          <w:p w14:paraId="476FEBEF" w14:textId="77777777" w:rsidR="00C71032" w:rsidRDefault="00C71032" w:rsidP="0097169C"/>
                          <w:p w14:paraId="2BBAFD6A" w14:textId="77777777" w:rsidR="00C71032" w:rsidRDefault="00C71032">
                            <w:pPr>
                              <w:pStyle w:val="BodyText31"/>
                              <w:widowControl w:val="0"/>
                              <w:spacing w:after="0"/>
                              <w:rPr>
                                <w:rFonts w:eastAsia="Times New Roman"/>
                                <w:color w:val="auto"/>
                                <w:kern w:val="0"/>
                                <w:sz w:val="20"/>
                                <w:lang w:val="en-NZ"/>
                              </w:rPr>
                            </w:pPr>
                          </w:p>
                          <w:p w14:paraId="3F98958A" w14:textId="77777777" w:rsidR="00C71032" w:rsidRDefault="00C71032" w:rsidP="0097169C"/>
                          <w:p w14:paraId="5BAD944A" w14:textId="77777777" w:rsidR="00C71032" w:rsidRDefault="00C71032" w:rsidP="0097169C"/>
                          <w:p w14:paraId="2D1ECDD3" w14:textId="77777777" w:rsidR="00C71032" w:rsidRDefault="00C71032">
                            <w:pPr>
                              <w:pStyle w:val="BodyText31"/>
                              <w:widowControl w:val="0"/>
                              <w:spacing w:after="0"/>
                              <w:rPr>
                                <w:rFonts w:eastAsia="Times New Roman"/>
                                <w:color w:val="auto"/>
                                <w:kern w:val="0"/>
                                <w:sz w:val="20"/>
                                <w:lang w:val="en-NZ"/>
                              </w:rPr>
                            </w:pPr>
                          </w:p>
                          <w:p w14:paraId="11CAE38F" w14:textId="77777777" w:rsidR="00C71032" w:rsidRDefault="00C71032" w:rsidP="0097169C"/>
                          <w:p w14:paraId="2F889880" w14:textId="77777777" w:rsidR="00C71032" w:rsidRDefault="00C71032" w:rsidP="0097169C"/>
                          <w:p w14:paraId="264F3F24" w14:textId="77777777" w:rsidR="00C71032" w:rsidRDefault="00C71032">
                            <w:pPr>
                              <w:pStyle w:val="BodyText31"/>
                              <w:widowControl w:val="0"/>
                              <w:spacing w:after="0"/>
                              <w:rPr>
                                <w:rFonts w:eastAsia="Times New Roman"/>
                                <w:color w:val="auto"/>
                                <w:kern w:val="0"/>
                                <w:sz w:val="20"/>
                                <w:lang w:val="en-NZ"/>
                              </w:rPr>
                            </w:pPr>
                          </w:p>
                          <w:p w14:paraId="49361D59" w14:textId="77777777" w:rsidR="00C71032" w:rsidRDefault="00C71032" w:rsidP="0097169C"/>
                          <w:p w14:paraId="3C10ADEF" w14:textId="77777777" w:rsidR="00C71032" w:rsidRDefault="00C71032" w:rsidP="0097169C"/>
                          <w:p w14:paraId="66ED720E" w14:textId="77777777" w:rsidR="00C71032" w:rsidRDefault="00C71032">
                            <w:pPr>
                              <w:pStyle w:val="BodyText31"/>
                              <w:widowControl w:val="0"/>
                              <w:spacing w:after="0"/>
                              <w:rPr>
                                <w:rFonts w:eastAsia="Times New Roman"/>
                                <w:color w:val="auto"/>
                                <w:kern w:val="0"/>
                                <w:sz w:val="20"/>
                                <w:lang w:val="en-NZ"/>
                              </w:rPr>
                            </w:pPr>
                          </w:p>
                          <w:p w14:paraId="3E3D60D2" w14:textId="77777777" w:rsidR="00C71032" w:rsidRDefault="00C71032" w:rsidP="0097169C"/>
                          <w:p w14:paraId="53B83B0B" w14:textId="77777777" w:rsidR="00C71032" w:rsidRDefault="00C71032" w:rsidP="0097169C"/>
                          <w:p w14:paraId="5DBDFE45" w14:textId="77777777" w:rsidR="00C71032" w:rsidRDefault="00C71032">
                            <w:pPr>
                              <w:pStyle w:val="BodyText31"/>
                              <w:widowControl w:val="0"/>
                              <w:spacing w:after="0"/>
                              <w:rPr>
                                <w:rFonts w:eastAsia="Times New Roman"/>
                                <w:color w:val="auto"/>
                                <w:kern w:val="0"/>
                                <w:sz w:val="20"/>
                                <w:lang w:val="en-NZ"/>
                              </w:rPr>
                            </w:pPr>
                          </w:p>
                          <w:p w14:paraId="5CD07EC5" w14:textId="77777777" w:rsidR="00C71032" w:rsidRDefault="00C71032" w:rsidP="0097169C"/>
                          <w:p w14:paraId="459C4660" w14:textId="77777777" w:rsidR="00C71032" w:rsidRDefault="00C71032" w:rsidP="0097169C"/>
                          <w:p w14:paraId="17449F8D" w14:textId="77777777" w:rsidR="00C71032" w:rsidRDefault="00C71032">
                            <w:pPr>
                              <w:pStyle w:val="BodyText31"/>
                              <w:widowControl w:val="0"/>
                              <w:spacing w:after="0"/>
                              <w:rPr>
                                <w:rFonts w:eastAsia="Times New Roman"/>
                                <w:color w:val="auto"/>
                                <w:kern w:val="0"/>
                                <w:sz w:val="20"/>
                                <w:lang w:val="en-NZ"/>
                              </w:rPr>
                            </w:pPr>
                          </w:p>
                          <w:p w14:paraId="3EA9B36C" w14:textId="77777777" w:rsidR="00C71032" w:rsidRDefault="00C71032" w:rsidP="0097169C"/>
                          <w:p w14:paraId="0F550FDA" w14:textId="77777777" w:rsidR="00C71032" w:rsidRDefault="00C71032" w:rsidP="0097169C"/>
                          <w:p w14:paraId="4D4DDAF6" w14:textId="77777777" w:rsidR="00C71032" w:rsidRDefault="00C71032">
                            <w:pPr>
                              <w:pStyle w:val="BodyText31"/>
                              <w:widowControl w:val="0"/>
                              <w:spacing w:after="0"/>
                              <w:rPr>
                                <w:rFonts w:eastAsia="Times New Roman"/>
                                <w:color w:val="auto"/>
                                <w:kern w:val="0"/>
                                <w:sz w:val="20"/>
                                <w:lang w:val="en-NZ"/>
                              </w:rPr>
                            </w:pPr>
                          </w:p>
                          <w:p w14:paraId="3ED5F51F" w14:textId="77777777" w:rsidR="00C71032" w:rsidRDefault="00C71032" w:rsidP="0097169C"/>
                          <w:p w14:paraId="3129735D" w14:textId="77777777" w:rsidR="00C71032" w:rsidRDefault="00C71032" w:rsidP="0097169C"/>
                          <w:p w14:paraId="1E3B8D1B" w14:textId="77777777" w:rsidR="00C71032" w:rsidRDefault="00C71032">
                            <w:pPr>
                              <w:pStyle w:val="BodyText31"/>
                              <w:widowControl w:val="0"/>
                              <w:spacing w:after="0"/>
                              <w:rPr>
                                <w:rFonts w:eastAsia="Times New Roman"/>
                                <w:color w:val="auto"/>
                                <w:kern w:val="0"/>
                                <w:sz w:val="20"/>
                                <w:lang w:val="en-NZ"/>
                              </w:rPr>
                            </w:pPr>
                          </w:p>
                          <w:p w14:paraId="6DA101DF" w14:textId="77777777" w:rsidR="00C71032" w:rsidRDefault="00C71032" w:rsidP="0097169C"/>
                          <w:p w14:paraId="54D1C9A3" w14:textId="77777777" w:rsidR="00C71032" w:rsidRDefault="00C71032" w:rsidP="0097169C"/>
                          <w:p w14:paraId="0F315559" w14:textId="77777777" w:rsidR="00C71032" w:rsidRDefault="00C71032">
                            <w:pPr>
                              <w:pStyle w:val="BodyText31"/>
                              <w:widowControl w:val="0"/>
                              <w:spacing w:after="0"/>
                              <w:rPr>
                                <w:rFonts w:eastAsia="Times New Roman"/>
                                <w:color w:val="auto"/>
                                <w:kern w:val="0"/>
                                <w:sz w:val="20"/>
                                <w:lang w:val="en-NZ"/>
                              </w:rPr>
                            </w:pPr>
                          </w:p>
                          <w:p w14:paraId="72A3F6B8" w14:textId="77777777" w:rsidR="00C71032" w:rsidRDefault="00C71032" w:rsidP="0097169C"/>
                          <w:p w14:paraId="173CE450" w14:textId="77777777" w:rsidR="00C71032" w:rsidRDefault="00C71032" w:rsidP="0097169C"/>
                          <w:p w14:paraId="160F8118" w14:textId="77777777" w:rsidR="00C71032" w:rsidRDefault="00C71032">
                            <w:pPr>
                              <w:pStyle w:val="BodyText31"/>
                              <w:widowControl w:val="0"/>
                              <w:spacing w:after="0"/>
                              <w:rPr>
                                <w:rFonts w:eastAsia="Times New Roman"/>
                                <w:color w:val="auto"/>
                                <w:kern w:val="0"/>
                                <w:sz w:val="20"/>
                                <w:lang w:val="en-NZ"/>
                              </w:rPr>
                            </w:pPr>
                          </w:p>
                          <w:p w14:paraId="6BD839C0" w14:textId="77777777" w:rsidR="00C71032" w:rsidRDefault="00C71032" w:rsidP="0097169C"/>
                          <w:p w14:paraId="612C7841" w14:textId="77777777" w:rsidR="00C71032" w:rsidRDefault="00C71032" w:rsidP="0097169C"/>
                          <w:p w14:paraId="020E390C" w14:textId="77777777" w:rsidR="00C71032" w:rsidRDefault="00C71032">
                            <w:pPr>
                              <w:pStyle w:val="BodyText31"/>
                              <w:widowControl w:val="0"/>
                              <w:spacing w:after="0"/>
                              <w:rPr>
                                <w:rFonts w:eastAsia="Times New Roman"/>
                                <w:color w:val="auto"/>
                                <w:kern w:val="0"/>
                                <w:sz w:val="20"/>
                                <w:lang w:val="en-NZ"/>
                              </w:rPr>
                            </w:pPr>
                          </w:p>
                          <w:p w14:paraId="76AF3641" w14:textId="77777777" w:rsidR="00C71032" w:rsidRDefault="00C71032" w:rsidP="0097169C"/>
                          <w:p w14:paraId="3AC164F6" w14:textId="77777777" w:rsidR="00C71032" w:rsidRDefault="00C71032" w:rsidP="0097169C"/>
                          <w:p w14:paraId="284AF9D3" w14:textId="77777777" w:rsidR="00C71032" w:rsidRDefault="00C71032">
                            <w:pPr>
                              <w:pStyle w:val="BodyText31"/>
                              <w:widowControl w:val="0"/>
                              <w:spacing w:after="0"/>
                              <w:rPr>
                                <w:rFonts w:eastAsia="Times New Roman"/>
                                <w:color w:val="auto"/>
                                <w:kern w:val="0"/>
                                <w:sz w:val="20"/>
                                <w:lang w:val="en-NZ"/>
                              </w:rPr>
                            </w:pPr>
                          </w:p>
                          <w:p w14:paraId="5F5EDFEE" w14:textId="77777777" w:rsidR="00C71032" w:rsidRDefault="00C71032" w:rsidP="0097169C"/>
                          <w:p w14:paraId="55C183DA" w14:textId="77777777" w:rsidR="00C71032" w:rsidRDefault="00C71032" w:rsidP="0097169C"/>
                          <w:p w14:paraId="7BEC2C97" w14:textId="77777777" w:rsidR="00C71032" w:rsidRDefault="00C71032">
                            <w:pPr>
                              <w:pStyle w:val="BodyText31"/>
                              <w:widowControl w:val="0"/>
                              <w:spacing w:after="0"/>
                              <w:rPr>
                                <w:rFonts w:eastAsia="Times New Roman"/>
                                <w:color w:val="auto"/>
                                <w:kern w:val="0"/>
                                <w:sz w:val="20"/>
                                <w:lang w:val="en-NZ"/>
                              </w:rPr>
                            </w:pPr>
                          </w:p>
                          <w:p w14:paraId="2E779A5D" w14:textId="77777777" w:rsidR="00C71032" w:rsidRDefault="00C71032" w:rsidP="0097169C"/>
                          <w:p w14:paraId="3D699EDA" w14:textId="77777777" w:rsidR="00C71032" w:rsidRDefault="00C71032" w:rsidP="0097169C"/>
                          <w:p w14:paraId="17FFEC76" w14:textId="77777777" w:rsidR="00C71032" w:rsidRDefault="00C71032">
                            <w:pPr>
                              <w:pStyle w:val="BodyText31"/>
                              <w:widowControl w:val="0"/>
                              <w:spacing w:after="0"/>
                              <w:rPr>
                                <w:rFonts w:eastAsia="Times New Roman"/>
                                <w:color w:val="auto"/>
                                <w:kern w:val="0"/>
                                <w:sz w:val="20"/>
                                <w:lang w:val="en-NZ"/>
                              </w:rPr>
                            </w:pPr>
                          </w:p>
                          <w:p w14:paraId="501F277C" w14:textId="77777777" w:rsidR="00C71032" w:rsidRDefault="00C71032" w:rsidP="0097169C"/>
                          <w:p w14:paraId="563A97DD" w14:textId="77777777" w:rsidR="00C71032" w:rsidRDefault="00C71032" w:rsidP="0097169C"/>
                          <w:p w14:paraId="20E0CEA1" w14:textId="77777777" w:rsidR="00C71032" w:rsidRDefault="00C71032">
                            <w:pPr>
                              <w:pStyle w:val="BodyText31"/>
                              <w:widowControl w:val="0"/>
                              <w:spacing w:after="0"/>
                              <w:rPr>
                                <w:rFonts w:eastAsia="Times New Roman"/>
                                <w:color w:val="auto"/>
                                <w:kern w:val="0"/>
                                <w:sz w:val="20"/>
                                <w:lang w:val="en-NZ"/>
                              </w:rPr>
                            </w:pPr>
                          </w:p>
                          <w:p w14:paraId="6B63CC0E" w14:textId="77777777" w:rsidR="00C71032" w:rsidRDefault="00C71032" w:rsidP="0097169C"/>
                          <w:p w14:paraId="6E981F8E" w14:textId="77777777" w:rsidR="00C71032" w:rsidRDefault="00C71032" w:rsidP="0097169C"/>
                          <w:p w14:paraId="5CFF8F22" w14:textId="77777777" w:rsidR="00C71032" w:rsidRDefault="00C71032">
                            <w:pPr>
                              <w:pStyle w:val="BodyText31"/>
                              <w:widowControl w:val="0"/>
                              <w:spacing w:after="0"/>
                              <w:rPr>
                                <w:rFonts w:eastAsia="Times New Roman"/>
                                <w:color w:val="auto"/>
                                <w:kern w:val="0"/>
                                <w:sz w:val="20"/>
                                <w:lang w:val="en-NZ"/>
                              </w:rPr>
                            </w:pPr>
                          </w:p>
                          <w:p w14:paraId="5322F1A1" w14:textId="77777777" w:rsidR="00C71032" w:rsidRDefault="00C71032" w:rsidP="0097169C"/>
                          <w:p w14:paraId="7E9C8500" w14:textId="77777777" w:rsidR="00C71032" w:rsidRDefault="00C71032" w:rsidP="0097169C"/>
                          <w:p w14:paraId="55A75732" w14:textId="77777777" w:rsidR="00C71032" w:rsidRDefault="00C71032">
                            <w:pPr>
                              <w:pStyle w:val="BodyText31"/>
                              <w:widowControl w:val="0"/>
                              <w:spacing w:after="0"/>
                              <w:rPr>
                                <w:rFonts w:eastAsia="Times New Roman"/>
                                <w:color w:val="auto"/>
                                <w:kern w:val="0"/>
                                <w:sz w:val="20"/>
                                <w:lang w:val="en-NZ"/>
                              </w:rPr>
                            </w:pPr>
                          </w:p>
                          <w:p w14:paraId="0FC8FF4B" w14:textId="77777777" w:rsidR="00C71032" w:rsidRDefault="00C71032" w:rsidP="0097169C"/>
                          <w:p w14:paraId="2CF6A9D4" w14:textId="77777777" w:rsidR="00C71032" w:rsidRDefault="00C71032" w:rsidP="0097169C"/>
                          <w:p w14:paraId="0DDDEBBB" w14:textId="77777777" w:rsidR="00C71032" w:rsidRDefault="00C71032">
                            <w:pPr>
                              <w:pStyle w:val="BodyText31"/>
                              <w:widowControl w:val="0"/>
                              <w:spacing w:after="0"/>
                              <w:rPr>
                                <w:rFonts w:eastAsia="Times New Roman"/>
                                <w:color w:val="auto"/>
                                <w:kern w:val="0"/>
                                <w:sz w:val="20"/>
                                <w:lang w:val="en-NZ"/>
                              </w:rPr>
                            </w:pPr>
                          </w:p>
                          <w:p w14:paraId="15A923E0" w14:textId="77777777" w:rsidR="00C71032" w:rsidRDefault="00C71032" w:rsidP="0097169C"/>
                          <w:p w14:paraId="14D21208" w14:textId="77777777" w:rsidR="00C71032" w:rsidRDefault="00C71032" w:rsidP="0097169C"/>
                          <w:p w14:paraId="5A0A8596" w14:textId="77777777" w:rsidR="00C71032" w:rsidRDefault="00C71032">
                            <w:pPr>
                              <w:pStyle w:val="BodyText31"/>
                              <w:widowControl w:val="0"/>
                              <w:spacing w:after="0"/>
                              <w:rPr>
                                <w:rFonts w:eastAsia="Times New Roman"/>
                                <w:color w:val="auto"/>
                                <w:kern w:val="0"/>
                                <w:sz w:val="20"/>
                                <w:lang w:val="en-NZ"/>
                              </w:rPr>
                            </w:pPr>
                          </w:p>
                          <w:p w14:paraId="60B3ACAC" w14:textId="77777777" w:rsidR="00C71032" w:rsidRDefault="00C71032" w:rsidP="0097169C"/>
                          <w:p w14:paraId="67F432E0" w14:textId="77777777" w:rsidR="00C71032" w:rsidRDefault="00C71032" w:rsidP="0097169C"/>
                          <w:p w14:paraId="1E50A6E6" w14:textId="77777777" w:rsidR="00C71032" w:rsidRDefault="00C71032">
                            <w:pPr>
                              <w:pStyle w:val="BodyText31"/>
                              <w:widowControl w:val="0"/>
                              <w:spacing w:after="0"/>
                              <w:rPr>
                                <w:rFonts w:eastAsia="Times New Roman"/>
                                <w:color w:val="auto"/>
                                <w:kern w:val="0"/>
                                <w:sz w:val="20"/>
                                <w:lang w:val="en-NZ"/>
                              </w:rPr>
                            </w:pPr>
                          </w:p>
                          <w:p w14:paraId="171F9222" w14:textId="77777777" w:rsidR="00C71032" w:rsidRDefault="00C71032" w:rsidP="0097169C"/>
                          <w:p w14:paraId="3135EE41" w14:textId="77777777" w:rsidR="00C71032" w:rsidRDefault="00C71032" w:rsidP="0097169C"/>
                          <w:p w14:paraId="7D020D86" w14:textId="77777777" w:rsidR="00C71032" w:rsidRDefault="00C71032">
                            <w:pPr>
                              <w:pStyle w:val="BodyText31"/>
                              <w:widowControl w:val="0"/>
                              <w:spacing w:after="0"/>
                              <w:rPr>
                                <w:rFonts w:eastAsia="Times New Roman"/>
                                <w:color w:val="auto"/>
                                <w:kern w:val="0"/>
                                <w:sz w:val="20"/>
                                <w:lang w:val="en-NZ"/>
                              </w:rPr>
                            </w:pPr>
                          </w:p>
                          <w:p w14:paraId="52CDCCAF" w14:textId="77777777" w:rsidR="00C71032" w:rsidRDefault="00C71032" w:rsidP="0097169C"/>
                          <w:p w14:paraId="3C322AEB" w14:textId="77777777" w:rsidR="00C71032" w:rsidRDefault="00C71032" w:rsidP="0097169C"/>
                          <w:p w14:paraId="6BA54EF0" w14:textId="77777777" w:rsidR="00C71032" w:rsidRDefault="00C71032">
                            <w:pPr>
                              <w:pStyle w:val="BodyText31"/>
                              <w:widowControl w:val="0"/>
                              <w:spacing w:after="0"/>
                              <w:rPr>
                                <w:rFonts w:eastAsia="Times New Roman"/>
                                <w:color w:val="auto"/>
                                <w:kern w:val="0"/>
                                <w:sz w:val="20"/>
                                <w:lang w:val="en-NZ"/>
                              </w:rPr>
                            </w:pPr>
                          </w:p>
                          <w:p w14:paraId="3FD237A9" w14:textId="77777777" w:rsidR="00C71032" w:rsidRDefault="00C71032" w:rsidP="0097169C"/>
                          <w:p w14:paraId="7EAE2C93" w14:textId="77777777" w:rsidR="00C71032" w:rsidRDefault="00C71032" w:rsidP="0097169C"/>
                          <w:p w14:paraId="7AF10FF7" w14:textId="77777777" w:rsidR="00C71032" w:rsidRDefault="00C71032">
                            <w:pPr>
                              <w:pStyle w:val="BodyText31"/>
                              <w:widowControl w:val="0"/>
                              <w:spacing w:after="0"/>
                              <w:rPr>
                                <w:rFonts w:eastAsia="Times New Roman"/>
                                <w:color w:val="auto"/>
                                <w:kern w:val="0"/>
                                <w:sz w:val="20"/>
                                <w:lang w:val="en-NZ"/>
                              </w:rPr>
                            </w:pPr>
                          </w:p>
                          <w:p w14:paraId="0CFE6DA5" w14:textId="77777777" w:rsidR="00C71032" w:rsidRDefault="00C71032" w:rsidP="0097169C"/>
                          <w:p w14:paraId="17C1109C" w14:textId="77777777" w:rsidR="00C71032" w:rsidRDefault="00C71032" w:rsidP="0097169C"/>
                          <w:p w14:paraId="64A6F6F4" w14:textId="77777777" w:rsidR="00C71032" w:rsidRDefault="00C71032">
                            <w:pPr>
                              <w:pStyle w:val="BodyText31"/>
                              <w:widowControl w:val="0"/>
                              <w:spacing w:after="0"/>
                              <w:rPr>
                                <w:rFonts w:eastAsia="Times New Roman"/>
                                <w:color w:val="auto"/>
                                <w:kern w:val="0"/>
                                <w:sz w:val="20"/>
                                <w:lang w:val="en-NZ"/>
                              </w:rPr>
                            </w:pPr>
                          </w:p>
                          <w:p w14:paraId="745CD703" w14:textId="77777777" w:rsidR="00C71032" w:rsidRDefault="00C71032" w:rsidP="0097169C"/>
                          <w:p w14:paraId="28B18F45" w14:textId="77777777" w:rsidR="00C71032" w:rsidRDefault="00C71032" w:rsidP="0097169C"/>
                          <w:p w14:paraId="3ED2033D" w14:textId="77777777" w:rsidR="00C71032" w:rsidRDefault="00C71032">
                            <w:pPr>
                              <w:pStyle w:val="BodyText31"/>
                              <w:widowControl w:val="0"/>
                              <w:spacing w:after="0"/>
                              <w:rPr>
                                <w:rFonts w:eastAsia="Times New Roman"/>
                                <w:color w:val="auto"/>
                                <w:kern w:val="0"/>
                                <w:sz w:val="20"/>
                                <w:lang w:val="en-NZ"/>
                              </w:rPr>
                            </w:pPr>
                          </w:p>
                          <w:p w14:paraId="19D30558" w14:textId="77777777" w:rsidR="00C71032" w:rsidRDefault="00C71032" w:rsidP="0097169C"/>
                          <w:p w14:paraId="4F80ADB3" w14:textId="77777777" w:rsidR="00C71032" w:rsidRDefault="00C71032" w:rsidP="0097169C"/>
                          <w:p w14:paraId="169496BA" w14:textId="77777777" w:rsidR="00C71032" w:rsidRDefault="00C71032">
                            <w:pPr>
                              <w:pStyle w:val="BodyText31"/>
                              <w:widowControl w:val="0"/>
                              <w:spacing w:after="0"/>
                              <w:rPr>
                                <w:rFonts w:eastAsia="Times New Roman"/>
                                <w:color w:val="auto"/>
                                <w:kern w:val="0"/>
                                <w:sz w:val="20"/>
                                <w:lang w:val="en-NZ"/>
                              </w:rPr>
                            </w:pPr>
                          </w:p>
                          <w:p w14:paraId="5D672A38" w14:textId="77777777" w:rsidR="00C71032" w:rsidRDefault="00C71032" w:rsidP="0097169C"/>
                          <w:p w14:paraId="59CB9F94" w14:textId="77777777" w:rsidR="00C71032" w:rsidRDefault="00C71032" w:rsidP="0097169C"/>
                          <w:p w14:paraId="73B5C68E" w14:textId="77777777" w:rsidR="00C71032" w:rsidRDefault="00C71032">
                            <w:pPr>
                              <w:pStyle w:val="BodyText31"/>
                              <w:widowControl w:val="0"/>
                              <w:spacing w:after="0"/>
                              <w:rPr>
                                <w:rFonts w:eastAsia="Times New Roman"/>
                                <w:color w:val="auto"/>
                                <w:kern w:val="0"/>
                                <w:sz w:val="20"/>
                                <w:lang w:val="en-NZ"/>
                              </w:rPr>
                            </w:pPr>
                          </w:p>
                          <w:p w14:paraId="1F8F34F7" w14:textId="77777777" w:rsidR="00C71032" w:rsidRDefault="00C71032" w:rsidP="0097169C"/>
                          <w:p w14:paraId="53EFB97A" w14:textId="77777777" w:rsidR="00C71032" w:rsidRDefault="00C71032" w:rsidP="0097169C"/>
                          <w:p w14:paraId="2EAB5DAE" w14:textId="77777777" w:rsidR="00C71032" w:rsidRDefault="00C71032">
                            <w:pPr>
                              <w:pStyle w:val="BodyText31"/>
                              <w:widowControl w:val="0"/>
                              <w:spacing w:after="0"/>
                              <w:rPr>
                                <w:rFonts w:eastAsia="Times New Roman"/>
                                <w:color w:val="auto"/>
                                <w:kern w:val="0"/>
                                <w:sz w:val="20"/>
                                <w:lang w:val="en-NZ"/>
                              </w:rPr>
                            </w:pPr>
                          </w:p>
                          <w:p w14:paraId="7F35A650" w14:textId="77777777" w:rsidR="00C71032" w:rsidRDefault="00C71032" w:rsidP="0097169C"/>
                          <w:p w14:paraId="483A3D8E" w14:textId="77777777" w:rsidR="00C71032" w:rsidRDefault="00C71032" w:rsidP="0097169C"/>
                          <w:p w14:paraId="7D58390A" w14:textId="77777777" w:rsidR="00C71032" w:rsidRDefault="00C71032">
                            <w:pPr>
                              <w:pStyle w:val="BodyText31"/>
                              <w:widowControl w:val="0"/>
                              <w:spacing w:after="0"/>
                              <w:rPr>
                                <w:rFonts w:eastAsia="Times New Roman"/>
                                <w:color w:val="auto"/>
                                <w:kern w:val="0"/>
                                <w:sz w:val="20"/>
                                <w:lang w:val="en-NZ"/>
                              </w:rPr>
                            </w:pPr>
                          </w:p>
                          <w:p w14:paraId="3C912746" w14:textId="77777777" w:rsidR="00C71032" w:rsidRDefault="00C71032" w:rsidP="0097169C"/>
                          <w:p w14:paraId="279C7EF9" w14:textId="77777777" w:rsidR="00C71032" w:rsidRDefault="00C71032" w:rsidP="0097169C"/>
                          <w:p w14:paraId="39BFE86E" w14:textId="77777777" w:rsidR="00C71032" w:rsidRDefault="00C71032">
                            <w:pPr>
                              <w:pStyle w:val="BodyText31"/>
                              <w:widowControl w:val="0"/>
                              <w:spacing w:after="0"/>
                              <w:rPr>
                                <w:rFonts w:eastAsia="Times New Roman"/>
                                <w:color w:val="auto"/>
                                <w:kern w:val="0"/>
                                <w:sz w:val="20"/>
                                <w:lang w:val="en-NZ"/>
                              </w:rPr>
                            </w:pPr>
                          </w:p>
                          <w:p w14:paraId="124492DD" w14:textId="77777777" w:rsidR="00C71032" w:rsidRDefault="00C71032" w:rsidP="0097169C"/>
                          <w:p w14:paraId="6BC2E606" w14:textId="77777777" w:rsidR="00C71032" w:rsidRDefault="00C71032" w:rsidP="0097169C"/>
                          <w:p w14:paraId="2EFF67CC" w14:textId="77777777" w:rsidR="00C71032" w:rsidRDefault="00C71032">
                            <w:pPr>
                              <w:pStyle w:val="BodyText31"/>
                              <w:widowControl w:val="0"/>
                              <w:spacing w:after="0"/>
                              <w:rPr>
                                <w:rFonts w:eastAsia="Times New Roman"/>
                                <w:color w:val="auto"/>
                                <w:kern w:val="0"/>
                                <w:sz w:val="20"/>
                                <w:lang w:val="en-NZ"/>
                              </w:rPr>
                            </w:pPr>
                          </w:p>
                          <w:p w14:paraId="173DBB14" w14:textId="77777777" w:rsidR="00C71032" w:rsidRDefault="00C71032" w:rsidP="0097169C"/>
                          <w:p w14:paraId="363EAA0F" w14:textId="77777777" w:rsidR="00C71032" w:rsidRDefault="00C71032" w:rsidP="0097169C"/>
                          <w:p w14:paraId="1D0ED958" w14:textId="77777777" w:rsidR="00C71032" w:rsidRDefault="00C71032">
                            <w:pPr>
                              <w:pStyle w:val="BodyText31"/>
                              <w:widowControl w:val="0"/>
                              <w:spacing w:after="0"/>
                              <w:rPr>
                                <w:rFonts w:eastAsia="Times New Roman"/>
                                <w:color w:val="auto"/>
                                <w:kern w:val="0"/>
                                <w:sz w:val="20"/>
                                <w:lang w:val="en-NZ"/>
                              </w:rPr>
                            </w:pPr>
                          </w:p>
                          <w:p w14:paraId="5DB4BAEA" w14:textId="77777777" w:rsidR="00C71032" w:rsidRDefault="00C71032" w:rsidP="0097169C"/>
                          <w:p w14:paraId="79739AD1" w14:textId="77777777" w:rsidR="00C71032" w:rsidRDefault="00C71032" w:rsidP="0097169C"/>
                          <w:p w14:paraId="63072EC6" w14:textId="77777777" w:rsidR="00C71032" w:rsidRDefault="00C71032">
                            <w:pPr>
                              <w:pStyle w:val="BodyText31"/>
                              <w:widowControl w:val="0"/>
                              <w:spacing w:after="0"/>
                              <w:rPr>
                                <w:rFonts w:eastAsia="Times New Roman"/>
                                <w:color w:val="auto"/>
                                <w:kern w:val="0"/>
                                <w:sz w:val="20"/>
                                <w:lang w:val="en-NZ"/>
                              </w:rPr>
                            </w:pPr>
                          </w:p>
                          <w:p w14:paraId="259A3CAB" w14:textId="77777777" w:rsidR="00C71032" w:rsidRDefault="00C71032" w:rsidP="0097169C"/>
                          <w:p w14:paraId="291644B0" w14:textId="77777777" w:rsidR="00C71032" w:rsidRDefault="00C71032" w:rsidP="0097169C"/>
                          <w:p w14:paraId="5655E23D" w14:textId="77777777" w:rsidR="00C71032" w:rsidRDefault="00C71032">
                            <w:pPr>
                              <w:pStyle w:val="BodyText31"/>
                              <w:widowControl w:val="0"/>
                              <w:spacing w:after="0"/>
                              <w:rPr>
                                <w:rFonts w:eastAsia="Times New Roman"/>
                                <w:color w:val="auto"/>
                                <w:kern w:val="0"/>
                                <w:sz w:val="20"/>
                                <w:lang w:val="en-NZ"/>
                              </w:rPr>
                            </w:pPr>
                          </w:p>
                          <w:p w14:paraId="37D510E2" w14:textId="77777777" w:rsidR="00C71032" w:rsidRDefault="00C71032" w:rsidP="0097169C"/>
                          <w:p w14:paraId="03F575F6" w14:textId="77777777" w:rsidR="00C71032" w:rsidRDefault="00C71032" w:rsidP="0097169C"/>
                          <w:p w14:paraId="7ABB1942" w14:textId="77777777" w:rsidR="00C71032" w:rsidRDefault="00C71032">
                            <w:pPr>
                              <w:pStyle w:val="BodyText31"/>
                              <w:widowControl w:val="0"/>
                              <w:spacing w:after="0"/>
                              <w:rPr>
                                <w:rFonts w:eastAsia="Times New Roman"/>
                                <w:color w:val="auto"/>
                                <w:kern w:val="0"/>
                                <w:sz w:val="20"/>
                                <w:lang w:val="en-NZ"/>
                              </w:rPr>
                            </w:pPr>
                          </w:p>
                          <w:p w14:paraId="76C4F056" w14:textId="77777777" w:rsidR="00C71032" w:rsidRDefault="00C71032" w:rsidP="0097169C"/>
                          <w:p w14:paraId="7C44FAB7" w14:textId="77777777" w:rsidR="00C71032" w:rsidRDefault="00C71032" w:rsidP="0097169C"/>
                          <w:p w14:paraId="7D5338D6" w14:textId="77777777" w:rsidR="00C71032" w:rsidRDefault="00C71032">
                            <w:pPr>
                              <w:pStyle w:val="BodyText31"/>
                              <w:widowControl w:val="0"/>
                              <w:spacing w:after="0"/>
                              <w:rPr>
                                <w:rFonts w:eastAsia="Times New Roman"/>
                                <w:color w:val="auto"/>
                                <w:kern w:val="0"/>
                                <w:sz w:val="20"/>
                                <w:lang w:val="en-NZ"/>
                              </w:rPr>
                            </w:pPr>
                          </w:p>
                          <w:p w14:paraId="7CB85B68" w14:textId="77777777" w:rsidR="00C71032" w:rsidRDefault="00C71032" w:rsidP="0097169C"/>
                          <w:p w14:paraId="479793C0" w14:textId="77777777" w:rsidR="00C71032" w:rsidRDefault="00C71032" w:rsidP="0097169C"/>
                          <w:p w14:paraId="1D0C070B" w14:textId="77777777" w:rsidR="00C71032" w:rsidRDefault="00C71032">
                            <w:pPr>
                              <w:pStyle w:val="BodyText31"/>
                              <w:widowControl w:val="0"/>
                              <w:spacing w:after="0"/>
                              <w:rPr>
                                <w:rFonts w:eastAsia="Times New Roman"/>
                                <w:color w:val="auto"/>
                                <w:kern w:val="0"/>
                                <w:sz w:val="20"/>
                                <w:lang w:val="en-NZ"/>
                              </w:rPr>
                            </w:pPr>
                          </w:p>
                          <w:p w14:paraId="7176DFC0" w14:textId="77777777" w:rsidR="00C71032" w:rsidRDefault="00C71032" w:rsidP="0097169C"/>
                          <w:p w14:paraId="7872AFC6" w14:textId="77777777" w:rsidR="00C71032" w:rsidRDefault="00C71032" w:rsidP="0097169C"/>
                          <w:p w14:paraId="62CE35D7" w14:textId="77777777" w:rsidR="00C71032" w:rsidRDefault="00C71032">
                            <w:pPr>
                              <w:pStyle w:val="BodyText31"/>
                              <w:widowControl w:val="0"/>
                              <w:spacing w:after="0"/>
                              <w:rPr>
                                <w:rFonts w:eastAsia="Times New Roman"/>
                                <w:color w:val="auto"/>
                                <w:kern w:val="0"/>
                                <w:sz w:val="20"/>
                                <w:lang w:val="en-NZ"/>
                              </w:rPr>
                            </w:pPr>
                          </w:p>
                          <w:p w14:paraId="1BF45D23" w14:textId="77777777" w:rsidR="00C71032" w:rsidRDefault="00C71032" w:rsidP="0097169C"/>
                          <w:p w14:paraId="08A5CE00" w14:textId="77777777" w:rsidR="00C71032" w:rsidRDefault="00C71032" w:rsidP="0097169C"/>
                          <w:p w14:paraId="5BDC9803" w14:textId="77777777" w:rsidR="00C71032" w:rsidRDefault="00C71032">
                            <w:pPr>
                              <w:pStyle w:val="BodyText31"/>
                              <w:widowControl w:val="0"/>
                              <w:spacing w:after="0"/>
                              <w:rPr>
                                <w:rFonts w:eastAsia="Times New Roman"/>
                                <w:color w:val="auto"/>
                                <w:kern w:val="0"/>
                                <w:sz w:val="20"/>
                                <w:lang w:val="en-NZ"/>
                              </w:rPr>
                            </w:pPr>
                          </w:p>
                          <w:p w14:paraId="38C085E7" w14:textId="77777777" w:rsidR="00C71032" w:rsidRDefault="00C71032" w:rsidP="0097169C"/>
                          <w:p w14:paraId="4CDDCE73" w14:textId="77777777" w:rsidR="00C71032" w:rsidRDefault="00C71032" w:rsidP="0097169C"/>
                          <w:p w14:paraId="74460251" w14:textId="77777777" w:rsidR="00C71032" w:rsidRDefault="00C71032">
                            <w:pPr>
                              <w:pStyle w:val="BodyText31"/>
                              <w:widowControl w:val="0"/>
                              <w:spacing w:after="0"/>
                              <w:rPr>
                                <w:rFonts w:eastAsia="Times New Roman"/>
                                <w:color w:val="auto"/>
                                <w:kern w:val="0"/>
                                <w:sz w:val="20"/>
                                <w:lang w:val="en-NZ"/>
                              </w:rPr>
                            </w:pPr>
                          </w:p>
                          <w:p w14:paraId="3CD3D6E3" w14:textId="77777777" w:rsidR="00C71032" w:rsidRDefault="00C71032" w:rsidP="0097169C"/>
                          <w:p w14:paraId="25E786E0" w14:textId="77777777" w:rsidR="00C71032" w:rsidRDefault="00C71032" w:rsidP="0097169C"/>
                          <w:p w14:paraId="3E2E12FF" w14:textId="77777777" w:rsidR="00C71032" w:rsidRDefault="00C71032">
                            <w:pPr>
                              <w:pStyle w:val="BodyText31"/>
                              <w:widowControl w:val="0"/>
                              <w:spacing w:after="0"/>
                              <w:rPr>
                                <w:rFonts w:eastAsia="Times New Roman"/>
                                <w:color w:val="auto"/>
                                <w:kern w:val="0"/>
                                <w:sz w:val="20"/>
                                <w:lang w:val="en-NZ"/>
                              </w:rPr>
                            </w:pPr>
                          </w:p>
                          <w:p w14:paraId="089B8F64" w14:textId="77777777" w:rsidR="00C71032" w:rsidRDefault="00C71032" w:rsidP="0097169C"/>
                          <w:p w14:paraId="52D89F22" w14:textId="77777777" w:rsidR="00C71032" w:rsidRDefault="00C71032" w:rsidP="0097169C"/>
                          <w:p w14:paraId="5B5DB0D8" w14:textId="77777777" w:rsidR="00C71032" w:rsidRDefault="00C71032">
                            <w:pPr>
                              <w:pStyle w:val="BodyText31"/>
                              <w:widowControl w:val="0"/>
                              <w:spacing w:after="0"/>
                              <w:rPr>
                                <w:rFonts w:eastAsia="Times New Roman"/>
                                <w:color w:val="auto"/>
                                <w:kern w:val="0"/>
                                <w:sz w:val="20"/>
                                <w:lang w:val="en-NZ"/>
                              </w:rPr>
                            </w:pPr>
                          </w:p>
                          <w:p w14:paraId="345631F9" w14:textId="77777777" w:rsidR="00C71032" w:rsidRDefault="00C71032" w:rsidP="0097169C"/>
                          <w:p w14:paraId="69C7FFB0" w14:textId="77777777" w:rsidR="00C71032" w:rsidRDefault="00C71032" w:rsidP="0097169C"/>
                          <w:p w14:paraId="38A8E1CC" w14:textId="77777777" w:rsidR="00C71032" w:rsidRDefault="00C71032">
                            <w:pPr>
                              <w:pStyle w:val="BodyText31"/>
                              <w:widowControl w:val="0"/>
                              <w:spacing w:after="0"/>
                              <w:rPr>
                                <w:rFonts w:eastAsia="Times New Roman"/>
                                <w:color w:val="auto"/>
                                <w:kern w:val="0"/>
                                <w:sz w:val="20"/>
                                <w:lang w:val="en-NZ"/>
                              </w:rPr>
                            </w:pPr>
                          </w:p>
                          <w:p w14:paraId="41EB274D" w14:textId="77777777" w:rsidR="00C71032" w:rsidRDefault="00C71032" w:rsidP="0097169C"/>
                          <w:p w14:paraId="754F86CB" w14:textId="77777777" w:rsidR="00C71032" w:rsidRDefault="00C71032" w:rsidP="0097169C"/>
                          <w:p w14:paraId="06F30113" w14:textId="77777777" w:rsidR="00C71032" w:rsidRDefault="00C71032">
                            <w:pPr>
                              <w:pStyle w:val="BodyText31"/>
                              <w:widowControl w:val="0"/>
                              <w:spacing w:after="0"/>
                              <w:rPr>
                                <w:rFonts w:eastAsia="Times New Roman"/>
                                <w:color w:val="auto"/>
                                <w:kern w:val="0"/>
                                <w:sz w:val="20"/>
                                <w:lang w:val="en-NZ"/>
                              </w:rPr>
                            </w:pPr>
                          </w:p>
                          <w:p w14:paraId="337CFBF6" w14:textId="77777777" w:rsidR="00C71032" w:rsidRDefault="00C71032" w:rsidP="0097169C"/>
                          <w:p w14:paraId="5CDADFD6" w14:textId="77777777" w:rsidR="00C71032" w:rsidRDefault="00C71032" w:rsidP="0097169C"/>
                          <w:p w14:paraId="53C9FBEB" w14:textId="77777777" w:rsidR="00C71032" w:rsidRDefault="00C71032">
                            <w:pPr>
                              <w:pStyle w:val="BodyText31"/>
                              <w:widowControl w:val="0"/>
                              <w:spacing w:after="0"/>
                              <w:rPr>
                                <w:rFonts w:eastAsia="Times New Roman"/>
                                <w:color w:val="auto"/>
                                <w:kern w:val="0"/>
                                <w:sz w:val="20"/>
                                <w:lang w:val="en-NZ"/>
                              </w:rPr>
                            </w:pPr>
                          </w:p>
                          <w:p w14:paraId="06D244C9" w14:textId="77777777" w:rsidR="00C71032" w:rsidRDefault="00C71032" w:rsidP="0097169C"/>
                          <w:p w14:paraId="4BA58166" w14:textId="77777777" w:rsidR="00C71032" w:rsidRDefault="00C71032" w:rsidP="0097169C"/>
                          <w:p w14:paraId="2762109B" w14:textId="77777777" w:rsidR="00C71032" w:rsidRDefault="00C71032">
                            <w:pPr>
                              <w:pStyle w:val="BodyText31"/>
                              <w:widowControl w:val="0"/>
                              <w:spacing w:after="0"/>
                              <w:rPr>
                                <w:rFonts w:eastAsia="Times New Roman"/>
                                <w:color w:val="auto"/>
                                <w:kern w:val="0"/>
                                <w:sz w:val="20"/>
                                <w:lang w:val="en-NZ"/>
                              </w:rPr>
                            </w:pPr>
                          </w:p>
                          <w:p w14:paraId="7823C905" w14:textId="77777777" w:rsidR="00C71032" w:rsidRDefault="00C71032" w:rsidP="0097169C"/>
                          <w:p w14:paraId="0FE3C64C" w14:textId="77777777" w:rsidR="00C71032" w:rsidRDefault="00C71032" w:rsidP="0097169C"/>
                          <w:p w14:paraId="303B004A" w14:textId="77777777" w:rsidR="00C71032" w:rsidRDefault="00C71032">
                            <w:pPr>
                              <w:pStyle w:val="BodyText31"/>
                              <w:widowControl w:val="0"/>
                              <w:spacing w:after="0"/>
                              <w:rPr>
                                <w:rFonts w:eastAsia="Times New Roman"/>
                                <w:color w:val="auto"/>
                                <w:kern w:val="0"/>
                                <w:sz w:val="20"/>
                                <w:lang w:val="en-NZ"/>
                              </w:rPr>
                            </w:pPr>
                          </w:p>
                          <w:p w14:paraId="6286F6F0" w14:textId="77777777" w:rsidR="00C71032" w:rsidRDefault="00C71032" w:rsidP="0097169C"/>
                          <w:p w14:paraId="6EBC5024" w14:textId="77777777" w:rsidR="00C71032" w:rsidRDefault="00C71032" w:rsidP="0097169C"/>
                          <w:p w14:paraId="495B780D" w14:textId="77777777" w:rsidR="00C71032" w:rsidRDefault="00C71032">
                            <w:pPr>
                              <w:pStyle w:val="BodyText31"/>
                              <w:widowControl w:val="0"/>
                              <w:spacing w:after="0"/>
                              <w:rPr>
                                <w:rFonts w:eastAsia="Times New Roman"/>
                                <w:color w:val="auto"/>
                                <w:kern w:val="0"/>
                                <w:sz w:val="20"/>
                                <w:lang w:val="en-NZ"/>
                              </w:rPr>
                            </w:pPr>
                          </w:p>
                          <w:p w14:paraId="5519780B" w14:textId="77777777" w:rsidR="00C71032" w:rsidRDefault="00C71032" w:rsidP="0097169C"/>
                          <w:p w14:paraId="4D1F185C" w14:textId="77777777" w:rsidR="00C71032" w:rsidRDefault="00C71032" w:rsidP="0097169C"/>
                          <w:p w14:paraId="3CF65D82" w14:textId="77777777" w:rsidR="00C71032" w:rsidRDefault="00C71032">
                            <w:pPr>
                              <w:pStyle w:val="BodyText31"/>
                              <w:widowControl w:val="0"/>
                              <w:spacing w:after="0"/>
                              <w:rPr>
                                <w:rFonts w:eastAsia="Times New Roman"/>
                                <w:color w:val="auto"/>
                                <w:kern w:val="0"/>
                                <w:sz w:val="20"/>
                                <w:lang w:val="en-NZ"/>
                              </w:rPr>
                            </w:pPr>
                          </w:p>
                          <w:p w14:paraId="526E2722" w14:textId="77777777" w:rsidR="00C71032" w:rsidRDefault="00C71032" w:rsidP="0097169C"/>
                          <w:p w14:paraId="66E01432" w14:textId="77777777" w:rsidR="00C71032" w:rsidRDefault="00C71032" w:rsidP="0097169C"/>
                          <w:p w14:paraId="3D73C1FE" w14:textId="77777777" w:rsidR="00C71032" w:rsidRDefault="00C71032">
                            <w:pPr>
                              <w:pStyle w:val="BodyText31"/>
                              <w:widowControl w:val="0"/>
                              <w:spacing w:after="0"/>
                              <w:rPr>
                                <w:rFonts w:eastAsia="Times New Roman"/>
                                <w:color w:val="auto"/>
                                <w:kern w:val="0"/>
                                <w:sz w:val="20"/>
                                <w:lang w:val="en-NZ"/>
                              </w:rPr>
                            </w:pPr>
                          </w:p>
                          <w:p w14:paraId="1CE60278" w14:textId="77777777" w:rsidR="00C71032" w:rsidRDefault="00C71032" w:rsidP="0097169C"/>
                          <w:p w14:paraId="3EF97D3A" w14:textId="77777777" w:rsidR="00C71032" w:rsidRDefault="00C71032" w:rsidP="0097169C"/>
                          <w:p w14:paraId="0445E66D" w14:textId="77777777" w:rsidR="00C71032" w:rsidRDefault="00C71032">
                            <w:pPr>
                              <w:pStyle w:val="BodyText31"/>
                              <w:widowControl w:val="0"/>
                              <w:spacing w:after="0"/>
                              <w:rPr>
                                <w:rFonts w:eastAsia="Times New Roman"/>
                                <w:color w:val="auto"/>
                                <w:kern w:val="0"/>
                                <w:sz w:val="20"/>
                                <w:lang w:val="en-NZ"/>
                              </w:rPr>
                            </w:pPr>
                          </w:p>
                          <w:p w14:paraId="08A59A99" w14:textId="77777777" w:rsidR="00C71032" w:rsidRDefault="00C71032" w:rsidP="0097169C"/>
                          <w:p w14:paraId="54289F7F" w14:textId="77777777" w:rsidR="00C71032" w:rsidRDefault="00C71032" w:rsidP="0097169C"/>
                          <w:p w14:paraId="357BA2A7" w14:textId="77777777" w:rsidR="00C71032" w:rsidRDefault="00C71032">
                            <w:pPr>
                              <w:pStyle w:val="BodyText31"/>
                              <w:widowControl w:val="0"/>
                              <w:spacing w:after="0"/>
                              <w:rPr>
                                <w:rFonts w:eastAsia="Times New Roman"/>
                                <w:color w:val="auto"/>
                                <w:kern w:val="0"/>
                                <w:sz w:val="20"/>
                                <w:lang w:val="en-NZ"/>
                              </w:rPr>
                            </w:pPr>
                          </w:p>
                          <w:p w14:paraId="631BC080" w14:textId="77777777" w:rsidR="00C71032" w:rsidRDefault="00C71032" w:rsidP="0097169C"/>
                          <w:p w14:paraId="3AB4D48E" w14:textId="77777777" w:rsidR="00C71032" w:rsidRDefault="00C71032" w:rsidP="0097169C"/>
                          <w:p w14:paraId="464B0E32" w14:textId="77777777" w:rsidR="00C71032" w:rsidRDefault="00C71032">
                            <w:pPr>
                              <w:pStyle w:val="BodyText31"/>
                              <w:widowControl w:val="0"/>
                              <w:spacing w:after="0"/>
                              <w:rPr>
                                <w:rFonts w:eastAsia="Times New Roman"/>
                                <w:color w:val="auto"/>
                                <w:kern w:val="0"/>
                                <w:sz w:val="20"/>
                                <w:lang w:val="en-NZ"/>
                              </w:rPr>
                            </w:pPr>
                          </w:p>
                          <w:p w14:paraId="486C805C" w14:textId="77777777" w:rsidR="00C71032" w:rsidRDefault="00C71032" w:rsidP="0097169C"/>
                          <w:p w14:paraId="05852E5B" w14:textId="77777777" w:rsidR="00C71032" w:rsidRDefault="00C71032" w:rsidP="0097169C"/>
                          <w:p w14:paraId="614FFFDF" w14:textId="77777777" w:rsidR="00C71032" w:rsidRDefault="00C71032">
                            <w:pPr>
                              <w:pStyle w:val="BodyText31"/>
                              <w:widowControl w:val="0"/>
                              <w:spacing w:after="0"/>
                              <w:rPr>
                                <w:rFonts w:eastAsia="Times New Roman"/>
                                <w:color w:val="auto"/>
                                <w:kern w:val="0"/>
                                <w:sz w:val="20"/>
                                <w:lang w:val="en-NZ"/>
                              </w:rPr>
                            </w:pPr>
                          </w:p>
                          <w:p w14:paraId="5517EB4C" w14:textId="77777777" w:rsidR="00C71032" w:rsidRDefault="00C71032" w:rsidP="0097169C"/>
                          <w:p w14:paraId="11AAA1EC" w14:textId="77777777" w:rsidR="00C71032" w:rsidRDefault="00C71032" w:rsidP="0097169C"/>
                          <w:p w14:paraId="5A129002" w14:textId="77777777" w:rsidR="00C71032" w:rsidRDefault="00C71032">
                            <w:pPr>
                              <w:pStyle w:val="BodyText31"/>
                              <w:widowControl w:val="0"/>
                              <w:spacing w:after="0"/>
                              <w:rPr>
                                <w:rFonts w:eastAsia="Times New Roman"/>
                                <w:color w:val="auto"/>
                                <w:kern w:val="0"/>
                                <w:sz w:val="20"/>
                                <w:lang w:val="en-NZ"/>
                              </w:rPr>
                            </w:pPr>
                          </w:p>
                          <w:p w14:paraId="152B7C30" w14:textId="77777777" w:rsidR="00C71032" w:rsidRDefault="00C71032" w:rsidP="0097169C"/>
                          <w:p w14:paraId="404800A6" w14:textId="77777777" w:rsidR="00C71032" w:rsidRDefault="00C71032" w:rsidP="0097169C"/>
                          <w:p w14:paraId="254DB786" w14:textId="77777777" w:rsidR="00C71032" w:rsidRDefault="00C71032">
                            <w:pPr>
                              <w:pStyle w:val="BodyText31"/>
                              <w:widowControl w:val="0"/>
                              <w:spacing w:after="0"/>
                              <w:rPr>
                                <w:rFonts w:eastAsia="Times New Roman"/>
                                <w:color w:val="auto"/>
                                <w:kern w:val="0"/>
                                <w:sz w:val="20"/>
                                <w:lang w:val="en-NZ"/>
                              </w:rPr>
                            </w:pPr>
                          </w:p>
                          <w:p w14:paraId="318653A4" w14:textId="77777777" w:rsidR="00C71032" w:rsidRDefault="00C71032" w:rsidP="0097169C"/>
                          <w:p w14:paraId="09438AC1" w14:textId="77777777" w:rsidR="00C71032" w:rsidRDefault="00C71032" w:rsidP="0097169C"/>
                          <w:p w14:paraId="7F2ECF39" w14:textId="77777777" w:rsidR="00C71032" w:rsidRDefault="00C71032">
                            <w:pPr>
                              <w:pStyle w:val="BodyText31"/>
                              <w:widowControl w:val="0"/>
                              <w:spacing w:after="0"/>
                              <w:rPr>
                                <w:rFonts w:eastAsia="Times New Roman"/>
                                <w:color w:val="auto"/>
                                <w:kern w:val="0"/>
                                <w:sz w:val="20"/>
                                <w:lang w:val="en-NZ"/>
                              </w:rPr>
                            </w:pPr>
                          </w:p>
                          <w:p w14:paraId="41D0B7FD" w14:textId="77777777" w:rsidR="00C71032" w:rsidRDefault="00C71032" w:rsidP="0097169C"/>
                          <w:p w14:paraId="7F2F4F88" w14:textId="77777777" w:rsidR="00C71032" w:rsidRDefault="00C71032" w:rsidP="0097169C"/>
                          <w:p w14:paraId="550B0074" w14:textId="77777777" w:rsidR="00C71032" w:rsidRDefault="00C71032">
                            <w:pPr>
                              <w:pStyle w:val="BodyText31"/>
                              <w:widowControl w:val="0"/>
                              <w:spacing w:after="0"/>
                              <w:rPr>
                                <w:rFonts w:eastAsia="Times New Roman"/>
                                <w:color w:val="auto"/>
                                <w:kern w:val="0"/>
                                <w:sz w:val="20"/>
                                <w:lang w:val="en-NZ"/>
                              </w:rPr>
                            </w:pPr>
                          </w:p>
                          <w:p w14:paraId="221D3949" w14:textId="77777777" w:rsidR="00C71032" w:rsidRDefault="00C71032" w:rsidP="0097169C"/>
                          <w:p w14:paraId="562B6283" w14:textId="77777777" w:rsidR="00C71032" w:rsidRDefault="00C71032" w:rsidP="0097169C"/>
                          <w:p w14:paraId="596F0FE2" w14:textId="77777777" w:rsidR="00C71032" w:rsidRDefault="00C71032">
                            <w:pPr>
                              <w:pStyle w:val="BodyText31"/>
                              <w:widowControl w:val="0"/>
                              <w:spacing w:after="0"/>
                              <w:rPr>
                                <w:rFonts w:eastAsia="Times New Roman"/>
                                <w:color w:val="auto"/>
                                <w:kern w:val="0"/>
                                <w:sz w:val="20"/>
                                <w:lang w:val="en-NZ"/>
                              </w:rPr>
                            </w:pPr>
                          </w:p>
                          <w:p w14:paraId="14C13835" w14:textId="77777777" w:rsidR="00C71032" w:rsidRDefault="00C71032" w:rsidP="0097169C"/>
                          <w:p w14:paraId="5395FA55" w14:textId="77777777" w:rsidR="00C71032" w:rsidRDefault="00C71032" w:rsidP="0097169C"/>
                          <w:p w14:paraId="3BB167BF" w14:textId="77777777" w:rsidR="00C71032" w:rsidRDefault="00C71032">
                            <w:pPr>
                              <w:pStyle w:val="BodyText31"/>
                              <w:widowControl w:val="0"/>
                              <w:spacing w:after="0"/>
                              <w:rPr>
                                <w:rFonts w:eastAsia="Times New Roman"/>
                                <w:color w:val="auto"/>
                                <w:kern w:val="0"/>
                                <w:sz w:val="20"/>
                                <w:lang w:val="en-NZ"/>
                              </w:rPr>
                            </w:pPr>
                          </w:p>
                          <w:p w14:paraId="1FE5CE33" w14:textId="77777777" w:rsidR="00C71032" w:rsidRDefault="00C71032" w:rsidP="0097169C"/>
                          <w:p w14:paraId="4E243CC3" w14:textId="77777777" w:rsidR="00C71032" w:rsidRDefault="00C71032" w:rsidP="0097169C"/>
                          <w:p w14:paraId="5F3BF48E" w14:textId="77777777" w:rsidR="00C71032" w:rsidRDefault="00C71032">
                            <w:pPr>
                              <w:pStyle w:val="BodyText31"/>
                              <w:widowControl w:val="0"/>
                              <w:spacing w:after="0"/>
                              <w:rPr>
                                <w:rFonts w:eastAsia="Times New Roman"/>
                                <w:color w:val="auto"/>
                                <w:kern w:val="0"/>
                                <w:sz w:val="20"/>
                                <w:lang w:val="en-NZ"/>
                              </w:rPr>
                            </w:pPr>
                          </w:p>
                          <w:p w14:paraId="1A21E51F" w14:textId="77777777" w:rsidR="00C71032" w:rsidRDefault="00C71032" w:rsidP="0097169C"/>
                          <w:p w14:paraId="215FA191" w14:textId="77777777" w:rsidR="00C71032" w:rsidRDefault="00C71032" w:rsidP="0097169C"/>
                          <w:p w14:paraId="6CC60034" w14:textId="77777777" w:rsidR="00C71032" w:rsidRDefault="00C71032">
                            <w:pPr>
                              <w:pStyle w:val="BodyText31"/>
                              <w:widowControl w:val="0"/>
                              <w:spacing w:after="0"/>
                              <w:rPr>
                                <w:rFonts w:eastAsia="Times New Roman"/>
                                <w:color w:val="auto"/>
                                <w:kern w:val="0"/>
                                <w:sz w:val="20"/>
                                <w:lang w:val="en-NZ"/>
                              </w:rPr>
                            </w:pPr>
                          </w:p>
                          <w:p w14:paraId="0302C481" w14:textId="77777777" w:rsidR="00C71032" w:rsidRDefault="00C71032" w:rsidP="0097169C"/>
                          <w:p w14:paraId="1C3934D9" w14:textId="77777777" w:rsidR="00C71032" w:rsidRDefault="00C71032" w:rsidP="0097169C"/>
                          <w:p w14:paraId="59AD3436" w14:textId="77777777" w:rsidR="00C71032" w:rsidRDefault="00C71032">
                            <w:pPr>
                              <w:pStyle w:val="BodyText31"/>
                              <w:widowControl w:val="0"/>
                              <w:spacing w:after="0"/>
                              <w:rPr>
                                <w:rFonts w:eastAsia="Times New Roman"/>
                                <w:color w:val="auto"/>
                                <w:kern w:val="0"/>
                                <w:sz w:val="20"/>
                                <w:lang w:val="en-NZ"/>
                              </w:rPr>
                            </w:pPr>
                          </w:p>
                          <w:p w14:paraId="64B8E21E" w14:textId="77777777" w:rsidR="00C71032" w:rsidRDefault="00C71032" w:rsidP="0097169C"/>
                          <w:p w14:paraId="23C78552" w14:textId="77777777" w:rsidR="00C71032" w:rsidRDefault="00C71032" w:rsidP="0097169C"/>
                          <w:p w14:paraId="38526E43" w14:textId="77777777" w:rsidR="00C71032" w:rsidRDefault="00C71032">
                            <w:pPr>
                              <w:pStyle w:val="BodyText31"/>
                              <w:widowControl w:val="0"/>
                              <w:spacing w:after="0"/>
                              <w:rPr>
                                <w:rFonts w:eastAsia="Times New Roman"/>
                                <w:color w:val="auto"/>
                                <w:kern w:val="0"/>
                                <w:sz w:val="20"/>
                                <w:lang w:val="en-NZ"/>
                              </w:rPr>
                            </w:pPr>
                          </w:p>
                          <w:p w14:paraId="4D5CC127" w14:textId="77777777" w:rsidR="00C71032" w:rsidRDefault="00C71032" w:rsidP="0097169C"/>
                          <w:p w14:paraId="7A6AD393" w14:textId="77777777" w:rsidR="00C71032" w:rsidRDefault="00C71032" w:rsidP="0097169C"/>
                          <w:p w14:paraId="6F43A982" w14:textId="77777777" w:rsidR="00C71032" w:rsidRDefault="00C71032">
                            <w:pPr>
                              <w:pStyle w:val="BodyText31"/>
                              <w:widowControl w:val="0"/>
                              <w:spacing w:after="0"/>
                              <w:rPr>
                                <w:rFonts w:eastAsia="Times New Roman"/>
                                <w:color w:val="auto"/>
                                <w:kern w:val="0"/>
                                <w:sz w:val="20"/>
                                <w:lang w:val="en-NZ"/>
                              </w:rPr>
                            </w:pPr>
                          </w:p>
                          <w:p w14:paraId="11CACADA" w14:textId="77777777" w:rsidR="00C71032" w:rsidRDefault="00C71032" w:rsidP="0097169C"/>
                          <w:p w14:paraId="2BD4D2F5" w14:textId="77777777" w:rsidR="00C71032" w:rsidRDefault="00C71032" w:rsidP="0097169C"/>
                          <w:p w14:paraId="1EADB89A" w14:textId="77777777" w:rsidR="00C71032" w:rsidRDefault="00C71032">
                            <w:pPr>
                              <w:pStyle w:val="BodyText31"/>
                              <w:widowControl w:val="0"/>
                              <w:spacing w:after="0"/>
                              <w:rPr>
                                <w:rFonts w:eastAsia="Times New Roman"/>
                                <w:color w:val="auto"/>
                                <w:kern w:val="0"/>
                                <w:sz w:val="20"/>
                                <w:lang w:val="en-NZ"/>
                              </w:rPr>
                            </w:pPr>
                          </w:p>
                          <w:p w14:paraId="098FBD3F" w14:textId="77777777" w:rsidR="00C71032" w:rsidRDefault="00C71032" w:rsidP="0097169C"/>
                          <w:p w14:paraId="6A5BD06F" w14:textId="77777777" w:rsidR="00C71032" w:rsidRDefault="00C71032" w:rsidP="0097169C"/>
                          <w:p w14:paraId="5F581527" w14:textId="77777777" w:rsidR="00C71032" w:rsidRDefault="00C71032">
                            <w:pPr>
                              <w:pStyle w:val="BodyText31"/>
                              <w:widowControl w:val="0"/>
                              <w:spacing w:after="0"/>
                              <w:rPr>
                                <w:rFonts w:eastAsia="Times New Roman"/>
                                <w:color w:val="auto"/>
                                <w:kern w:val="0"/>
                                <w:sz w:val="20"/>
                                <w:lang w:val="en-NZ"/>
                              </w:rPr>
                            </w:pPr>
                          </w:p>
                          <w:p w14:paraId="51306969" w14:textId="77777777" w:rsidR="00C71032" w:rsidRDefault="00C71032" w:rsidP="0097169C"/>
                          <w:p w14:paraId="4948BEBB" w14:textId="77777777" w:rsidR="00C71032" w:rsidRDefault="00C71032" w:rsidP="0097169C"/>
                          <w:p w14:paraId="06C9E0C2" w14:textId="77777777" w:rsidR="00C71032" w:rsidRDefault="00C71032">
                            <w:pPr>
                              <w:pStyle w:val="BodyText31"/>
                              <w:widowControl w:val="0"/>
                              <w:spacing w:after="0"/>
                              <w:rPr>
                                <w:rFonts w:eastAsia="Times New Roman"/>
                                <w:color w:val="auto"/>
                                <w:kern w:val="0"/>
                                <w:sz w:val="20"/>
                                <w:lang w:val="en-NZ"/>
                              </w:rPr>
                            </w:pPr>
                          </w:p>
                          <w:p w14:paraId="09C01745" w14:textId="77777777" w:rsidR="00C71032" w:rsidRDefault="00C71032" w:rsidP="0097169C"/>
                          <w:p w14:paraId="29496CA9" w14:textId="77777777" w:rsidR="00C71032" w:rsidRDefault="00C71032" w:rsidP="0097169C"/>
                          <w:p w14:paraId="00DA6AE3" w14:textId="77777777" w:rsidR="00C71032" w:rsidRDefault="00C71032">
                            <w:pPr>
                              <w:pStyle w:val="BodyText31"/>
                              <w:widowControl w:val="0"/>
                              <w:spacing w:after="0"/>
                              <w:rPr>
                                <w:rFonts w:eastAsia="Times New Roman"/>
                                <w:color w:val="auto"/>
                                <w:kern w:val="0"/>
                                <w:sz w:val="20"/>
                                <w:lang w:val="en-NZ"/>
                              </w:rPr>
                            </w:pPr>
                          </w:p>
                          <w:p w14:paraId="5643319F" w14:textId="77777777" w:rsidR="00C71032" w:rsidRDefault="00C71032" w:rsidP="0097169C"/>
                          <w:p w14:paraId="6AD39294" w14:textId="77777777" w:rsidR="00C71032" w:rsidRDefault="00C71032" w:rsidP="0097169C"/>
                          <w:p w14:paraId="51AB19B2" w14:textId="77777777" w:rsidR="00C71032" w:rsidRDefault="00C71032">
                            <w:pPr>
                              <w:pStyle w:val="BodyText31"/>
                              <w:widowControl w:val="0"/>
                              <w:spacing w:after="0"/>
                              <w:rPr>
                                <w:rFonts w:eastAsia="Times New Roman"/>
                                <w:color w:val="auto"/>
                                <w:kern w:val="0"/>
                                <w:sz w:val="20"/>
                                <w:lang w:val="en-NZ"/>
                              </w:rPr>
                            </w:pPr>
                          </w:p>
                          <w:p w14:paraId="2C05AB17" w14:textId="77777777" w:rsidR="00C71032" w:rsidRDefault="00C71032" w:rsidP="0097169C"/>
                          <w:p w14:paraId="70815AA2" w14:textId="77777777" w:rsidR="00C71032" w:rsidRDefault="00C71032" w:rsidP="0097169C"/>
                          <w:p w14:paraId="2D7EEB6B" w14:textId="77777777" w:rsidR="00C71032" w:rsidRDefault="00C71032">
                            <w:pPr>
                              <w:pStyle w:val="BodyText31"/>
                              <w:widowControl w:val="0"/>
                              <w:spacing w:after="0"/>
                              <w:rPr>
                                <w:rFonts w:eastAsia="Times New Roman"/>
                                <w:color w:val="auto"/>
                                <w:kern w:val="0"/>
                                <w:sz w:val="20"/>
                                <w:lang w:val="en-NZ"/>
                              </w:rPr>
                            </w:pPr>
                          </w:p>
                          <w:p w14:paraId="791A375E" w14:textId="77777777" w:rsidR="00C71032" w:rsidRDefault="00C71032" w:rsidP="0097169C"/>
                          <w:p w14:paraId="7DCB06A2" w14:textId="77777777" w:rsidR="00C71032" w:rsidRDefault="00C71032" w:rsidP="0097169C"/>
                          <w:p w14:paraId="70CA6DDC" w14:textId="77777777" w:rsidR="00C71032" w:rsidRDefault="00C71032">
                            <w:pPr>
                              <w:pStyle w:val="BodyText31"/>
                              <w:widowControl w:val="0"/>
                              <w:spacing w:after="0"/>
                              <w:rPr>
                                <w:rFonts w:eastAsia="Times New Roman"/>
                                <w:color w:val="auto"/>
                                <w:kern w:val="0"/>
                                <w:sz w:val="20"/>
                                <w:lang w:val="en-NZ"/>
                              </w:rPr>
                            </w:pPr>
                          </w:p>
                          <w:p w14:paraId="20E57840" w14:textId="77777777" w:rsidR="00C71032" w:rsidRDefault="00C71032" w:rsidP="0097169C"/>
                          <w:p w14:paraId="1E42F54F" w14:textId="77777777" w:rsidR="00C71032" w:rsidRDefault="00C71032" w:rsidP="0097169C"/>
                          <w:p w14:paraId="09C9AB2C" w14:textId="77777777" w:rsidR="00C71032" w:rsidRDefault="00C71032">
                            <w:pPr>
                              <w:pStyle w:val="BodyText31"/>
                              <w:widowControl w:val="0"/>
                              <w:spacing w:after="0"/>
                              <w:rPr>
                                <w:rFonts w:eastAsia="Times New Roman"/>
                                <w:color w:val="auto"/>
                                <w:kern w:val="0"/>
                                <w:sz w:val="20"/>
                                <w:lang w:val="en-NZ"/>
                              </w:rPr>
                            </w:pPr>
                          </w:p>
                          <w:p w14:paraId="18B877CD" w14:textId="77777777" w:rsidR="00C71032" w:rsidRDefault="00C71032" w:rsidP="0097169C"/>
                          <w:p w14:paraId="77D8AB84" w14:textId="77777777" w:rsidR="00C71032" w:rsidRDefault="00C71032" w:rsidP="0097169C"/>
                          <w:p w14:paraId="4E38E20F" w14:textId="77777777" w:rsidR="00C71032" w:rsidRDefault="00C71032">
                            <w:pPr>
                              <w:pStyle w:val="BodyText31"/>
                              <w:widowControl w:val="0"/>
                              <w:spacing w:after="0"/>
                              <w:rPr>
                                <w:rFonts w:eastAsia="Times New Roman"/>
                                <w:color w:val="auto"/>
                                <w:kern w:val="0"/>
                                <w:sz w:val="20"/>
                                <w:lang w:val="en-NZ"/>
                              </w:rPr>
                            </w:pPr>
                          </w:p>
                          <w:p w14:paraId="77454412" w14:textId="77777777" w:rsidR="00C71032" w:rsidRDefault="00C71032" w:rsidP="0097169C"/>
                          <w:p w14:paraId="37515296" w14:textId="77777777" w:rsidR="00C71032" w:rsidRDefault="00C71032" w:rsidP="0097169C"/>
                          <w:p w14:paraId="45DA1BA2" w14:textId="77777777" w:rsidR="00C71032" w:rsidRDefault="00C71032">
                            <w:pPr>
                              <w:pStyle w:val="BodyText31"/>
                              <w:widowControl w:val="0"/>
                              <w:spacing w:after="0"/>
                              <w:rPr>
                                <w:rFonts w:eastAsia="Times New Roman"/>
                                <w:color w:val="auto"/>
                                <w:kern w:val="0"/>
                                <w:sz w:val="20"/>
                                <w:lang w:val="en-NZ"/>
                              </w:rPr>
                            </w:pPr>
                          </w:p>
                          <w:p w14:paraId="5B62F935" w14:textId="77777777" w:rsidR="00C71032" w:rsidRDefault="00C71032" w:rsidP="0097169C"/>
                          <w:p w14:paraId="7EFF3A8B" w14:textId="77777777" w:rsidR="00C71032" w:rsidRDefault="00C71032" w:rsidP="0097169C"/>
                          <w:p w14:paraId="2075F3F7" w14:textId="77777777" w:rsidR="00C71032" w:rsidRDefault="00C71032">
                            <w:pPr>
                              <w:pStyle w:val="BodyText31"/>
                              <w:widowControl w:val="0"/>
                              <w:spacing w:after="0"/>
                              <w:rPr>
                                <w:rFonts w:eastAsia="Times New Roman"/>
                                <w:color w:val="auto"/>
                                <w:kern w:val="0"/>
                                <w:sz w:val="20"/>
                                <w:lang w:val="en-NZ"/>
                              </w:rPr>
                            </w:pPr>
                          </w:p>
                          <w:p w14:paraId="681CFBCE" w14:textId="77777777" w:rsidR="00C71032" w:rsidRDefault="00C71032" w:rsidP="0097169C"/>
                          <w:p w14:paraId="3AF50D11" w14:textId="77777777" w:rsidR="00C71032" w:rsidRDefault="00C71032" w:rsidP="0097169C"/>
                          <w:p w14:paraId="660308FC" w14:textId="77777777" w:rsidR="00C71032" w:rsidRDefault="00C71032">
                            <w:pPr>
                              <w:pStyle w:val="BodyText31"/>
                              <w:widowControl w:val="0"/>
                              <w:spacing w:after="0"/>
                              <w:rPr>
                                <w:rFonts w:eastAsia="Times New Roman"/>
                                <w:color w:val="auto"/>
                                <w:kern w:val="0"/>
                                <w:sz w:val="20"/>
                                <w:lang w:val="en-NZ"/>
                              </w:rPr>
                            </w:pPr>
                          </w:p>
                          <w:p w14:paraId="1D7C9426" w14:textId="77777777" w:rsidR="00C71032" w:rsidRDefault="00C71032" w:rsidP="0097169C"/>
                          <w:p w14:paraId="4F4C3F29" w14:textId="77777777" w:rsidR="00C71032" w:rsidRDefault="00C71032" w:rsidP="0097169C"/>
                          <w:p w14:paraId="3B1FDB11" w14:textId="77777777" w:rsidR="00C71032" w:rsidRDefault="00C71032">
                            <w:pPr>
                              <w:pStyle w:val="BodyText31"/>
                              <w:widowControl w:val="0"/>
                              <w:spacing w:after="0"/>
                              <w:rPr>
                                <w:rFonts w:eastAsia="Times New Roman"/>
                                <w:color w:val="auto"/>
                                <w:kern w:val="0"/>
                                <w:sz w:val="20"/>
                                <w:lang w:val="en-NZ"/>
                              </w:rPr>
                            </w:pPr>
                          </w:p>
                          <w:p w14:paraId="5023E67A" w14:textId="77777777" w:rsidR="00C71032" w:rsidRDefault="00C71032" w:rsidP="0097169C"/>
                          <w:p w14:paraId="0C4DC538" w14:textId="77777777" w:rsidR="00C71032" w:rsidRDefault="00C71032" w:rsidP="0097169C"/>
                          <w:p w14:paraId="1E93A23A" w14:textId="77777777" w:rsidR="00C71032" w:rsidRDefault="00C71032">
                            <w:pPr>
                              <w:pStyle w:val="BodyText31"/>
                              <w:widowControl w:val="0"/>
                              <w:spacing w:after="0"/>
                              <w:rPr>
                                <w:rFonts w:eastAsia="Times New Roman"/>
                                <w:color w:val="auto"/>
                                <w:kern w:val="0"/>
                                <w:sz w:val="20"/>
                                <w:lang w:val="en-NZ"/>
                              </w:rPr>
                            </w:pPr>
                          </w:p>
                          <w:p w14:paraId="20C35D58" w14:textId="77777777" w:rsidR="00C71032" w:rsidRDefault="00C71032" w:rsidP="0097169C"/>
                          <w:p w14:paraId="01E0BD62" w14:textId="77777777" w:rsidR="00C71032" w:rsidRDefault="00C71032" w:rsidP="0097169C"/>
                          <w:p w14:paraId="25CE05DC" w14:textId="77777777" w:rsidR="00C71032" w:rsidRDefault="00C71032">
                            <w:pPr>
                              <w:pStyle w:val="BodyText31"/>
                              <w:widowControl w:val="0"/>
                              <w:spacing w:after="0"/>
                              <w:rPr>
                                <w:rFonts w:eastAsia="Times New Roman"/>
                                <w:color w:val="auto"/>
                                <w:kern w:val="0"/>
                                <w:sz w:val="20"/>
                                <w:lang w:val="en-NZ"/>
                              </w:rPr>
                            </w:pPr>
                          </w:p>
                          <w:p w14:paraId="6BC397AC" w14:textId="77777777" w:rsidR="00C71032" w:rsidRDefault="00C71032" w:rsidP="0097169C"/>
                          <w:p w14:paraId="499E8EA8" w14:textId="77777777" w:rsidR="00C71032" w:rsidRDefault="00C71032" w:rsidP="0097169C"/>
                          <w:p w14:paraId="62D38F88" w14:textId="77777777" w:rsidR="00C71032" w:rsidRDefault="00C71032">
                            <w:pPr>
                              <w:pStyle w:val="BodyText31"/>
                              <w:widowControl w:val="0"/>
                              <w:spacing w:after="0"/>
                              <w:rPr>
                                <w:rFonts w:eastAsia="Times New Roman"/>
                                <w:color w:val="auto"/>
                                <w:kern w:val="0"/>
                                <w:sz w:val="20"/>
                                <w:lang w:val="en-NZ"/>
                              </w:rPr>
                            </w:pPr>
                          </w:p>
                          <w:p w14:paraId="69363FB4" w14:textId="77777777" w:rsidR="00C71032" w:rsidRDefault="00C71032" w:rsidP="0097169C"/>
                          <w:p w14:paraId="6136BA6D" w14:textId="77777777" w:rsidR="00C71032" w:rsidRDefault="00C71032" w:rsidP="0097169C"/>
                          <w:p w14:paraId="0B9ABFDE" w14:textId="77777777" w:rsidR="00C71032" w:rsidRDefault="00C71032">
                            <w:pPr>
                              <w:pStyle w:val="BodyText31"/>
                              <w:widowControl w:val="0"/>
                              <w:spacing w:after="0"/>
                              <w:rPr>
                                <w:rFonts w:eastAsia="Times New Roman"/>
                                <w:color w:val="auto"/>
                                <w:kern w:val="0"/>
                                <w:sz w:val="20"/>
                                <w:lang w:val="en-NZ"/>
                              </w:rPr>
                            </w:pPr>
                          </w:p>
                          <w:p w14:paraId="4ABF5A13" w14:textId="77777777" w:rsidR="00C71032" w:rsidRDefault="00C71032" w:rsidP="0097169C"/>
                          <w:p w14:paraId="29EF6E1C" w14:textId="77777777" w:rsidR="00C71032" w:rsidRDefault="00C71032" w:rsidP="0097169C"/>
                          <w:p w14:paraId="615FEE87" w14:textId="77777777" w:rsidR="00C71032" w:rsidRDefault="00C71032">
                            <w:pPr>
                              <w:pStyle w:val="BodyText31"/>
                              <w:widowControl w:val="0"/>
                              <w:spacing w:after="0"/>
                              <w:rPr>
                                <w:rFonts w:eastAsia="Times New Roman"/>
                                <w:color w:val="auto"/>
                                <w:kern w:val="0"/>
                                <w:sz w:val="20"/>
                                <w:lang w:val="en-NZ"/>
                              </w:rPr>
                            </w:pPr>
                          </w:p>
                          <w:p w14:paraId="384EA063" w14:textId="77777777" w:rsidR="00C71032" w:rsidRDefault="00C71032" w:rsidP="0097169C"/>
                          <w:p w14:paraId="3B6BCCA8" w14:textId="77777777" w:rsidR="00C71032" w:rsidRDefault="00C71032" w:rsidP="0097169C"/>
                          <w:p w14:paraId="319728F1" w14:textId="77777777" w:rsidR="00C71032" w:rsidRDefault="00C71032">
                            <w:pPr>
                              <w:pStyle w:val="BodyText31"/>
                              <w:widowControl w:val="0"/>
                              <w:spacing w:after="0"/>
                              <w:rPr>
                                <w:rFonts w:eastAsia="Times New Roman"/>
                                <w:color w:val="auto"/>
                                <w:kern w:val="0"/>
                                <w:sz w:val="20"/>
                                <w:lang w:val="en-NZ"/>
                              </w:rPr>
                            </w:pPr>
                          </w:p>
                          <w:p w14:paraId="0F0A6C36" w14:textId="77777777" w:rsidR="00C71032" w:rsidRDefault="00C71032" w:rsidP="0097169C"/>
                          <w:p w14:paraId="1DE6121C" w14:textId="77777777" w:rsidR="00C71032" w:rsidRDefault="00C71032" w:rsidP="0097169C"/>
                          <w:p w14:paraId="1E518262" w14:textId="77777777" w:rsidR="00C71032" w:rsidRDefault="00C71032">
                            <w:pPr>
                              <w:pStyle w:val="BodyText31"/>
                              <w:widowControl w:val="0"/>
                              <w:spacing w:after="0"/>
                              <w:rPr>
                                <w:rFonts w:eastAsia="Times New Roman"/>
                                <w:color w:val="auto"/>
                                <w:kern w:val="0"/>
                                <w:sz w:val="20"/>
                                <w:lang w:val="en-NZ"/>
                              </w:rPr>
                            </w:pPr>
                          </w:p>
                          <w:p w14:paraId="3803A4A5" w14:textId="77777777" w:rsidR="00C71032" w:rsidRDefault="00C71032" w:rsidP="0097169C"/>
                          <w:p w14:paraId="7ED02CDF" w14:textId="77777777" w:rsidR="00C71032" w:rsidRDefault="00C71032" w:rsidP="0097169C"/>
                          <w:p w14:paraId="13566C89" w14:textId="77777777" w:rsidR="00C71032" w:rsidRDefault="00C71032">
                            <w:pPr>
                              <w:pStyle w:val="BodyText31"/>
                              <w:widowControl w:val="0"/>
                              <w:spacing w:after="0"/>
                              <w:rPr>
                                <w:rFonts w:eastAsia="Times New Roman"/>
                                <w:color w:val="auto"/>
                                <w:kern w:val="0"/>
                                <w:sz w:val="20"/>
                                <w:lang w:val="en-NZ"/>
                              </w:rPr>
                            </w:pPr>
                          </w:p>
                          <w:p w14:paraId="758E919E" w14:textId="77777777" w:rsidR="00C71032" w:rsidRDefault="00C71032" w:rsidP="0097169C"/>
                          <w:p w14:paraId="79755008" w14:textId="77777777" w:rsidR="00C71032" w:rsidRDefault="00C71032" w:rsidP="0097169C"/>
                          <w:p w14:paraId="248C4A01" w14:textId="77777777" w:rsidR="00C71032" w:rsidRDefault="00C71032">
                            <w:pPr>
                              <w:pStyle w:val="BodyText31"/>
                              <w:widowControl w:val="0"/>
                              <w:spacing w:after="0"/>
                              <w:rPr>
                                <w:rFonts w:eastAsia="Times New Roman"/>
                                <w:color w:val="auto"/>
                                <w:kern w:val="0"/>
                                <w:sz w:val="20"/>
                                <w:lang w:val="en-NZ"/>
                              </w:rPr>
                            </w:pPr>
                          </w:p>
                          <w:p w14:paraId="34FFCF06" w14:textId="77777777" w:rsidR="00C71032" w:rsidRDefault="00C71032" w:rsidP="0097169C"/>
                          <w:p w14:paraId="54B5D7AB" w14:textId="77777777" w:rsidR="00C71032" w:rsidRDefault="00C71032" w:rsidP="0097169C"/>
                          <w:p w14:paraId="5F1FA7B1" w14:textId="77777777" w:rsidR="00C71032" w:rsidRDefault="00C71032">
                            <w:pPr>
                              <w:pStyle w:val="BodyText31"/>
                              <w:widowControl w:val="0"/>
                              <w:spacing w:after="0"/>
                              <w:rPr>
                                <w:rFonts w:eastAsia="Times New Roman"/>
                                <w:color w:val="auto"/>
                                <w:kern w:val="0"/>
                                <w:sz w:val="20"/>
                                <w:lang w:val="en-NZ"/>
                              </w:rPr>
                            </w:pPr>
                          </w:p>
                          <w:p w14:paraId="5C7112B5" w14:textId="77777777" w:rsidR="00C71032" w:rsidRDefault="00C71032" w:rsidP="0097169C"/>
                          <w:p w14:paraId="78E788AF" w14:textId="77777777" w:rsidR="00C71032" w:rsidRDefault="00C71032" w:rsidP="0097169C"/>
                          <w:p w14:paraId="6573A718" w14:textId="77777777" w:rsidR="00C71032" w:rsidRDefault="00C71032">
                            <w:pPr>
                              <w:pStyle w:val="BodyText31"/>
                              <w:widowControl w:val="0"/>
                              <w:spacing w:after="0"/>
                              <w:rPr>
                                <w:rFonts w:eastAsia="Times New Roman"/>
                                <w:color w:val="auto"/>
                                <w:kern w:val="0"/>
                                <w:sz w:val="20"/>
                                <w:lang w:val="en-NZ"/>
                              </w:rPr>
                            </w:pPr>
                          </w:p>
                          <w:p w14:paraId="20DE37EF" w14:textId="77777777" w:rsidR="00C71032" w:rsidRDefault="00C71032" w:rsidP="0097169C"/>
                          <w:p w14:paraId="08149B1A" w14:textId="77777777" w:rsidR="00C71032" w:rsidRDefault="00C71032" w:rsidP="0097169C"/>
                          <w:p w14:paraId="198EEEAB" w14:textId="77777777" w:rsidR="00C71032" w:rsidRDefault="00C71032">
                            <w:pPr>
                              <w:pStyle w:val="BodyText31"/>
                              <w:widowControl w:val="0"/>
                              <w:spacing w:after="0"/>
                              <w:rPr>
                                <w:rFonts w:eastAsia="Times New Roman"/>
                                <w:color w:val="auto"/>
                                <w:kern w:val="0"/>
                                <w:sz w:val="20"/>
                                <w:lang w:val="en-NZ"/>
                              </w:rPr>
                            </w:pPr>
                          </w:p>
                          <w:p w14:paraId="1B66CEC5" w14:textId="77777777" w:rsidR="00C71032" w:rsidRDefault="00C71032" w:rsidP="0097169C"/>
                          <w:p w14:paraId="52171B54" w14:textId="77777777" w:rsidR="00C71032" w:rsidRDefault="00C71032" w:rsidP="0097169C"/>
                          <w:p w14:paraId="5B805575" w14:textId="77777777" w:rsidR="00C71032" w:rsidRDefault="00C71032">
                            <w:pPr>
                              <w:pStyle w:val="BodyText31"/>
                              <w:widowControl w:val="0"/>
                              <w:spacing w:after="0"/>
                              <w:rPr>
                                <w:rFonts w:eastAsia="Times New Roman"/>
                                <w:color w:val="auto"/>
                                <w:kern w:val="0"/>
                                <w:sz w:val="20"/>
                                <w:lang w:val="en-NZ"/>
                              </w:rPr>
                            </w:pPr>
                          </w:p>
                          <w:p w14:paraId="655B5194" w14:textId="77777777" w:rsidR="00C71032" w:rsidRDefault="00C71032" w:rsidP="0097169C"/>
                          <w:p w14:paraId="7B558011" w14:textId="77777777" w:rsidR="00C71032" w:rsidRDefault="00C71032" w:rsidP="0097169C"/>
                          <w:p w14:paraId="1A1EFC32" w14:textId="77777777" w:rsidR="00C71032" w:rsidRDefault="00C71032">
                            <w:pPr>
                              <w:pStyle w:val="BodyText31"/>
                              <w:widowControl w:val="0"/>
                              <w:spacing w:after="0"/>
                              <w:rPr>
                                <w:rFonts w:eastAsia="Times New Roman"/>
                                <w:color w:val="auto"/>
                                <w:kern w:val="0"/>
                                <w:sz w:val="20"/>
                                <w:lang w:val="en-NZ"/>
                              </w:rPr>
                            </w:pPr>
                          </w:p>
                          <w:p w14:paraId="31BDD2EC" w14:textId="77777777" w:rsidR="00C71032" w:rsidRDefault="00C71032" w:rsidP="0097169C"/>
                          <w:p w14:paraId="5A516985" w14:textId="77777777" w:rsidR="00C71032" w:rsidRDefault="00C71032" w:rsidP="0097169C"/>
                          <w:p w14:paraId="0049FF98" w14:textId="77777777" w:rsidR="00C71032" w:rsidRDefault="00C71032">
                            <w:pPr>
                              <w:pStyle w:val="BodyText31"/>
                              <w:widowControl w:val="0"/>
                              <w:spacing w:after="0"/>
                              <w:rPr>
                                <w:rFonts w:eastAsia="Times New Roman"/>
                                <w:color w:val="auto"/>
                                <w:kern w:val="0"/>
                                <w:sz w:val="20"/>
                                <w:lang w:val="en-NZ"/>
                              </w:rPr>
                            </w:pPr>
                          </w:p>
                          <w:p w14:paraId="31DF0964" w14:textId="77777777" w:rsidR="00C71032" w:rsidRDefault="00C71032" w:rsidP="0097169C"/>
                          <w:p w14:paraId="54780A62" w14:textId="77777777" w:rsidR="00C71032" w:rsidRDefault="00C71032" w:rsidP="0097169C"/>
                          <w:p w14:paraId="1C333DA7" w14:textId="77777777" w:rsidR="00C71032" w:rsidRDefault="00C71032">
                            <w:pPr>
                              <w:pStyle w:val="BodyText31"/>
                              <w:widowControl w:val="0"/>
                              <w:spacing w:after="0"/>
                              <w:rPr>
                                <w:rFonts w:eastAsia="Times New Roman"/>
                                <w:color w:val="auto"/>
                                <w:kern w:val="0"/>
                                <w:sz w:val="20"/>
                                <w:lang w:val="en-NZ"/>
                              </w:rPr>
                            </w:pPr>
                          </w:p>
                          <w:p w14:paraId="74D0E04B" w14:textId="77777777" w:rsidR="00C71032" w:rsidRDefault="00C71032" w:rsidP="0097169C"/>
                          <w:p w14:paraId="0C399908" w14:textId="77777777" w:rsidR="00C71032" w:rsidRDefault="00C71032" w:rsidP="0097169C"/>
                          <w:p w14:paraId="18B07E15" w14:textId="77777777" w:rsidR="00C71032" w:rsidRDefault="00C71032">
                            <w:pPr>
                              <w:pStyle w:val="BodyText31"/>
                              <w:widowControl w:val="0"/>
                              <w:spacing w:after="0"/>
                              <w:rPr>
                                <w:rFonts w:eastAsia="Times New Roman"/>
                                <w:color w:val="auto"/>
                                <w:kern w:val="0"/>
                                <w:sz w:val="20"/>
                                <w:lang w:val="en-NZ"/>
                              </w:rPr>
                            </w:pPr>
                          </w:p>
                          <w:p w14:paraId="45E1AB9E" w14:textId="77777777" w:rsidR="00C71032" w:rsidRDefault="00C71032" w:rsidP="0097169C"/>
                          <w:p w14:paraId="7D81AAE1" w14:textId="77777777" w:rsidR="00C71032" w:rsidRDefault="00C71032" w:rsidP="0097169C"/>
                          <w:p w14:paraId="72857BD0" w14:textId="77777777" w:rsidR="00C71032" w:rsidRDefault="00C71032">
                            <w:pPr>
                              <w:pStyle w:val="BodyText31"/>
                              <w:widowControl w:val="0"/>
                              <w:spacing w:after="0"/>
                              <w:rPr>
                                <w:rFonts w:eastAsia="Times New Roman"/>
                                <w:color w:val="auto"/>
                                <w:kern w:val="0"/>
                                <w:sz w:val="20"/>
                                <w:lang w:val="en-NZ"/>
                              </w:rPr>
                            </w:pPr>
                          </w:p>
                          <w:p w14:paraId="05EBC0FE" w14:textId="77777777" w:rsidR="00C71032" w:rsidRDefault="00C71032" w:rsidP="0097169C"/>
                          <w:p w14:paraId="40578F70" w14:textId="77777777" w:rsidR="00C71032" w:rsidRDefault="00C71032" w:rsidP="0097169C"/>
                          <w:p w14:paraId="7A269A3E" w14:textId="77777777" w:rsidR="00C71032" w:rsidRDefault="00C71032">
                            <w:pPr>
                              <w:pStyle w:val="BodyText31"/>
                              <w:widowControl w:val="0"/>
                              <w:spacing w:after="0"/>
                              <w:rPr>
                                <w:rFonts w:eastAsia="Times New Roman"/>
                                <w:color w:val="auto"/>
                                <w:kern w:val="0"/>
                                <w:sz w:val="20"/>
                                <w:lang w:val="en-NZ"/>
                              </w:rPr>
                            </w:pPr>
                          </w:p>
                          <w:p w14:paraId="35F84591" w14:textId="77777777" w:rsidR="00C71032" w:rsidRDefault="00C71032" w:rsidP="0097169C"/>
                          <w:p w14:paraId="1091AE0F" w14:textId="77777777" w:rsidR="00C71032" w:rsidRDefault="00C71032" w:rsidP="0097169C"/>
                          <w:p w14:paraId="3FCF3BE2" w14:textId="77777777" w:rsidR="00C71032" w:rsidRDefault="00C71032">
                            <w:pPr>
                              <w:pStyle w:val="BodyText31"/>
                              <w:widowControl w:val="0"/>
                              <w:spacing w:after="0"/>
                              <w:rPr>
                                <w:rFonts w:eastAsia="Times New Roman"/>
                                <w:color w:val="auto"/>
                                <w:kern w:val="0"/>
                                <w:sz w:val="20"/>
                                <w:lang w:val="en-NZ"/>
                              </w:rPr>
                            </w:pPr>
                          </w:p>
                          <w:p w14:paraId="0C391D0E" w14:textId="77777777" w:rsidR="00C71032" w:rsidRDefault="00C71032" w:rsidP="0097169C"/>
                          <w:p w14:paraId="061C4E4C" w14:textId="77777777" w:rsidR="00C71032" w:rsidRDefault="00C71032" w:rsidP="0097169C"/>
                          <w:p w14:paraId="06F47388" w14:textId="77777777" w:rsidR="00C71032" w:rsidRDefault="00C71032">
                            <w:pPr>
                              <w:pStyle w:val="BodyText31"/>
                              <w:widowControl w:val="0"/>
                              <w:spacing w:after="0"/>
                              <w:rPr>
                                <w:rFonts w:eastAsia="Times New Roman"/>
                                <w:color w:val="auto"/>
                                <w:kern w:val="0"/>
                                <w:sz w:val="20"/>
                                <w:lang w:val="en-NZ"/>
                              </w:rPr>
                            </w:pPr>
                          </w:p>
                          <w:p w14:paraId="6B00EB8A" w14:textId="77777777" w:rsidR="00C71032" w:rsidRDefault="00C71032" w:rsidP="0097169C"/>
                          <w:p w14:paraId="1D5903BF" w14:textId="77777777" w:rsidR="00C71032" w:rsidRDefault="00C71032" w:rsidP="0097169C"/>
                          <w:p w14:paraId="7AF17E8A" w14:textId="77777777" w:rsidR="00C71032" w:rsidRDefault="00C71032">
                            <w:pPr>
                              <w:pStyle w:val="BodyText31"/>
                              <w:widowControl w:val="0"/>
                              <w:spacing w:after="0"/>
                              <w:rPr>
                                <w:rFonts w:eastAsia="Times New Roman"/>
                                <w:color w:val="auto"/>
                                <w:kern w:val="0"/>
                                <w:sz w:val="20"/>
                                <w:lang w:val="en-NZ"/>
                              </w:rPr>
                            </w:pPr>
                          </w:p>
                          <w:p w14:paraId="1D907144" w14:textId="77777777" w:rsidR="00C71032" w:rsidRDefault="00C71032" w:rsidP="0097169C"/>
                          <w:p w14:paraId="4955FE5E" w14:textId="77777777" w:rsidR="00C71032" w:rsidRDefault="00C71032" w:rsidP="0097169C"/>
                          <w:p w14:paraId="030C2CA0" w14:textId="77777777" w:rsidR="00C71032" w:rsidRDefault="00C71032">
                            <w:pPr>
                              <w:pStyle w:val="BodyText31"/>
                              <w:widowControl w:val="0"/>
                              <w:spacing w:after="0"/>
                              <w:rPr>
                                <w:rFonts w:eastAsia="Times New Roman"/>
                                <w:color w:val="auto"/>
                                <w:kern w:val="0"/>
                                <w:sz w:val="20"/>
                                <w:lang w:val="en-NZ"/>
                              </w:rPr>
                            </w:pPr>
                          </w:p>
                          <w:p w14:paraId="0518ACC0" w14:textId="77777777" w:rsidR="00C71032" w:rsidRDefault="00C71032" w:rsidP="0097169C"/>
                          <w:p w14:paraId="1EA80531" w14:textId="77777777" w:rsidR="00C71032" w:rsidRDefault="00C71032" w:rsidP="0097169C"/>
                          <w:p w14:paraId="2EDBDF31" w14:textId="77777777" w:rsidR="00C71032" w:rsidRDefault="00C71032">
                            <w:pPr>
                              <w:pStyle w:val="BodyText31"/>
                              <w:widowControl w:val="0"/>
                              <w:spacing w:after="0"/>
                              <w:rPr>
                                <w:rFonts w:eastAsia="Times New Roman"/>
                                <w:color w:val="auto"/>
                                <w:kern w:val="0"/>
                                <w:sz w:val="20"/>
                                <w:lang w:val="en-NZ"/>
                              </w:rPr>
                            </w:pPr>
                          </w:p>
                          <w:p w14:paraId="440E2072" w14:textId="77777777" w:rsidR="00C71032" w:rsidRDefault="00C71032" w:rsidP="0097169C"/>
                          <w:p w14:paraId="6CFF9C1A" w14:textId="77777777" w:rsidR="00C71032" w:rsidRDefault="00C71032" w:rsidP="0097169C"/>
                          <w:p w14:paraId="25147C25" w14:textId="77777777" w:rsidR="00C71032" w:rsidRDefault="00C71032">
                            <w:pPr>
                              <w:pStyle w:val="BodyText31"/>
                              <w:widowControl w:val="0"/>
                              <w:spacing w:after="0"/>
                              <w:rPr>
                                <w:rFonts w:eastAsia="Times New Roman"/>
                                <w:color w:val="auto"/>
                                <w:kern w:val="0"/>
                                <w:sz w:val="20"/>
                                <w:lang w:val="en-NZ"/>
                              </w:rPr>
                            </w:pPr>
                          </w:p>
                          <w:p w14:paraId="1DEB6418" w14:textId="77777777" w:rsidR="00C71032" w:rsidRDefault="00C71032" w:rsidP="0097169C"/>
                          <w:p w14:paraId="6A6BBF96" w14:textId="77777777" w:rsidR="00C71032" w:rsidRDefault="00C71032" w:rsidP="0097169C"/>
                          <w:p w14:paraId="42A1D9A6" w14:textId="77777777" w:rsidR="00C71032" w:rsidRDefault="00C71032">
                            <w:pPr>
                              <w:pStyle w:val="BodyText31"/>
                              <w:widowControl w:val="0"/>
                              <w:spacing w:after="0"/>
                              <w:rPr>
                                <w:rFonts w:eastAsia="Times New Roman"/>
                                <w:color w:val="auto"/>
                                <w:kern w:val="0"/>
                                <w:sz w:val="20"/>
                                <w:lang w:val="en-NZ"/>
                              </w:rPr>
                            </w:pPr>
                          </w:p>
                          <w:p w14:paraId="56278E52" w14:textId="77777777" w:rsidR="00C71032" w:rsidRDefault="00C71032" w:rsidP="0097169C"/>
                          <w:p w14:paraId="468BB189" w14:textId="77777777" w:rsidR="00C71032" w:rsidRDefault="00C71032" w:rsidP="0097169C"/>
                          <w:p w14:paraId="7826B520" w14:textId="77777777" w:rsidR="00C71032" w:rsidRDefault="00C71032">
                            <w:pPr>
                              <w:pStyle w:val="BodyText31"/>
                              <w:widowControl w:val="0"/>
                              <w:spacing w:after="0"/>
                              <w:rPr>
                                <w:rFonts w:eastAsia="Times New Roman"/>
                                <w:color w:val="auto"/>
                                <w:kern w:val="0"/>
                                <w:sz w:val="20"/>
                                <w:lang w:val="en-NZ"/>
                              </w:rPr>
                            </w:pPr>
                          </w:p>
                          <w:p w14:paraId="7FFF7D17" w14:textId="77777777" w:rsidR="00C71032" w:rsidRDefault="00C71032" w:rsidP="0097169C"/>
                          <w:p w14:paraId="076ECDED" w14:textId="77777777" w:rsidR="00C71032" w:rsidRDefault="00C71032" w:rsidP="0097169C"/>
                          <w:p w14:paraId="40DEA63C" w14:textId="77777777" w:rsidR="00C71032" w:rsidRDefault="00C71032">
                            <w:pPr>
                              <w:pStyle w:val="BodyText31"/>
                              <w:widowControl w:val="0"/>
                              <w:spacing w:after="0"/>
                              <w:rPr>
                                <w:rFonts w:eastAsia="Times New Roman"/>
                                <w:color w:val="auto"/>
                                <w:kern w:val="0"/>
                                <w:sz w:val="20"/>
                                <w:lang w:val="en-NZ"/>
                              </w:rPr>
                            </w:pPr>
                          </w:p>
                          <w:p w14:paraId="389C1AEC" w14:textId="77777777" w:rsidR="00C71032" w:rsidRDefault="00C71032" w:rsidP="0097169C"/>
                          <w:p w14:paraId="57C1A261" w14:textId="77777777" w:rsidR="00C71032" w:rsidRDefault="00C71032" w:rsidP="0097169C"/>
                          <w:p w14:paraId="3A7F4A7D" w14:textId="77777777" w:rsidR="00C71032" w:rsidRDefault="00C71032">
                            <w:pPr>
                              <w:pStyle w:val="BodyText31"/>
                              <w:widowControl w:val="0"/>
                              <w:spacing w:after="0"/>
                              <w:rPr>
                                <w:rFonts w:eastAsia="Times New Roman"/>
                                <w:color w:val="auto"/>
                                <w:kern w:val="0"/>
                                <w:sz w:val="20"/>
                                <w:lang w:val="en-NZ"/>
                              </w:rPr>
                            </w:pPr>
                          </w:p>
                          <w:p w14:paraId="405982CA" w14:textId="77777777" w:rsidR="00C71032" w:rsidRDefault="00C71032" w:rsidP="0097169C"/>
                          <w:p w14:paraId="44FB5001" w14:textId="77777777" w:rsidR="00C71032" w:rsidRDefault="00C71032" w:rsidP="0097169C"/>
                          <w:p w14:paraId="78392148" w14:textId="77777777" w:rsidR="00C71032" w:rsidRDefault="00C71032">
                            <w:pPr>
                              <w:pStyle w:val="BodyText31"/>
                              <w:widowControl w:val="0"/>
                              <w:spacing w:after="0"/>
                              <w:rPr>
                                <w:rFonts w:eastAsia="Times New Roman"/>
                                <w:color w:val="auto"/>
                                <w:kern w:val="0"/>
                                <w:sz w:val="20"/>
                                <w:lang w:val="en-NZ"/>
                              </w:rPr>
                            </w:pPr>
                          </w:p>
                          <w:p w14:paraId="42BECF14" w14:textId="77777777" w:rsidR="00C71032" w:rsidRDefault="00C71032" w:rsidP="0097169C"/>
                          <w:p w14:paraId="2D1AF8ED" w14:textId="77777777" w:rsidR="00C71032" w:rsidRDefault="00C71032" w:rsidP="0097169C"/>
                          <w:p w14:paraId="7ECC5A96" w14:textId="77777777" w:rsidR="00C71032" w:rsidRDefault="00C71032">
                            <w:pPr>
                              <w:pStyle w:val="BodyText31"/>
                              <w:widowControl w:val="0"/>
                              <w:spacing w:after="0"/>
                              <w:rPr>
                                <w:rFonts w:eastAsia="Times New Roman"/>
                                <w:color w:val="auto"/>
                                <w:kern w:val="0"/>
                                <w:sz w:val="20"/>
                                <w:lang w:val="en-NZ"/>
                              </w:rPr>
                            </w:pPr>
                          </w:p>
                          <w:p w14:paraId="00BC1911" w14:textId="77777777" w:rsidR="00C71032" w:rsidRDefault="00C71032" w:rsidP="0097169C"/>
                          <w:p w14:paraId="4B1A5C4B" w14:textId="77777777" w:rsidR="00C71032" w:rsidRDefault="00C71032" w:rsidP="0097169C"/>
                          <w:p w14:paraId="4D538F26" w14:textId="77777777" w:rsidR="00C71032" w:rsidRDefault="00C71032">
                            <w:pPr>
                              <w:pStyle w:val="BodyText31"/>
                              <w:widowControl w:val="0"/>
                              <w:spacing w:after="0"/>
                              <w:rPr>
                                <w:rFonts w:eastAsia="Times New Roman"/>
                                <w:color w:val="auto"/>
                                <w:kern w:val="0"/>
                                <w:sz w:val="20"/>
                                <w:lang w:val="en-NZ"/>
                              </w:rPr>
                            </w:pPr>
                          </w:p>
                          <w:p w14:paraId="19A78B4F" w14:textId="77777777" w:rsidR="00C71032" w:rsidRDefault="00C71032" w:rsidP="0097169C"/>
                          <w:p w14:paraId="4B981BC2" w14:textId="77777777" w:rsidR="00C71032" w:rsidRDefault="00C71032" w:rsidP="0097169C"/>
                          <w:p w14:paraId="256DB4F3" w14:textId="77777777" w:rsidR="00C71032" w:rsidRDefault="00C71032">
                            <w:pPr>
                              <w:pStyle w:val="BodyText31"/>
                              <w:widowControl w:val="0"/>
                              <w:spacing w:after="0"/>
                              <w:rPr>
                                <w:rFonts w:eastAsia="Times New Roman"/>
                                <w:color w:val="auto"/>
                                <w:kern w:val="0"/>
                                <w:sz w:val="20"/>
                                <w:lang w:val="en-NZ"/>
                              </w:rPr>
                            </w:pPr>
                          </w:p>
                          <w:p w14:paraId="7CC38F16" w14:textId="77777777" w:rsidR="00C71032" w:rsidRDefault="00C71032" w:rsidP="0097169C"/>
                          <w:p w14:paraId="755543C3" w14:textId="77777777" w:rsidR="00C71032" w:rsidRDefault="00C71032" w:rsidP="0097169C"/>
                          <w:p w14:paraId="63158AF2" w14:textId="77777777" w:rsidR="00C71032" w:rsidRDefault="00C71032">
                            <w:pPr>
                              <w:pStyle w:val="BodyText31"/>
                              <w:widowControl w:val="0"/>
                              <w:spacing w:after="0"/>
                              <w:rPr>
                                <w:rFonts w:eastAsia="Times New Roman"/>
                                <w:color w:val="auto"/>
                                <w:kern w:val="0"/>
                                <w:sz w:val="20"/>
                                <w:lang w:val="en-NZ"/>
                              </w:rPr>
                            </w:pPr>
                          </w:p>
                          <w:p w14:paraId="4C805089" w14:textId="77777777" w:rsidR="00C71032" w:rsidRDefault="00C71032" w:rsidP="0097169C"/>
                          <w:p w14:paraId="719E83D0" w14:textId="77777777" w:rsidR="00C71032" w:rsidRDefault="00C71032" w:rsidP="0097169C"/>
                          <w:p w14:paraId="6933BFEA" w14:textId="77777777" w:rsidR="00C71032" w:rsidRDefault="00C71032">
                            <w:pPr>
                              <w:pStyle w:val="BodyText31"/>
                              <w:widowControl w:val="0"/>
                              <w:spacing w:after="0"/>
                              <w:rPr>
                                <w:rFonts w:eastAsia="Times New Roman"/>
                                <w:color w:val="auto"/>
                                <w:kern w:val="0"/>
                                <w:sz w:val="20"/>
                                <w:lang w:val="en-NZ"/>
                              </w:rPr>
                            </w:pPr>
                          </w:p>
                          <w:p w14:paraId="01566FDE" w14:textId="77777777" w:rsidR="00C71032" w:rsidRDefault="00C71032" w:rsidP="0097169C"/>
                          <w:p w14:paraId="6C0E54CA" w14:textId="77777777" w:rsidR="00C71032" w:rsidRDefault="00C71032" w:rsidP="0097169C"/>
                          <w:p w14:paraId="7CD7AB9D" w14:textId="77777777" w:rsidR="00C71032" w:rsidRDefault="00C71032">
                            <w:pPr>
                              <w:pStyle w:val="BodyText31"/>
                              <w:widowControl w:val="0"/>
                              <w:spacing w:after="0"/>
                              <w:rPr>
                                <w:rFonts w:eastAsia="Times New Roman"/>
                                <w:color w:val="auto"/>
                                <w:kern w:val="0"/>
                                <w:sz w:val="20"/>
                                <w:lang w:val="en-NZ"/>
                              </w:rPr>
                            </w:pPr>
                          </w:p>
                          <w:p w14:paraId="78DF9081" w14:textId="77777777" w:rsidR="00C71032" w:rsidRDefault="00C71032" w:rsidP="0097169C"/>
                          <w:p w14:paraId="33B7A96A" w14:textId="77777777" w:rsidR="00C71032" w:rsidRDefault="00C71032" w:rsidP="0097169C"/>
                          <w:p w14:paraId="27EB076C" w14:textId="77777777" w:rsidR="00C71032" w:rsidRDefault="00C71032">
                            <w:pPr>
                              <w:pStyle w:val="BodyText31"/>
                              <w:widowControl w:val="0"/>
                              <w:spacing w:after="0"/>
                              <w:rPr>
                                <w:rFonts w:eastAsia="Times New Roman"/>
                                <w:color w:val="auto"/>
                                <w:kern w:val="0"/>
                                <w:sz w:val="20"/>
                                <w:lang w:val="en-NZ"/>
                              </w:rPr>
                            </w:pPr>
                          </w:p>
                          <w:p w14:paraId="7E8891BF" w14:textId="77777777" w:rsidR="00C71032" w:rsidRDefault="00C71032" w:rsidP="0097169C"/>
                          <w:p w14:paraId="584C5295" w14:textId="77777777" w:rsidR="00C71032" w:rsidRDefault="00C71032" w:rsidP="0097169C"/>
                          <w:p w14:paraId="03090443" w14:textId="77777777" w:rsidR="00C71032" w:rsidRDefault="00C71032">
                            <w:pPr>
                              <w:pStyle w:val="BodyText31"/>
                              <w:widowControl w:val="0"/>
                              <w:spacing w:after="0"/>
                              <w:rPr>
                                <w:rFonts w:eastAsia="Times New Roman"/>
                                <w:color w:val="auto"/>
                                <w:kern w:val="0"/>
                                <w:sz w:val="20"/>
                                <w:lang w:val="en-NZ"/>
                              </w:rPr>
                            </w:pPr>
                          </w:p>
                          <w:p w14:paraId="0BF5218F" w14:textId="77777777" w:rsidR="00C71032" w:rsidRDefault="00C71032" w:rsidP="0097169C"/>
                          <w:p w14:paraId="56152CAA" w14:textId="77777777" w:rsidR="00C71032" w:rsidRDefault="00C71032" w:rsidP="0097169C"/>
                          <w:p w14:paraId="055F4BB2" w14:textId="77777777" w:rsidR="00C71032" w:rsidRDefault="00C71032">
                            <w:pPr>
                              <w:pStyle w:val="BodyText31"/>
                              <w:widowControl w:val="0"/>
                              <w:spacing w:after="0"/>
                              <w:rPr>
                                <w:rFonts w:eastAsia="Times New Roman"/>
                                <w:color w:val="auto"/>
                                <w:kern w:val="0"/>
                                <w:sz w:val="20"/>
                                <w:lang w:val="en-NZ"/>
                              </w:rPr>
                            </w:pPr>
                          </w:p>
                          <w:p w14:paraId="33E79CF8" w14:textId="77777777" w:rsidR="00C71032" w:rsidRDefault="00C71032" w:rsidP="0097169C"/>
                          <w:p w14:paraId="577D9D80" w14:textId="77777777" w:rsidR="00C71032" w:rsidRDefault="00C71032" w:rsidP="0097169C"/>
                          <w:p w14:paraId="09101550" w14:textId="77777777" w:rsidR="00C71032" w:rsidRDefault="00C71032">
                            <w:pPr>
                              <w:pStyle w:val="BodyText31"/>
                              <w:widowControl w:val="0"/>
                              <w:spacing w:after="0"/>
                              <w:rPr>
                                <w:rFonts w:eastAsia="Times New Roman"/>
                                <w:color w:val="auto"/>
                                <w:kern w:val="0"/>
                                <w:sz w:val="20"/>
                                <w:lang w:val="en-NZ"/>
                              </w:rPr>
                            </w:pPr>
                          </w:p>
                          <w:p w14:paraId="490E616C" w14:textId="77777777" w:rsidR="00C71032" w:rsidRDefault="00C71032" w:rsidP="0097169C"/>
                          <w:p w14:paraId="47BC5163" w14:textId="77777777" w:rsidR="00C71032" w:rsidRDefault="00C71032" w:rsidP="0097169C"/>
                          <w:p w14:paraId="1E8B250C" w14:textId="77777777" w:rsidR="00C71032" w:rsidRDefault="00C71032">
                            <w:pPr>
                              <w:pStyle w:val="BodyText31"/>
                              <w:widowControl w:val="0"/>
                              <w:spacing w:after="0"/>
                              <w:rPr>
                                <w:rFonts w:eastAsia="Times New Roman"/>
                                <w:color w:val="auto"/>
                                <w:kern w:val="0"/>
                                <w:sz w:val="20"/>
                                <w:lang w:val="en-NZ"/>
                              </w:rPr>
                            </w:pPr>
                          </w:p>
                          <w:p w14:paraId="5B190E48" w14:textId="77777777" w:rsidR="00C71032" w:rsidRDefault="00C71032" w:rsidP="0097169C"/>
                          <w:p w14:paraId="6B45C096" w14:textId="77777777" w:rsidR="00C71032" w:rsidRDefault="00C71032" w:rsidP="0097169C"/>
                          <w:p w14:paraId="6DFA31ED" w14:textId="77777777" w:rsidR="00C71032" w:rsidRDefault="00C71032">
                            <w:pPr>
                              <w:pStyle w:val="BodyText31"/>
                              <w:widowControl w:val="0"/>
                              <w:spacing w:after="0"/>
                              <w:rPr>
                                <w:rFonts w:eastAsia="Times New Roman"/>
                                <w:color w:val="auto"/>
                                <w:kern w:val="0"/>
                                <w:sz w:val="20"/>
                                <w:lang w:val="en-NZ"/>
                              </w:rPr>
                            </w:pPr>
                          </w:p>
                          <w:p w14:paraId="325A3F9E" w14:textId="77777777" w:rsidR="00C71032" w:rsidRDefault="00C71032" w:rsidP="0097169C"/>
                          <w:p w14:paraId="4B47673D" w14:textId="77777777" w:rsidR="00C71032" w:rsidRDefault="00C71032" w:rsidP="0097169C"/>
                          <w:p w14:paraId="0D507D02" w14:textId="77777777" w:rsidR="00C71032" w:rsidRDefault="00C71032">
                            <w:pPr>
                              <w:pStyle w:val="BodyText31"/>
                              <w:widowControl w:val="0"/>
                              <w:spacing w:after="0"/>
                              <w:rPr>
                                <w:rFonts w:eastAsia="Times New Roman"/>
                                <w:color w:val="auto"/>
                                <w:kern w:val="0"/>
                                <w:sz w:val="20"/>
                                <w:lang w:val="en-NZ"/>
                              </w:rPr>
                            </w:pPr>
                          </w:p>
                          <w:p w14:paraId="63D87424" w14:textId="77777777" w:rsidR="00C71032" w:rsidRDefault="00C71032" w:rsidP="0097169C"/>
                          <w:p w14:paraId="01EC6EAF" w14:textId="77777777" w:rsidR="00C71032" w:rsidRDefault="00C71032" w:rsidP="0097169C"/>
                          <w:p w14:paraId="665EEEBD" w14:textId="77777777" w:rsidR="00C71032" w:rsidRDefault="00C71032">
                            <w:pPr>
                              <w:pStyle w:val="BodyText31"/>
                              <w:widowControl w:val="0"/>
                              <w:spacing w:after="0"/>
                              <w:rPr>
                                <w:rFonts w:eastAsia="Times New Roman"/>
                                <w:color w:val="auto"/>
                                <w:kern w:val="0"/>
                                <w:sz w:val="20"/>
                                <w:lang w:val="en-NZ"/>
                              </w:rPr>
                            </w:pPr>
                          </w:p>
                          <w:p w14:paraId="62F9A738" w14:textId="77777777" w:rsidR="00C71032" w:rsidRDefault="00C71032" w:rsidP="0097169C"/>
                          <w:p w14:paraId="1E910908" w14:textId="77777777" w:rsidR="00C71032" w:rsidRDefault="00C71032" w:rsidP="0097169C"/>
                          <w:p w14:paraId="3D142AC8" w14:textId="77777777" w:rsidR="00C71032" w:rsidRDefault="00C71032">
                            <w:pPr>
                              <w:pStyle w:val="BodyText31"/>
                              <w:widowControl w:val="0"/>
                              <w:spacing w:after="0"/>
                              <w:rPr>
                                <w:rFonts w:eastAsia="Times New Roman"/>
                                <w:color w:val="auto"/>
                                <w:kern w:val="0"/>
                                <w:sz w:val="20"/>
                                <w:lang w:val="en-NZ"/>
                              </w:rPr>
                            </w:pPr>
                          </w:p>
                          <w:p w14:paraId="49BA214F" w14:textId="77777777" w:rsidR="00C71032" w:rsidRDefault="00C71032" w:rsidP="0097169C"/>
                          <w:p w14:paraId="049CA7B3" w14:textId="77777777" w:rsidR="00C71032" w:rsidRDefault="00C71032" w:rsidP="0097169C"/>
                          <w:p w14:paraId="08DA22E5" w14:textId="77777777" w:rsidR="00C71032" w:rsidRDefault="00C71032">
                            <w:pPr>
                              <w:pStyle w:val="BodyText31"/>
                              <w:widowControl w:val="0"/>
                              <w:spacing w:after="0"/>
                              <w:rPr>
                                <w:rFonts w:eastAsia="Times New Roman"/>
                                <w:color w:val="auto"/>
                                <w:kern w:val="0"/>
                                <w:sz w:val="20"/>
                                <w:lang w:val="en-NZ"/>
                              </w:rPr>
                            </w:pPr>
                          </w:p>
                          <w:p w14:paraId="33796CC1" w14:textId="77777777" w:rsidR="00C71032" w:rsidRDefault="00C71032" w:rsidP="0097169C"/>
                          <w:p w14:paraId="544DFF7B" w14:textId="77777777" w:rsidR="00C71032" w:rsidRDefault="00C71032" w:rsidP="0097169C"/>
                          <w:p w14:paraId="4F4EE394" w14:textId="77777777" w:rsidR="00C71032" w:rsidRDefault="00C71032">
                            <w:pPr>
                              <w:pStyle w:val="BodyText31"/>
                              <w:widowControl w:val="0"/>
                              <w:spacing w:after="0"/>
                              <w:rPr>
                                <w:rFonts w:eastAsia="Times New Roman"/>
                                <w:color w:val="auto"/>
                                <w:kern w:val="0"/>
                                <w:sz w:val="20"/>
                                <w:lang w:val="en-NZ"/>
                              </w:rPr>
                            </w:pPr>
                          </w:p>
                          <w:p w14:paraId="207D9310" w14:textId="77777777" w:rsidR="00C71032" w:rsidRDefault="00C71032" w:rsidP="0097169C"/>
                          <w:p w14:paraId="0C7F8EAE" w14:textId="77777777" w:rsidR="00C71032" w:rsidRDefault="00C71032" w:rsidP="0097169C"/>
                          <w:p w14:paraId="14914FBA" w14:textId="77777777" w:rsidR="00C71032" w:rsidRDefault="00C71032">
                            <w:pPr>
                              <w:pStyle w:val="BodyText31"/>
                              <w:widowControl w:val="0"/>
                              <w:spacing w:after="0"/>
                              <w:rPr>
                                <w:rFonts w:eastAsia="Times New Roman"/>
                                <w:color w:val="auto"/>
                                <w:kern w:val="0"/>
                                <w:sz w:val="20"/>
                                <w:lang w:val="en-NZ"/>
                              </w:rPr>
                            </w:pPr>
                          </w:p>
                          <w:p w14:paraId="25AC53FC" w14:textId="77777777" w:rsidR="00C71032" w:rsidRDefault="00C71032" w:rsidP="0097169C"/>
                          <w:p w14:paraId="5F1EB3FA" w14:textId="77777777" w:rsidR="00C71032" w:rsidRDefault="00C71032" w:rsidP="0097169C"/>
                          <w:p w14:paraId="37EB57F6" w14:textId="77777777" w:rsidR="00C71032" w:rsidRDefault="00C71032">
                            <w:pPr>
                              <w:pStyle w:val="BodyText31"/>
                              <w:widowControl w:val="0"/>
                              <w:spacing w:after="0"/>
                              <w:rPr>
                                <w:rFonts w:eastAsia="Times New Roman"/>
                                <w:color w:val="auto"/>
                                <w:kern w:val="0"/>
                                <w:sz w:val="20"/>
                                <w:lang w:val="en-NZ"/>
                              </w:rPr>
                            </w:pPr>
                          </w:p>
                          <w:p w14:paraId="5A9A3F8C" w14:textId="77777777" w:rsidR="00C71032" w:rsidRDefault="00C71032" w:rsidP="0097169C"/>
                          <w:p w14:paraId="6A84CD20" w14:textId="77777777" w:rsidR="00C71032" w:rsidRDefault="00C71032" w:rsidP="0097169C"/>
                          <w:p w14:paraId="03BE3AB7" w14:textId="77777777" w:rsidR="00C71032" w:rsidRDefault="00C71032">
                            <w:pPr>
                              <w:pStyle w:val="BodyText31"/>
                              <w:widowControl w:val="0"/>
                              <w:spacing w:after="0"/>
                              <w:rPr>
                                <w:rFonts w:eastAsia="Times New Roman"/>
                                <w:color w:val="auto"/>
                                <w:kern w:val="0"/>
                                <w:sz w:val="20"/>
                                <w:lang w:val="en-NZ"/>
                              </w:rPr>
                            </w:pPr>
                          </w:p>
                          <w:p w14:paraId="33DF3C26" w14:textId="77777777" w:rsidR="00C71032" w:rsidRDefault="00C71032" w:rsidP="0097169C"/>
                          <w:p w14:paraId="16134417" w14:textId="77777777" w:rsidR="00C71032" w:rsidRDefault="00C71032" w:rsidP="0097169C"/>
                          <w:p w14:paraId="7C27E85D" w14:textId="77777777" w:rsidR="00C71032" w:rsidRDefault="00C71032">
                            <w:pPr>
                              <w:pStyle w:val="BodyText31"/>
                              <w:widowControl w:val="0"/>
                              <w:spacing w:after="0"/>
                              <w:rPr>
                                <w:rFonts w:eastAsia="Times New Roman"/>
                                <w:color w:val="auto"/>
                                <w:kern w:val="0"/>
                                <w:sz w:val="20"/>
                                <w:lang w:val="en-NZ"/>
                              </w:rPr>
                            </w:pPr>
                          </w:p>
                          <w:p w14:paraId="220A38F7" w14:textId="77777777" w:rsidR="00C71032" w:rsidRDefault="00C71032" w:rsidP="0097169C"/>
                          <w:p w14:paraId="7D3814E6" w14:textId="77777777" w:rsidR="00C71032" w:rsidRDefault="00C71032" w:rsidP="0097169C"/>
                          <w:p w14:paraId="6B86AC18" w14:textId="77777777" w:rsidR="00C71032" w:rsidRDefault="00C71032">
                            <w:pPr>
                              <w:pStyle w:val="BodyText31"/>
                              <w:widowControl w:val="0"/>
                              <w:spacing w:after="0"/>
                              <w:rPr>
                                <w:rFonts w:eastAsia="Times New Roman"/>
                                <w:color w:val="auto"/>
                                <w:kern w:val="0"/>
                                <w:sz w:val="20"/>
                                <w:lang w:val="en-NZ"/>
                              </w:rPr>
                            </w:pPr>
                          </w:p>
                          <w:p w14:paraId="28850E54" w14:textId="77777777" w:rsidR="00C71032" w:rsidRDefault="00C71032" w:rsidP="0097169C"/>
                          <w:p w14:paraId="13837EDD" w14:textId="77777777" w:rsidR="00C71032" w:rsidRDefault="00C71032" w:rsidP="0097169C"/>
                          <w:p w14:paraId="36A6AFAA" w14:textId="77777777" w:rsidR="00C71032" w:rsidRDefault="00C71032">
                            <w:pPr>
                              <w:pStyle w:val="BodyText31"/>
                              <w:widowControl w:val="0"/>
                              <w:spacing w:after="0"/>
                              <w:rPr>
                                <w:rFonts w:eastAsia="Times New Roman"/>
                                <w:color w:val="auto"/>
                                <w:kern w:val="0"/>
                                <w:sz w:val="20"/>
                                <w:lang w:val="en-NZ"/>
                              </w:rPr>
                            </w:pPr>
                          </w:p>
                          <w:p w14:paraId="33ADDC42" w14:textId="77777777" w:rsidR="00C71032" w:rsidRDefault="00C71032" w:rsidP="0097169C"/>
                          <w:p w14:paraId="2FE79F1A" w14:textId="77777777" w:rsidR="00C71032" w:rsidRDefault="00C71032" w:rsidP="0097169C"/>
                          <w:p w14:paraId="63CF7B17" w14:textId="77777777" w:rsidR="00C71032" w:rsidRDefault="00C71032">
                            <w:pPr>
                              <w:pStyle w:val="BodyText31"/>
                              <w:widowControl w:val="0"/>
                              <w:spacing w:after="0"/>
                              <w:rPr>
                                <w:rFonts w:eastAsia="Times New Roman"/>
                                <w:color w:val="auto"/>
                                <w:kern w:val="0"/>
                                <w:sz w:val="20"/>
                                <w:lang w:val="en-NZ"/>
                              </w:rPr>
                            </w:pPr>
                          </w:p>
                          <w:p w14:paraId="29B2089C" w14:textId="77777777" w:rsidR="00C71032" w:rsidRDefault="00C71032" w:rsidP="0097169C"/>
                          <w:p w14:paraId="2E0107B0" w14:textId="77777777" w:rsidR="00C71032" w:rsidRDefault="00C71032" w:rsidP="0097169C"/>
                          <w:p w14:paraId="7890BB8F" w14:textId="77777777" w:rsidR="00C71032" w:rsidRDefault="00C71032">
                            <w:pPr>
                              <w:pStyle w:val="BodyText31"/>
                              <w:widowControl w:val="0"/>
                              <w:spacing w:after="0"/>
                              <w:rPr>
                                <w:rFonts w:eastAsia="Times New Roman"/>
                                <w:color w:val="auto"/>
                                <w:kern w:val="0"/>
                                <w:sz w:val="20"/>
                                <w:lang w:val="en-NZ"/>
                              </w:rPr>
                            </w:pPr>
                          </w:p>
                          <w:p w14:paraId="637847DF" w14:textId="77777777" w:rsidR="00C71032" w:rsidRDefault="00C71032" w:rsidP="0097169C"/>
                          <w:p w14:paraId="186A17A5" w14:textId="77777777" w:rsidR="00C71032" w:rsidRDefault="00C71032" w:rsidP="0097169C"/>
                          <w:p w14:paraId="3919E26B" w14:textId="77777777" w:rsidR="00C71032" w:rsidRDefault="00C71032">
                            <w:pPr>
                              <w:pStyle w:val="BodyText31"/>
                              <w:widowControl w:val="0"/>
                              <w:spacing w:after="0"/>
                              <w:rPr>
                                <w:rFonts w:eastAsia="Times New Roman"/>
                                <w:color w:val="auto"/>
                                <w:kern w:val="0"/>
                                <w:sz w:val="20"/>
                                <w:lang w:val="en-NZ"/>
                              </w:rPr>
                            </w:pPr>
                          </w:p>
                          <w:p w14:paraId="310FF5AB" w14:textId="77777777" w:rsidR="00C71032" w:rsidRDefault="00C71032" w:rsidP="0097169C"/>
                          <w:p w14:paraId="4C506FF2" w14:textId="77777777" w:rsidR="00C71032" w:rsidRDefault="00C71032" w:rsidP="0097169C"/>
                          <w:p w14:paraId="44E3740D" w14:textId="77777777" w:rsidR="00C71032" w:rsidRDefault="00C71032">
                            <w:pPr>
                              <w:pStyle w:val="BodyText31"/>
                              <w:widowControl w:val="0"/>
                              <w:spacing w:after="0"/>
                              <w:rPr>
                                <w:rFonts w:eastAsia="Times New Roman"/>
                                <w:color w:val="auto"/>
                                <w:kern w:val="0"/>
                                <w:sz w:val="20"/>
                                <w:lang w:val="en-NZ"/>
                              </w:rPr>
                            </w:pPr>
                          </w:p>
                          <w:p w14:paraId="64E7E818" w14:textId="77777777" w:rsidR="00C71032" w:rsidRDefault="00C71032" w:rsidP="0097169C"/>
                          <w:p w14:paraId="2FBFC499" w14:textId="77777777" w:rsidR="00C71032" w:rsidRDefault="00C71032" w:rsidP="0097169C"/>
                          <w:p w14:paraId="6AE6004A" w14:textId="77777777" w:rsidR="00C71032" w:rsidRDefault="00C71032">
                            <w:pPr>
                              <w:pStyle w:val="BodyText31"/>
                              <w:widowControl w:val="0"/>
                              <w:spacing w:after="0"/>
                              <w:rPr>
                                <w:rFonts w:eastAsia="Times New Roman"/>
                                <w:color w:val="auto"/>
                                <w:kern w:val="0"/>
                                <w:sz w:val="20"/>
                                <w:lang w:val="en-NZ"/>
                              </w:rPr>
                            </w:pPr>
                          </w:p>
                          <w:p w14:paraId="14A60781" w14:textId="77777777" w:rsidR="00C71032" w:rsidRDefault="00C71032" w:rsidP="0097169C"/>
                          <w:p w14:paraId="407A93A4" w14:textId="77777777" w:rsidR="00C71032" w:rsidRDefault="00C71032" w:rsidP="0097169C"/>
                          <w:p w14:paraId="397EC1C3" w14:textId="77777777" w:rsidR="00C71032" w:rsidRDefault="00C71032">
                            <w:pPr>
                              <w:pStyle w:val="BodyText31"/>
                              <w:widowControl w:val="0"/>
                              <w:spacing w:after="0"/>
                              <w:rPr>
                                <w:rFonts w:eastAsia="Times New Roman"/>
                                <w:color w:val="auto"/>
                                <w:kern w:val="0"/>
                                <w:sz w:val="20"/>
                                <w:lang w:val="en-NZ"/>
                              </w:rPr>
                            </w:pPr>
                          </w:p>
                          <w:p w14:paraId="4EDC1EBF" w14:textId="77777777" w:rsidR="00C71032" w:rsidRDefault="00C71032" w:rsidP="0097169C"/>
                          <w:p w14:paraId="6D94551C" w14:textId="77777777" w:rsidR="00C71032" w:rsidRDefault="00C71032" w:rsidP="0097169C"/>
                          <w:p w14:paraId="6E91F733" w14:textId="77777777" w:rsidR="00C71032" w:rsidRDefault="00C71032">
                            <w:pPr>
                              <w:pStyle w:val="BodyText31"/>
                              <w:widowControl w:val="0"/>
                              <w:spacing w:after="0"/>
                              <w:rPr>
                                <w:rFonts w:eastAsia="Times New Roman"/>
                                <w:color w:val="auto"/>
                                <w:kern w:val="0"/>
                                <w:sz w:val="20"/>
                                <w:lang w:val="en-NZ"/>
                              </w:rPr>
                            </w:pPr>
                          </w:p>
                          <w:p w14:paraId="70C54C3F" w14:textId="77777777" w:rsidR="00C71032" w:rsidRDefault="00C71032" w:rsidP="0097169C"/>
                          <w:p w14:paraId="5C0AFC4E" w14:textId="77777777" w:rsidR="00C71032" w:rsidRDefault="00C71032" w:rsidP="0097169C"/>
                          <w:p w14:paraId="2C7E1A13" w14:textId="77777777" w:rsidR="00C71032" w:rsidRDefault="00C71032">
                            <w:pPr>
                              <w:pStyle w:val="BodyText31"/>
                              <w:widowControl w:val="0"/>
                              <w:spacing w:after="0"/>
                              <w:rPr>
                                <w:rFonts w:eastAsia="Times New Roman"/>
                                <w:color w:val="auto"/>
                                <w:kern w:val="0"/>
                                <w:sz w:val="20"/>
                                <w:lang w:val="en-NZ"/>
                              </w:rPr>
                            </w:pPr>
                          </w:p>
                          <w:p w14:paraId="7CBB074B" w14:textId="77777777" w:rsidR="00C71032" w:rsidRDefault="00C71032" w:rsidP="0097169C"/>
                          <w:p w14:paraId="2E13B186" w14:textId="77777777" w:rsidR="00C71032" w:rsidRDefault="00C71032" w:rsidP="0097169C"/>
                          <w:p w14:paraId="448E1D19" w14:textId="77777777" w:rsidR="00C71032" w:rsidRDefault="00C71032">
                            <w:pPr>
                              <w:pStyle w:val="BodyText31"/>
                              <w:widowControl w:val="0"/>
                              <w:spacing w:after="0"/>
                              <w:rPr>
                                <w:rFonts w:eastAsia="Times New Roman"/>
                                <w:color w:val="auto"/>
                                <w:kern w:val="0"/>
                                <w:sz w:val="20"/>
                                <w:lang w:val="en-NZ"/>
                              </w:rPr>
                            </w:pPr>
                          </w:p>
                          <w:p w14:paraId="1AFF237F" w14:textId="77777777" w:rsidR="00C71032" w:rsidRDefault="00C71032" w:rsidP="0097169C"/>
                          <w:p w14:paraId="490189B1" w14:textId="77777777" w:rsidR="00C71032" w:rsidRDefault="00C71032" w:rsidP="0097169C"/>
                          <w:p w14:paraId="5B0C1AE0" w14:textId="77777777" w:rsidR="00C71032" w:rsidRDefault="00C71032">
                            <w:pPr>
                              <w:pStyle w:val="BodyText31"/>
                              <w:widowControl w:val="0"/>
                              <w:spacing w:after="0"/>
                              <w:rPr>
                                <w:rFonts w:eastAsia="Times New Roman"/>
                                <w:color w:val="auto"/>
                                <w:kern w:val="0"/>
                                <w:sz w:val="20"/>
                                <w:lang w:val="en-NZ"/>
                              </w:rPr>
                            </w:pPr>
                          </w:p>
                          <w:p w14:paraId="7A6FD977" w14:textId="77777777" w:rsidR="00C71032" w:rsidRDefault="00C71032" w:rsidP="0097169C"/>
                          <w:p w14:paraId="2FF69F1F" w14:textId="77777777" w:rsidR="00C71032" w:rsidRDefault="00C71032" w:rsidP="0097169C"/>
                          <w:p w14:paraId="23432987" w14:textId="77777777" w:rsidR="00C71032" w:rsidRDefault="00C71032">
                            <w:pPr>
                              <w:pStyle w:val="BodyText31"/>
                              <w:widowControl w:val="0"/>
                              <w:spacing w:after="0"/>
                              <w:rPr>
                                <w:rFonts w:eastAsia="Times New Roman"/>
                                <w:color w:val="auto"/>
                                <w:kern w:val="0"/>
                                <w:sz w:val="20"/>
                                <w:lang w:val="en-NZ"/>
                              </w:rPr>
                            </w:pPr>
                          </w:p>
                          <w:p w14:paraId="629CDB89" w14:textId="77777777" w:rsidR="00C71032" w:rsidRDefault="00C71032" w:rsidP="0097169C"/>
                          <w:p w14:paraId="369EF927" w14:textId="77777777" w:rsidR="00C71032" w:rsidRDefault="00C71032" w:rsidP="0097169C"/>
                          <w:p w14:paraId="0BC9139B" w14:textId="77777777" w:rsidR="00C71032" w:rsidRDefault="00C71032">
                            <w:pPr>
                              <w:pStyle w:val="BodyText31"/>
                              <w:widowControl w:val="0"/>
                              <w:spacing w:after="0"/>
                              <w:rPr>
                                <w:rFonts w:eastAsia="Times New Roman"/>
                                <w:color w:val="auto"/>
                                <w:kern w:val="0"/>
                                <w:sz w:val="20"/>
                                <w:lang w:val="en-NZ"/>
                              </w:rPr>
                            </w:pPr>
                          </w:p>
                          <w:p w14:paraId="3C01CAE5" w14:textId="77777777" w:rsidR="00C71032" w:rsidRDefault="00C71032" w:rsidP="0097169C"/>
                          <w:p w14:paraId="2BD185C4" w14:textId="77777777" w:rsidR="00C71032" w:rsidRDefault="00C71032" w:rsidP="0097169C"/>
                          <w:p w14:paraId="20056A20" w14:textId="77777777" w:rsidR="00C71032" w:rsidRDefault="00C71032">
                            <w:pPr>
                              <w:pStyle w:val="BodyText31"/>
                              <w:widowControl w:val="0"/>
                              <w:spacing w:after="0"/>
                              <w:rPr>
                                <w:rFonts w:eastAsia="Times New Roman"/>
                                <w:color w:val="auto"/>
                                <w:kern w:val="0"/>
                                <w:sz w:val="20"/>
                                <w:lang w:val="en-NZ"/>
                              </w:rPr>
                            </w:pPr>
                          </w:p>
                          <w:p w14:paraId="0AC510C4" w14:textId="77777777" w:rsidR="00C71032" w:rsidRDefault="00C71032" w:rsidP="0097169C"/>
                          <w:p w14:paraId="4520D917" w14:textId="77777777" w:rsidR="00C71032" w:rsidRDefault="00C71032" w:rsidP="0097169C"/>
                          <w:p w14:paraId="18350F70" w14:textId="77777777" w:rsidR="00C71032" w:rsidRDefault="00C71032">
                            <w:pPr>
                              <w:pStyle w:val="BodyText31"/>
                              <w:widowControl w:val="0"/>
                              <w:spacing w:after="0"/>
                              <w:rPr>
                                <w:rFonts w:eastAsia="Times New Roman"/>
                                <w:color w:val="auto"/>
                                <w:kern w:val="0"/>
                                <w:sz w:val="20"/>
                                <w:lang w:val="en-NZ"/>
                              </w:rPr>
                            </w:pPr>
                          </w:p>
                          <w:p w14:paraId="469E0B7C" w14:textId="77777777" w:rsidR="00C71032" w:rsidRDefault="00C71032" w:rsidP="0097169C"/>
                          <w:p w14:paraId="382B7F0C" w14:textId="77777777" w:rsidR="00C71032" w:rsidRDefault="00C71032" w:rsidP="0097169C"/>
                          <w:p w14:paraId="77B5B185" w14:textId="77777777" w:rsidR="00C71032" w:rsidRDefault="00C71032">
                            <w:pPr>
                              <w:pStyle w:val="BodyText31"/>
                              <w:widowControl w:val="0"/>
                              <w:spacing w:after="0"/>
                              <w:rPr>
                                <w:rFonts w:eastAsia="Times New Roman"/>
                                <w:color w:val="auto"/>
                                <w:kern w:val="0"/>
                                <w:sz w:val="20"/>
                                <w:lang w:val="en-NZ"/>
                              </w:rPr>
                            </w:pPr>
                          </w:p>
                          <w:p w14:paraId="10682412" w14:textId="77777777" w:rsidR="00C71032" w:rsidRDefault="00C71032" w:rsidP="0097169C"/>
                          <w:p w14:paraId="063C779F" w14:textId="77777777" w:rsidR="00C71032" w:rsidRDefault="00C71032" w:rsidP="0097169C"/>
                          <w:p w14:paraId="58C5C143" w14:textId="77777777" w:rsidR="00C71032" w:rsidRDefault="00C71032">
                            <w:pPr>
                              <w:pStyle w:val="BodyText31"/>
                              <w:widowControl w:val="0"/>
                              <w:spacing w:after="0"/>
                              <w:rPr>
                                <w:rFonts w:eastAsia="Times New Roman"/>
                                <w:color w:val="auto"/>
                                <w:kern w:val="0"/>
                                <w:sz w:val="20"/>
                                <w:lang w:val="en-NZ"/>
                              </w:rPr>
                            </w:pPr>
                          </w:p>
                          <w:p w14:paraId="35941184" w14:textId="77777777" w:rsidR="00C71032" w:rsidRDefault="00C71032" w:rsidP="0097169C"/>
                          <w:p w14:paraId="0C70B731" w14:textId="77777777" w:rsidR="00C71032" w:rsidRDefault="00C71032" w:rsidP="0097169C"/>
                          <w:p w14:paraId="5B309C27" w14:textId="77777777" w:rsidR="00C71032" w:rsidRDefault="00C71032">
                            <w:pPr>
                              <w:pStyle w:val="BodyText31"/>
                              <w:widowControl w:val="0"/>
                              <w:spacing w:after="0"/>
                              <w:rPr>
                                <w:rFonts w:eastAsia="Times New Roman"/>
                                <w:color w:val="auto"/>
                                <w:kern w:val="0"/>
                                <w:sz w:val="20"/>
                                <w:lang w:val="en-NZ"/>
                              </w:rPr>
                            </w:pPr>
                          </w:p>
                          <w:p w14:paraId="72E37DB3" w14:textId="77777777" w:rsidR="00C71032" w:rsidRDefault="00C71032" w:rsidP="0097169C"/>
                          <w:p w14:paraId="1C5A2DB2" w14:textId="77777777" w:rsidR="00C71032" w:rsidRDefault="00C71032" w:rsidP="0097169C"/>
                          <w:p w14:paraId="4A97CE45" w14:textId="77777777" w:rsidR="00C71032" w:rsidRDefault="00C71032">
                            <w:pPr>
                              <w:pStyle w:val="BodyText31"/>
                              <w:widowControl w:val="0"/>
                              <w:spacing w:after="0"/>
                              <w:rPr>
                                <w:rFonts w:eastAsia="Times New Roman"/>
                                <w:color w:val="auto"/>
                                <w:kern w:val="0"/>
                                <w:sz w:val="20"/>
                                <w:lang w:val="en-NZ"/>
                              </w:rPr>
                            </w:pPr>
                          </w:p>
                          <w:p w14:paraId="3CD10748" w14:textId="77777777" w:rsidR="00C71032" w:rsidRDefault="00C71032" w:rsidP="0097169C"/>
                          <w:p w14:paraId="3A11234F" w14:textId="77777777" w:rsidR="00C71032" w:rsidRDefault="00C71032" w:rsidP="0097169C"/>
                          <w:p w14:paraId="3E84527C" w14:textId="77777777" w:rsidR="00C71032" w:rsidRDefault="00C71032">
                            <w:pPr>
                              <w:pStyle w:val="BodyText31"/>
                              <w:widowControl w:val="0"/>
                              <w:spacing w:after="0"/>
                              <w:rPr>
                                <w:rFonts w:eastAsia="Times New Roman"/>
                                <w:color w:val="auto"/>
                                <w:kern w:val="0"/>
                                <w:sz w:val="20"/>
                                <w:lang w:val="en-NZ"/>
                              </w:rPr>
                            </w:pPr>
                          </w:p>
                          <w:p w14:paraId="755D2F24" w14:textId="77777777" w:rsidR="00C71032" w:rsidRDefault="00C71032" w:rsidP="0097169C"/>
                          <w:p w14:paraId="12E67EF4" w14:textId="77777777" w:rsidR="00C71032" w:rsidRDefault="00C71032" w:rsidP="0097169C"/>
                          <w:p w14:paraId="2FA10852" w14:textId="77777777" w:rsidR="00C71032" w:rsidRDefault="00C71032">
                            <w:pPr>
                              <w:pStyle w:val="BodyText31"/>
                              <w:widowControl w:val="0"/>
                              <w:spacing w:after="0"/>
                              <w:rPr>
                                <w:rFonts w:eastAsia="Times New Roman"/>
                                <w:color w:val="auto"/>
                                <w:kern w:val="0"/>
                                <w:sz w:val="20"/>
                                <w:lang w:val="en-NZ"/>
                              </w:rPr>
                            </w:pPr>
                          </w:p>
                          <w:p w14:paraId="4FC8F5AC" w14:textId="77777777" w:rsidR="00C71032" w:rsidRDefault="00C71032" w:rsidP="0097169C"/>
                          <w:p w14:paraId="6B85B70D" w14:textId="77777777" w:rsidR="00C71032" w:rsidRDefault="00C71032" w:rsidP="0097169C"/>
                          <w:p w14:paraId="03CC5953" w14:textId="77777777" w:rsidR="00C71032" w:rsidRDefault="00C71032">
                            <w:pPr>
                              <w:pStyle w:val="BodyText31"/>
                              <w:widowControl w:val="0"/>
                              <w:spacing w:after="0"/>
                              <w:rPr>
                                <w:rFonts w:eastAsia="Times New Roman"/>
                                <w:color w:val="auto"/>
                                <w:kern w:val="0"/>
                                <w:sz w:val="20"/>
                                <w:lang w:val="en-NZ"/>
                              </w:rPr>
                            </w:pPr>
                          </w:p>
                          <w:p w14:paraId="518B7255" w14:textId="77777777" w:rsidR="00C71032" w:rsidRDefault="00C71032" w:rsidP="0097169C"/>
                          <w:p w14:paraId="6DAE1505" w14:textId="77777777" w:rsidR="00C71032" w:rsidRDefault="00C71032" w:rsidP="0097169C"/>
                          <w:p w14:paraId="4A696178" w14:textId="77777777" w:rsidR="00C71032" w:rsidRDefault="00C71032">
                            <w:pPr>
                              <w:pStyle w:val="BodyText31"/>
                              <w:widowControl w:val="0"/>
                              <w:spacing w:after="0"/>
                              <w:rPr>
                                <w:rFonts w:eastAsia="Times New Roman"/>
                                <w:color w:val="auto"/>
                                <w:kern w:val="0"/>
                                <w:sz w:val="20"/>
                                <w:lang w:val="en-NZ"/>
                              </w:rPr>
                            </w:pPr>
                          </w:p>
                          <w:p w14:paraId="47CD0DC9" w14:textId="77777777" w:rsidR="00C71032" w:rsidRDefault="00C71032" w:rsidP="0097169C"/>
                          <w:p w14:paraId="2096C604" w14:textId="77777777" w:rsidR="00C71032" w:rsidRDefault="00C71032" w:rsidP="0097169C"/>
                          <w:p w14:paraId="533753CE" w14:textId="77777777" w:rsidR="00C71032" w:rsidRDefault="00C71032">
                            <w:pPr>
                              <w:pStyle w:val="BodyText31"/>
                              <w:widowControl w:val="0"/>
                              <w:spacing w:after="0"/>
                              <w:rPr>
                                <w:rFonts w:eastAsia="Times New Roman"/>
                                <w:color w:val="auto"/>
                                <w:kern w:val="0"/>
                                <w:sz w:val="20"/>
                                <w:lang w:val="en-NZ"/>
                              </w:rPr>
                            </w:pPr>
                          </w:p>
                          <w:p w14:paraId="0C96E333" w14:textId="77777777" w:rsidR="00C71032" w:rsidRDefault="00C71032" w:rsidP="0097169C"/>
                          <w:p w14:paraId="1396DB72" w14:textId="77777777" w:rsidR="00C71032" w:rsidRDefault="00C71032" w:rsidP="0097169C"/>
                          <w:p w14:paraId="1D6D5592" w14:textId="77777777" w:rsidR="00C71032" w:rsidRDefault="00C71032">
                            <w:pPr>
                              <w:pStyle w:val="BodyText31"/>
                              <w:widowControl w:val="0"/>
                              <w:spacing w:after="0"/>
                              <w:rPr>
                                <w:rFonts w:eastAsia="Times New Roman"/>
                                <w:color w:val="auto"/>
                                <w:kern w:val="0"/>
                                <w:sz w:val="20"/>
                                <w:lang w:val="en-NZ"/>
                              </w:rPr>
                            </w:pPr>
                          </w:p>
                          <w:p w14:paraId="06787B83" w14:textId="77777777" w:rsidR="00C71032" w:rsidRDefault="00C71032" w:rsidP="0097169C"/>
                          <w:p w14:paraId="57271047" w14:textId="77777777" w:rsidR="00C71032" w:rsidRDefault="00C71032" w:rsidP="0097169C"/>
                          <w:p w14:paraId="10A85CC5" w14:textId="77777777" w:rsidR="00C71032" w:rsidRDefault="00C71032">
                            <w:pPr>
                              <w:pStyle w:val="BodyText31"/>
                              <w:widowControl w:val="0"/>
                              <w:spacing w:after="0"/>
                              <w:rPr>
                                <w:rFonts w:eastAsia="Times New Roman"/>
                                <w:color w:val="auto"/>
                                <w:kern w:val="0"/>
                                <w:sz w:val="20"/>
                                <w:lang w:val="en-NZ"/>
                              </w:rPr>
                            </w:pPr>
                          </w:p>
                          <w:p w14:paraId="25FBB767" w14:textId="77777777" w:rsidR="00C71032" w:rsidRDefault="00C71032" w:rsidP="0097169C"/>
                          <w:p w14:paraId="44B7A8FC" w14:textId="77777777" w:rsidR="00C71032" w:rsidRDefault="00C71032" w:rsidP="0097169C"/>
                          <w:p w14:paraId="54DA98B9" w14:textId="77777777" w:rsidR="00C71032" w:rsidRDefault="00C71032">
                            <w:pPr>
                              <w:pStyle w:val="BodyText31"/>
                              <w:widowControl w:val="0"/>
                              <w:spacing w:after="0"/>
                              <w:rPr>
                                <w:rFonts w:eastAsia="Times New Roman"/>
                                <w:color w:val="auto"/>
                                <w:kern w:val="0"/>
                                <w:sz w:val="20"/>
                                <w:lang w:val="en-NZ"/>
                              </w:rPr>
                            </w:pPr>
                          </w:p>
                          <w:p w14:paraId="6121CE7E" w14:textId="77777777" w:rsidR="00C71032" w:rsidRDefault="00C71032" w:rsidP="0097169C"/>
                          <w:p w14:paraId="68FB9714" w14:textId="77777777" w:rsidR="00C71032" w:rsidRDefault="00C71032" w:rsidP="0097169C"/>
                          <w:p w14:paraId="16DFDC45" w14:textId="77777777" w:rsidR="00C71032" w:rsidRDefault="00C71032">
                            <w:pPr>
                              <w:pStyle w:val="BodyText31"/>
                              <w:widowControl w:val="0"/>
                              <w:spacing w:after="0"/>
                              <w:rPr>
                                <w:rFonts w:eastAsia="Times New Roman"/>
                                <w:color w:val="auto"/>
                                <w:kern w:val="0"/>
                                <w:sz w:val="20"/>
                                <w:lang w:val="en-NZ"/>
                              </w:rPr>
                            </w:pPr>
                          </w:p>
                          <w:p w14:paraId="2511FC2A" w14:textId="77777777" w:rsidR="00C71032" w:rsidRDefault="00C71032" w:rsidP="0097169C"/>
                          <w:p w14:paraId="3E039A78" w14:textId="77777777" w:rsidR="00C71032" w:rsidRDefault="00C71032" w:rsidP="0097169C"/>
                          <w:p w14:paraId="2B49C4D0" w14:textId="77777777" w:rsidR="00C71032" w:rsidRDefault="00C71032">
                            <w:pPr>
                              <w:pStyle w:val="BodyText31"/>
                              <w:widowControl w:val="0"/>
                              <w:spacing w:after="0"/>
                              <w:rPr>
                                <w:rFonts w:eastAsia="Times New Roman"/>
                                <w:color w:val="auto"/>
                                <w:kern w:val="0"/>
                                <w:sz w:val="20"/>
                                <w:lang w:val="en-NZ"/>
                              </w:rPr>
                            </w:pPr>
                          </w:p>
                          <w:p w14:paraId="48102386" w14:textId="77777777" w:rsidR="00C71032" w:rsidRDefault="00C71032" w:rsidP="0097169C"/>
                          <w:p w14:paraId="2E2F9BDB" w14:textId="77777777" w:rsidR="00C71032" w:rsidRDefault="00C71032" w:rsidP="0097169C"/>
                          <w:p w14:paraId="737AE1AB" w14:textId="77777777" w:rsidR="00C71032" w:rsidRDefault="00C71032">
                            <w:pPr>
                              <w:pStyle w:val="BodyText31"/>
                              <w:widowControl w:val="0"/>
                              <w:spacing w:after="0"/>
                              <w:rPr>
                                <w:rFonts w:eastAsia="Times New Roman"/>
                                <w:color w:val="auto"/>
                                <w:kern w:val="0"/>
                                <w:sz w:val="20"/>
                                <w:lang w:val="en-NZ"/>
                              </w:rPr>
                            </w:pPr>
                          </w:p>
                          <w:p w14:paraId="4C305767" w14:textId="77777777" w:rsidR="00C71032" w:rsidRDefault="00C71032" w:rsidP="0097169C"/>
                          <w:p w14:paraId="7595F50A" w14:textId="77777777" w:rsidR="00C71032" w:rsidRDefault="00C71032" w:rsidP="0097169C"/>
                          <w:p w14:paraId="14E66CAF" w14:textId="77777777" w:rsidR="00C71032" w:rsidRDefault="00C71032">
                            <w:pPr>
                              <w:pStyle w:val="BodyText31"/>
                              <w:widowControl w:val="0"/>
                              <w:spacing w:after="0"/>
                              <w:rPr>
                                <w:rFonts w:eastAsia="Times New Roman"/>
                                <w:color w:val="auto"/>
                                <w:kern w:val="0"/>
                                <w:sz w:val="20"/>
                                <w:lang w:val="en-NZ"/>
                              </w:rPr>
                            </w:pPr>
                          </w:p>
                          <w:p w14:paraId="66E4265A" w14:textId="77777777" w:rsidR="00C71032" w:rsidRDefault="00C71032" w:rsidP="0097169C"/>
                          <w:p w14:paraId="59A02E0D" w14:textId="77777777" w:rsidR="00C71032" w:rsidRDefault="00C71032" w:rsidP="0097169C"/>
                          <w:p w14:paraId="71137D04" w14:textId="77777777" w:rsidR="00C71032" w:rsidRDefault="00C71032">
                            <w:pPr>
                              <w:pStyle w:val="BodyText31"/>
                              <w:widowControl w:val="0"/>
                              <w:spacing w:after="0"/>
                              <w:rPr>
                                <w:rFonts w:eastAsia="Times New Roman"/>
                                <w:color w:val="auto"/>
                                <w:kern w:val="0"/>
                                <w:sz w:val="20"/>
                                <w:lang w:val="en-NZ"/>
                              </w:rPr>
                            </w:pPr>
                          </w:p>
                          <w:p w14:paraId="13AFE98F" w14:textId="77777777" w:rsidR="00C71032" w:rsidRDefault="00C71032" w:rsidP="0097169C"/>
                          <w:p w14:paraId="5E9FC407" w14:textId="77777777" w:rsidR="00C71032" w:rsidRDefault="00C71032" w:rsidP="0097169C"/>
                          <w:p w14:paraId="32301969" w14:textId="77777777" w:rsidR="00C71032" w:rsidRDefault="00C71032">
                            <w:pPr>
                              <w:pStyle w:val="BodyText31"/>
                              <w:widowControl w:val="0"/>
                              <w:spacing w:after="0"/>
                              <w:rPr>
                                <w:rFonts w:eastAsia="Times New Roman"/>
                                <w:color w:val="auto"/>
                                <w:kern w:val="0"/>
                                <w:sz w:val="20"/>
                                <w:lang w:val="en-NZ"/>
                              </w:rPr>
                            </w:pPr>
                          </w:p>
                          <w:p w14:paraId="7A4B94F4" w14:textId="77777777" w:rsidR="00C71032" w:rsidRDefault="00C71032" w:rsidP="0097169C"/>
                          <w:p w14:paraId="409E3D3E" w14:textId="77777777" w:rsidR="00C71032" w:rsidRDefault="00C71032" w:rsidP="0097169C"/>
                          <w:p w14:paraId="11A03CE2" w14:textId="77777777" w:rsidR="00C71032" w:rsidRDefault="00C71032">
                            <w:pPr>
                              <w:pStyle w:val="BodyText31"/>
                              <w:widowControl w:val="0"/>
                              <w:spacing w:after="0"/>
                              <w:rPr>
                                <w:rFonts w:eastAsia="Times New Roman"/>
                                <w:color w:val="auto"/>
                                <w:kern w:val="0"/>
                                <w:sz w:val="20"/>
                                <w:lang w:val="en-NZ"/>
                              </w:rPr>
                            </w:pPr>
                          </w:p>
                          <w:p w14:paraId="4B4C56E9" w14:textId="77777777" w:rsidR="00C71032" w:rsidRDefault="00C71032" w:rsidP="0097169C"/>
                          <w:p w14:paraId="4AAEF3F2" w14:textId="77777777" w:rsidR="00C71032" w:rsidRDefault="00C71032" w:rsidP="0097169C"/>
                          <w:p w14:paraId="34D179CF" w14:textId="77777777" w:rsidR="00C71032" w:rsidRDefault="00C71032">
                            <w:pPr>
                              <w:pStyle w:val="BodyText31"/>
                              <w:widowControl w:val="0"/>
                              <w:spacing w:after="0"/>
                              <w:rPr>
                                <w:rFonts w:eastAsia="Times New Roman"/>
                                <w:color w:val="auto"/>
                                <w:kern w:val="0"/>
                                <w:sz w:val="20"/>
                                <w:lang w:val="en-NZ"/>
                              </w:rPr>
                            </w:pPr>
                          </w:p>
                          <w:p w14:paraId="633ACD71" w14:textId="77777777" w:rsidR="00C71032" w:rsidRDefault="00C71032" w:rsidP="0097169C"/>
                          <w:p w14:paraId="61E860AF" w14:textId="77777777" w:rsidR="00C71032" w:rsidRDefault="00C71032" w:rsidP="0097169C"/>
                          <w:p w14:paraId="2AD20459" w14:textId="77777777" w:rsidR="00C71032" w:rsidRDefault="00C71032">
                            <w:pPr>
                              <w:pStyle w:val="BodyText31"/>
                              <w:widowControl w:val="0"/>
                              <w:spacing w:after="0"/>
                              <w:rPr>
                                <w:rFonts w:eastAsia="Times New Roman"/>
                                <w:color w:val="auto"/>
                                <w:kern w:val="0"/>
                                <w:sz w:val="20"/>
                                <w:lang w:val="en-NZ"/>
                              </w:rPr>
                            </w:pPr>
                          </w:p>
                          <w:p w14:paraId="55FD9DF3" w14:textId="77777777" w:rsidR="00C71032" w:rsidRDefault="00C71032" w:rsidP="0097169C"/>
                          <w:p w14:paraId="7DA16863" w14:textId="77777777" w:rsidR="00C71032" w:rsidRDefault="00C71032" w:rsidP="0097169C"/>
                          <w:p w14:paraId="342E9A7F" w14:textId="77777777" w:rsidR="00C71032" w:rsidRDefault="00C71032">
                            <w:pPr>
                              <w:pStyle w:val="BodyText31"/>
                              <w:widowControl w:val="0"/>
                              <w:spacing w:after="0"/>
                              <w:rPr>
                                <w:rFonts w:eastAsia="Times New Roman"/>
                                <w:color w:val="auto"/>
                                <w:kern w:val="0"/>
                                <w:sz w:val="20"/>
                                <w:lang w:val="en-NZ"/>
                              </w:rPr>
                            </w:pPr>
                          </w:p>
                          <w:p w14:paraId="7AE9CFC7" w14:textId="77777777" w:rsidR="00C71032" w:rsidRDefault="00C71032" w:rsidP="0097169C"/>
                          <w:p w14:paraId="76D4F6BB" w14:textId="77777777" w:rsidR="00C71032" w:rsidRDefault="00C71032" w:rsidP="0097169C"/>
                          <w:p w14:paraId="630A646F" w14:textId="77777777" w:rsidR="00C71032" w:rsidRDefault="00C71032">
                            <w:pPr>
                              <w:pStyle w:val="BodyText31"/>
                              <w:widowControl w:val="0"/>
                              <w:spacing w:after="0"/>
                              <w:rPr>
                                <w:rFonts w:eastAsia="Times New Roman"/>
                                <w:color w:val="auto"/>
                                <w:kern w:val="0"/>
                                <w:sz w:val="20"/>
                                <w:lang w:val="en-NZ"/>
                              </w:rPr>
                            </w:pPr>
                          </w:p>
                          <w:p w14:paraId="20BBE3F2" w14:textId="77777777" w:rsidR="00C71032" w:rsidRDefault="00C71032" w:rsidP="0097169C"/>
                          <w:p w14:paraId="63248AC9" w14:textId="77777777" w:rsidR="00C71032" w:rsidRDefault="00C71032" w:rsidP="0097169C"/>
                          <w:p w14:paraId="0BED32FD" w14:textId="77777777" w:rsidR="00C71032" w:rsidRDefault="00C71032">
                            <w:pPr>
                              <w:pStyle w:val="BodyText31"/>
                              <w:widowControl w:val="0"/>
                              <w:spacing w:after="0"/>
                              <w:rPr>
                                <w:rFonts w:eastAsia="Times New Roman"/>
                                <w:color w:val="auto"/>
                                <w:kern w:val="0"/>
                                <w:sz w:val="20"/>
                                <w:lang w:val="en-NZ"/>
                              </w:rPr>
                            </w:pPr>
                          </w:p>
                          <w:p w14:paraId="25C9D1F4" w14:textId="77777777" w:rsidR="00C71032" w:rsidRDefault="00C71032" w:rsidP="0097169C"/>
                          <w:p w14:paraId="4A884067" w14:textId="77777777" w:rsidR="00C71032" w:rsidRDefault="00C71032" w:rsidP="0097169C"/>
                          <w:p w14:paraId="681B8330" w14:textId="77777777" w:rsidR="00C71032" w:rsidRDefault="00C71032">
                            <w:pPr>
                              <w:pStyle w:val="BodyText31"/>
                              <w:widowControl w:val="0"/>
                              <w:spacing w:after="0"/>
                              <w:rPr>
                                <w:rFonts w:eastAsia="Times New Roman"/>
                                <w:color w:val="auto"/>
                                <w:kern w:val="0"/>
                                <w:sz w:val="20"/>
                                <w:lang w:val="en-NZ"/>
                              </w:rPr>
                            </w:pPr>
                          </w:p>
                          <w:p w14:paraId="0284A521" w14:textId="77777777" w:rsidR="00C71032" w:rsidRDefault="00C71032" w:rsidP="0097169C"/>
                          <w:p w14:paraId="35BF8A8D" w14:textId="77777777" w:rsidR="00C71032" w:rsidRDefault="00C71032" w:rsidP="0097169C"/>
                          <w:p w14:paraId="10331979" w14:textId="77777777" w:rsidR="00C71032" w:rsidRDefault="00C71032">
                            <w:pPr>
                              <w:pStyle w:val="BodyText31"/>
                              <w:widowControl w:val="0"/>
                              <w:spacing w:after="0"/>
                              <w:rPr>
                                <w:rFonts w:eastAsia="Times New Roman"/>
                                <w:color w:val="auto"/>
                                <w:kern w:val="0"/>
                                <w:sz w:val="20"/>
                                <w:lang w:val="en-NZ"/>
                              </w:rPr>
                            </w:pPr>
                          </w:p>
                          <w:p w14:paraId="1364DDB3" w14:textId="77777777" w:rsidR="00C71032" w:rsidRDefault="00C71032" w:rsidP="0097169C"/>
                          <w:p w14:paraId="1F99CBFC" w14:textId="77777777" w:rsidR="00C71032" w:rsidRDefault="00C71032" w:rsidP="0097169C"/>
                          <w:p w14:paraId="6A333F9C" w14:textId="77777777" w:rsidR="00C71032" w:rsidRDefault="00C71032">
                            <w:pPr>
                              <w:pStyle w:val="BodyText31"/>
                              <w:widowControl w:val="0"/>
                              <w:spacing w:after="0"/>
                              <w:rPr>
                                <w:rFonts w:eastAsia="Times New Roman"/>
                                <w:color w:val="auto"/>
                                <w:kern w:val="0"/>
                                <w:sz w:val="20"/>
                                <w:lang w:val="en-NZ"/>
                              </w:rPr>
                            </w:pPr>
                          </w:p>
                          <w:p w14:paraId="4B1C454C" w14:textId="77777777" w:rsidR="00C71032" w:rsidRDefault="00C71032" w:rsidP="0097169C"/>
                          <w:p w14:paraId="169B5798" w14:textId="77777777" w:rsidR="00C71032" w:rsidRDefault="00C71032" w:rsidP="0097169C"/>
                          <w:p w14:paraId="607C13AB" w14:textId="77777777" w:rsidR="00C71032" w:rsidRDefault="00C71032">
                            <w:pPr>
                              <w:pStyle w:val="BodyText31"/>
                              <w:widowControl w:val="0"/>
                              <w:spacing w:after="0"/>
                              <w:rPr>
                                <w:rFonts w:eastAsia="Times New Roman"/>
                                <w:color w:val="auto"/>
                                <w:kern w:val="0"/>
                                <w:sz w:val="20"/>
                                <w:lang w:val="en-NZ"/>
                              </w:rPr>
                            </w:pPr>
                          </w:p>
                          <w:p w14:paraId="130B82D5" w14:textId="77777777" w:rsidR="00C71032" w:rsidRDefault="00C71032" w:rsidP="0097169C"/>
                          <w:p w14:paraId="3BA6D496" w14:textId="77777777" w:rsidR="00C71032" w:rsidRDefault="00C71032" w:rsidP="0097169C"/>
                          <w:p w14:paraId="0A36429B" w14:textId="77777777" w:rsidR="00C71032" w:rsidRDefault="00C71032">
                            <w:pPr>
                              <w:pStyle w:val="BodyText31"/>
                              <w:widowControl w:val="0"/>
                              <w:spacing w:after="0"/>
                              <w:rPr>
                                <w:rFonts w:eastAsia="Times New Roman"/>
                                <w:color w:val="auto"/>
                                <w:kern w:val="0"/>
                                <w:sz w:val="20"/>
                                <w:lang w:val="en-NZ"/>
                              </w:rPr>
                            </w:pPr>
                          </w:p>
                          <w:p w14:paraId="5EA5EC0E" w14:textId="77777777" w:rsidR="00C71032" w:rsidRDefault="00C71032" w:rsidP="0097169C"/>
                          <w:p w14:paraId="1E5DB452" w14:textId="77777777" w:rsidR="00C71032" w:rsidRDefault="00C71032" w:rsidP="0097169C"/>
                          <w:p w14:paraId="0BDB8276" w14:textId="77777777" w:rsidR="00C71032" w:rsidRDefault="00C71032">
                            <w:pPr>
                              <w:pStyle w:val="BodyText31"/>
                              <w:widowControl w:val="0"/>
                              <w:spacing w:after="0"/>
                              <w:rPr>
                                <w:rFonts w:eastAsia="Times New Roman"/>
                                <w:color w:val="auto"/>
                                <w:kern w:val="0"/>
                                <w:sz w:val="20"/>
                                <w:lang w:val="en-NZ"/>
                              </w:rPr>
                            </w:pPr>
                          </w:p>
                          <w:p w14:paraId="7F28A614" w14:textId="77777777" w:rsidR="00C71032" w:rsidRDefault="00C71032" w:rsidP="0097169C"/>
                          <w:p w14:paraId="55785CD4" w14:textId="77777777" w:rsidR="00C71032" w:rsidRDefault="00C71032" w:rsidP="0097169C"/>
                          <w:p w14:paraId="058E0BC2" w14:textId="77777777" w:rsidR="00C71032" w:rsidRDefault="00C71032">
                            <w:pPr>
                              <w:pStyle w:val="BodyText31"/>
                              <w:widowControl w:val="0"/>
                              <w:spacing w:after="0"/>
                              <w:rPr>
                                <w:rFonts w:eastAsia="Times New Roman"/>
                                <w:color w:val="auto"/>
                                <w:kern w:val="0"/>
                                <w:sz w:val="20"/>
                                <w:lang w:val="en-NZ"/>
                              </w:rPr>
                            </w:pPr>
                          </w:p>
                          <w:p w14:paraId="3565C3AE" w14:textId="77777777" w:rsidR="00C71032" w:rsidRDefault="00C71032" w:rsidP="0097169C"/>
                          <w:p w14:paraId="1C10B883" w14:textId="77777777" w:rsidR="00C71032" w:rsidRDefault="00C71032" w:rsidP="0097169C"/>
                          <w:p w14:paraId="48834C4F" w14:textId="77777777" w:rsidR="00C71032" w:rsidRDefault="00C71032">
                            <w:pPr>
                              <w:pStyle w:val="BodyText31"/>
                              <w:widowControl w:val="0"/>
                              <w:spacing w:after="0"/>
                              <w:rPr>
                                <w:rFonts w:eastAsia="Times New Roman"/>
                                <w:color w:val="auto"/>
                                <w:kern w:val="0"/>
                                <w:sz w:val="20"/>
                                <w:lang w:val="en-NZ"/>
                              </w:rPr>
                            </w:pPr>
                          </w:p>
                          <w:p w14:paraId="701360EB" w14:textId="77777777" w:rsidR="00C71032" w:rsidRDefault="00C71032" w:rsidP="0097169C"/>
                          <w:p w14:paraId="3279F8A1" w14:textId="77777777" w:rsidR="00C71032" w:rsidRDefault="00C71032" w:rsidP="0097169C"/>
                          <w:p w14:paraId="0C4409A4" w14:textId="77777777" w:rsidR="00C71032" w:rsidRDefault="00C71032">
                            <w:pPr>
                              <w:pStyle w:val="BodyText31"/>
                              <w:widowControl w:val="0"/>
                              <w:spacing w:after="0"/>
                              <w:rPr>
                                <w:rFonts w:eastAsia="Times New Roman"/>
                                <w:color w:val="auto"/>
                                <w:kern w:val="0"/>
                                <w:sz w:val="20"/>
                                <w:lang w:val="en-NZ"/>
                              </w:rPr>
                            </w:pPr>
                          </w:p>
                          <w:p w14:paraId="29328131" w14:textId="77777777" w:rsidR="00C71032" w:rsidRDefault="00C71032" w:rsidP="0097169C"/>
                          <w:p w14:paraId="1192F983" w14:textId="77777777" w:rsidR="00C71032" w:rsidRDefault="00C71032" w:rsidP="0097169C"/>
                          <w:p w14:paraId="4E7ADFB8" w14:textId="77777777" w:rsidR="00C71032" w:rsidRDefault="00C71032">
                            <w:pPr>
                              <w:pStyle w:val="BodyText31"/>
                              <w:widowControl w:val="0"/>
                              <w:spacing w:after="0"/>
                              <w:rPr>
                                <w:rFonts w:eastAsia="Times New Roman"/>
                                <w:color w:val="auto"/>
                                <w:kern w:val="0"/>
                                <w:sz w:val="20"/>
                                <w:lang w:val="en-NZ"/>
                              </w:rPr>
                            </w:pPr>
                          </w:p>
                          <w:p w14:paraId="5AE57A79" w14:textId="77777777" w:rsidR="00C71032" w:rsidRDefault="00C71032" w:rsidP="0097169C"/>
                          <w:p w14:paraId="30984BA0" w14:textId="77777777" w:rsidR="00C71032" w:rsidRDefault="00C71032" w:rsidP="0097169C"/>
                          <w:p w14:paraId="5D9A0088" w14:textId="77777777" w:rsidR="00C71032" w:rsidRDefault="00C71032">
                            <w:pPr>
                              <w:pStyle w:val="BodyText31"/>
                              <w:widowControl w:val="0"/>
                              <w:spacing w:after="0"/>
                              <w:rPr>
                                <w:rFonts w:eastAsia="Times New Roman"/>
                                <w:color w:val="auto"/>
                                <w:kern w:val="0"/>
                                <w:sz w:val="20"/>
                                <w:lang w:val="en-NZ"/>
                              </w:rPr>
                            </w:pPr>
                          </w:p>
                          <w:p w14:paraId="78133F37" w14:textId="77777777" w:rsidR="00C71032" w:rsidRDefault="00C71032" w:rsidP="0097169C"/>
                          <w:p w14:paraId="156D0AB5" w14:textId="77777777" w:rsidR="00C71032" w:rsidRDefault="00C71032" w:rsidP="0097169C"/>
                          <w:p w14:paraId="1340809F" w14:textId="77777777" w:rsidR="00C71032" w:rsidRDefault="00C71032">
                            <w:pPr>
                              <w:pStyle w:val="BodyText31"/>
                              <w:widowControl w:val="0"/>
                              <w:spacing w:after="0"/>
                              <w:rPr>
                                <w:rFonts w:eastAsia="Times New Roman"/>
                                <w:color w:val="auto"/>
                                <w:kern w:val="0"/>
                                <w:sz w:val="20"/>
                                <w:lang w:val="en-NZ"/>
                              </w:rPr>
                            </w:pPr>
                          </w:p>
                          <w:p w14:paraId="2C931673" w14:textId="77777777" w:rsidR="00C71032" w:rsidRDefault="00C71032" w:rsidP="0097169C"/>
                          <w:p w14:paraId="21D10695" w14:textId="77777777" w:rsidR="00C71032" w:rsidRDefault="00C71032" w:rsidP="0097169C"/>
                          <w:p w14:paraId="6AF63C92" w14:textId="77777777" w:rsidR="00C71032" w:rsidRDefault="00C71032">
                            <w:pPr>
                              <w:pStyle w:val="BodyText31"/>
                              <w:widowControl w:val="0"/>
                              <w:spacing w:after="0"/>
                              <w:rPr>
                                <w:rFonts w:eastAsia="Times New Roman"/>
                                <w:color w:val="auto"/>
                                <w:kern w:val="0"/>
                                <w:sz w:val="20"/>
                                <w:lang w:val="en-NZ"/>
                              </w:rPr>
                            </w:pPr>
                          </w:p>
                          <w:p w14:paraId="037EA0F5" w14:textId="77777777" w:rsidR="00C71032" w:rsidRDefault="00C71032" w:rsidP="0097169C"/>
                          <w:p w14:paraId="2BF18A7B" w14:textId="77777777" w:rsidR="00C71032" w:rsidRDefault="00C71032" w:rsidP="0097169C"/>
                          <w:p w14:paraId="6C5A625A" w14:textId="77777777" w:rsidR="00C71032" w:rsidRDefault="00C71032">
                            <w:pPr>
                              <w:pStyle w:val="BodyText31"/>
                              <w:widowControl w:val="0"/>
                              <w:spacing w:after="0"/>
                              <w:rPr>
                                <w:rFonts w:eastAsia="Times New Roman"/>
                                <w:color w:val="auto"/>
                                <w:kern w:val="0"/>
                                <w:sz w:val="20"/>
                                <w:lang w:val="en-NZ"/>
                              </w:rPr>
                            </w:pPr>
                          </w:p>
                          <w:p w14:paraId="627C1672" w14:textId="77777777" w:rsidR="00C71032" w:rsidRDefault="00C71032" w:rsidP="0097169C"/>
                          <w:p w14:paraId="4D760814" w14:textId="77777777" w:rsidR="00C71032" w:rsidRDefault="00C71032" w:rsidP="0097169C"/>
                          <w:p w14:paraId="4420B9FD" w14:textId="77777777" w:rsidR="00C71032" w:rsidRDefault="00C71032">
                            <w:pPr>
                              <w:pStyle w:val="BodyText31"/>
                              <w:widowControl w:val="0"/>
                              <w:spacing w:after="0"/>
                              <w:rPr>
                                <w:rFonts w:eastAsia="Times New Roman"/>
                                <w:color w:val="auto"/>
                                <w:kern w:val="0"/>
                                <w:sz w:val="20"/>
                                <w:lang w:val="en-NZ"/>
                              </w:rPr>
                            </w:pPr>
                          </w:p>
                          <w:p w14:paraId="368BE6C4" w14:textId="77777777" w:rsidR="00C71032" w:rsidRDefault="00C71032" w:rsidP="0097169C"/>
                          <w:p w14:paraId="3020CE76" w14:textId="77777777" w:rsidR="00C71032" w:rsidRDefault="00C71032" w:rsidP="0097169C"/>
                          <w:p w14:paraId="759D55DD" w14:textId="77777777" w:rsidR="00C71032" w:rsidRDefault="00C71032">
                            <w:pPr>
                              <w:pStyle w:val="BodyText31"/>
                              <w:widowControl w:val="0"/>
                              <w:spacing w:after="0"/>
                              <w:rPr>
                                <w:rFonts w:eastAsia="Times New Roman"/>
                                <w:color w:val="auto"/>
                                <w:kern w:val="0"/>
                                <w:sz w:val="20"/>
                                <w:lang w:val="en-NZ"/>
                              </w:rPr>
                            </w:pPr>
                          </w:p>
                          <w:p w14:paraId="2FF3E6B0" w14:textId="77777777" w:rsidR="00C71032" w:rsidRDefault="00C71032" w:rsidP="0097169C"/>
                          <w:p w14:paraId="3AE5BAE4" w14:textId="77777777" w:rsidR="00C71032" w:rsidRDefault="00C71032" w:rsidP="0097169C"/>
                          <w:p w14:paraId="1A3F8536" w14:textId="77777777" w:rsidR="00C71032" w:rsidRDefault="00C71032">
                            <w:pPr>
                              <w:pStyle w:val="BodyText31"/>
                              <w:widowControl w:val="0"/>
                              <w:spacing w:after="0"/>
                              <w:rPr>
                                <w:rFonts w:eastAsia="Times New Roman"/>
                                <w:color w:val="auto"/>
                                <w:kern w:val="0"/>
                                <w:sz w:val="20"/>
                                <w:lang w:val="en-NZ"/>
                              </w:rPr>
                            </w:pPr>
                          </w:p>
                          <w:p w14:paraId="11E62DEE" w14:textId="77777777" w:rsidR="00C71032" w:rsidRDefault="00C71032" w:rsidP="0097169C"/>
                          <w:p w14:paraId="467CB79C" w14:textId="77777777" w:rsidR="00C71032" w:rsidRDefault="00C71032" w:rsidP="0097169C"/>
                          <w:p w14:paraId="399CC5B2" w14:textId="77777777" w:rsidR="00C71032" w:rsidRDefault="00C71032">
                            <w:pPr>
                              <w:pStyle w:val="BodyText31"/>
                              <w:widowControl w:val="0"/>
                              <w:spacing w:after="0"/>
                              <w:rPr>
                                <w:rFonts w:eastAsia="Times New Roman"/>
                                <w:color w:val="auto"/>
                                <w:kern w:val="0"/>
                                <w:sz w:val="20"/>
                                <w:lang w:val="en-NZ"/>
                              </w:rPr>
                            </w:pPr>
                          </w:p>
                          <w:p w14:paraId="4E591854" w14:textId="77777777" w:rsidR="00C71032" w:rsidRDefault="00C71032" w:rsidP="0097169C"/>
                          <w:p w14:paraId="4B07201D" w14:textId="77777777" w:rsidR="00C71032" w:rsidRDefault="00C71032" w:rsidP="0097169C"/>
                          <w:p w14:paraId="6B67CAF4" w14:textId="77777777" w:rsidR="00C71032" w:rsidRDefault="00C71032">
                            <w:pPr>
                              <w:pStyle w:val="BodyText31"/>
                              <w:widowControl w:val="0"/>
                              <w:spacing w:after="0"/>
                              <w:rPr>
                                <w:rFonts w:eastAsia="Times New Roman"/>
                                <w:color w:val="auto"/>
                                <w:kern w:val="0"/>
                                <w:sz w:val="20"/>
                                <w:lang w:val="en-NZ"/>
                              </w:rPr>
                            </w:pPr>
                          </w:p>
                          <w:p w14:paraId="07E1EB5B" w14:textId="77777777" w:rsidR="00C71032" w:rsidRDefault="00C71032" w:rsidP="0097169C"/>
                          <w:p w14:paraId="010EA727" w14:textId="77777777" w:rsidR="00C71032" w:rsidRDefault="00C71032" w:rsidP="0097169C"/>
                          <w:p w14:paraId="2A2F3346" w14:textId="77777777" w:rsidR="00C71032" w:rsidRDefault="00C71032">
                            <w:pPr>
                              <w:pStyle w:val="BodyText31"/>
                              <w:widowControl w:val="0"/>
                              <w:spacing w:after="0"/>
                              <w:rPr>
                                <w:rFonts w:eastAsia="Times New Roman"/>
                                <w:color w:val="auto"/>
                                <w:kern w:val="0"/>
                                <w:sz w:val="20"/>
                                <w:lang w:val="en-NZ"/>
                              </w:rPr>
                            </w:pPr>
                          </w:p>
                          <w:p w14:paraId="6FCECF6E" w14:textId="77777777" w:rsidR="00C71032" w:rsidRDefault="00C71032" w:rsidP="0097169C"/>
                          <w:p w14:paraId="6BF8B3D8" w14:textId="77777777" w:rsidR="00C71032" w:rsidRDefault="00C71032" w:rsidP="0097169C"/>
                          <w:p w14:paraId="3F1857E2" w14:textId="77777777" w:rsidR="00C71032" w:rsidRDefault="00C71032">
                            <w:pPr>
                              <w:pStyle w:val="BodyText31"/>
                              <w:widowControl w:val="0"/>
                              <w:spacing w:after="0"/>
                              <w:rPr>
                                <w:rFonts w:eastAsia="Times New Roman"/>
                                <w:color w:val="auto"/>
                                <w:kern w:val="0"/>
                                <w:sz w:val="20"/>
                                <w:lang w:val="en-NZ"/>
                              </w:rPr>
                            </w:pPr>
                          </w:p>
                          <w:p w14:paraId="23F06107" w14:textId="77777777" w:rsidR="00C71032" w:rsidRDefault="00C71032" w:rsidP="0097169C"/>
                          <w:p w14:paraId="57C720E9" w14:textId="77777777" w:rsidR="00C71032" w:rsidRDefault="00C71032" w:rsidP="0097169C"/>
                          <w:p w14:paraId="0D465C8B" w14:textId="77777777" w:rsidR="00C71032" w:rsidRDefault="00C71032">
                            <w:pPr>
                              <w:pStyle w:val="BodyText31"/>
                              <w:widowControl w:val="0"/>
                              <w:spacing w:after="0"/>
                              <w:rPr>
                                <w:rFonts w:eastAsia="Times New Roman"/>
                                <w:color w:val="auto"/>
                                <w:kern w:val="0"/>
                                <w:sz w:val="20"/>
                                <w:lang w:val="en-NZ"/>
                              </w:rPr>
                            </w:pPr>
                          </w:p>
                          <w:p w14:paraId="5F59086D" w14:textId="77777777" w:rsidR="00C71032" w:rsidRDefault="00C71032" w:rsidP="0097169C"/>
                          <w:p w14:paraId="75A525D2" w14:textId="77777777" w:rsidR="00C71032" w:rsidRDefault="00C71032" w:rsidP="0097169C"/>
                          <w:p w14:paraId="5BA8DC87" w14:textId="77777777" w:rsidR="00C71032" w:rsidRDefault="00C71032">
                            <w:pPr>
                              <w:pStyle w:val="BodyText31"/>
                              <w:widowControl w:val="0"/>
                              <w:spacing w:after="0"/>
                              <w:rPr>
                                <w:rFonts w:eastAsia="Times New Roman"/>
                                <w:color w:val="auto"/>
                                <w:kern w:val="0"/>
                                <w:sz w:val="20"/>
                                <w:lang w:val="en-NZ"/>
                              </w:rPr>
                            </w:pPr>
                          </w:p>
                          <w:p w14:paraId="78210EF7" w14:textId="77777777" w:rsidR="00C71032" w:rsidRDefault="00C71032" w:rsidP="0097169C"/>
                          <w:p w14:paraId="27481776" w14:textId="77777777" w:rsidR="00C71032" w:rsidRDefault="00C71032" w:rsidP="0097169C"/>
                          <w:p w14:paraId="13B8DBEB" w14:textId="77777777" w:rsidR="00C71032" w:rsidRDefault="00C71032">
                            <w:pPr>
                              <w:pStyle w:val="BodyText31"/>
                              <w:widowControl w:val="0"/>
                              <w:spacing w:after="0"/>
                              <w:rPr>
                                <w:rFonts w:eastAsia="Times New Roman"/>
                                <w:color w:val="auto"/>
                                <w:kern w:val="0"/>
                                <w:sz w:val="20"/>
                                <w:lang w:val="en-NZ"/>
                              </w:rPr>
                            </w:pPr>
                          </w:p>
                          <w:p w14:paraId="35D975E0" w14:textId="77777777" w:rsidR="00C71032" w:rsidRDefault="00C71032" w:rsidP="0097169C"/>
                          <w:p w14:paraId="728BF25B" w14:textId="77777777" w:rsidR="00C71032" w:rsidRDefault="00C71032" w:rsidP="0097169C"/>
                          <w:p w14:paraId="7DDD810B" w14:textId="77777777" w:rsidR="00C71032" w:rsidRDefault="00C71032">
                            <w:pPr>
                              <w:pStyle w:val="BodyText31"/>
                              <w:widowControl w:val="0"/>
                              <w:spacing w:after="0"/>
                              <w:rPr>
                                <w:rFonts w:eastAsia="Times New Roman"/>
                                <w:color w:val="auto"/>
                                <w:kern w:val="0"/>
                                <w:sz w:val="20"/>
                                <w:lang w:val="en-NZ"/>
                              </w:rPr>
                            </w:pPr>
                          </w:p>
                          <w:p w14:paraId="35AC8A18" w14:textId="77777777" w:rsidR="00C71032" w:rsidRDefault="00C71032" w:rsidP="0097169C"/>
                          <w:p w14:paraId="373A8161" w14:textId="77777777" w:rsidR="00C71032" w:rsidRDefault="00C71032" w:rsidP="0097169C"/>
                          <w:p w14:paraId="5A8224BA" w14:textId="77777777" w:rsidR="00C71032" w:rsidRDefault="00C71032">
                            <w:pPr>
                              <w:pStyle w:val="BodyText31"/>
                              <w:widowControl w:val="0"/>
                              <w:spacing w:after="0"/>
                              <w:rPr>
                                <w:rFonts w:eastAsia="Times New Roman"/>
                                <w:color w:val="auto"/>
                                <w:kern w:val="0"/>
                                <w:sz w:val="20"/>
                                <w:lang w:val="en-NZ"/>
                              </w:rPr>
                            </w:pPr>
                          </w:p>
                          <w:p w14:paraId="4DC7E024" w14:textId="77777777" w:rsidR="00C71032" w:rsidRDefault="00C71032" w:rsidP="0097169C"/>
                          <w:p w14:paraId="07EEA67D" w14:textId="77777777" w:rsidR="00C71032" w:rsidRDefault="00C71032" w:rsidP="0097169C"/>
                          <w:p w14:paraId="6975C1FB" w14:textId="77777777" w:rsidR="00C71032" w:rsidRDefault="00C71032">
                            <w:pPr>
                              <w:pStyle w:val="BodyText31"/>
                              <w:widowControl w:val="0"/>
                              <w:spacing w:after="0"/>
                              <w:rPr>
                                <w:rFonts w:eastAsia="Times New Roman"/>
                                <w:color w:val="auto"/>
                                <w:kern w:val="0"/>
                                <w:sz w:val="20"/>
                                <w:lang w:val="en-NZ"/>
                              </w:rPr>
                            </w:pPr>
                          </w:p>
                          <w:p w14:paraId="659F9957" w14:textId="77777777" w:rsidR="00C71032" w:rsidRDefault="00C71032" w:rsidP="0097169C"/>
                          <w:p w14:paraId="36CA92AC" w14:textId="77777777" w:rsidR="00C71032" w:rsidRDefault="00C71032" w:rsidP="0097169C"/>
                          <w:p w14:paraId="146991D3" w14:textId="77777777" w:rsidR="00C71032" w:rsidRDefault="00C71032">
                            <w:pPr>
                              <w:pStyle w:val="BodyText31"/>
                              <w:widowControl w:val="0"/>
                              <w:spacing w:after="0"/>
                              <w:rPr>
                                <w:rFonts w:eastAsia="Times New Roman"/>
                                <w:color w:val="auto"/>
                                <w:kern w:val="0"/>
                                <w:sz w:val="20"/>
                                <w:lang w:val="en-NZ"/>
                              </w:rPr>
                            </w:pPr>
                          </w:p>
                          <w:p w14:paraId="310C0E1D" w14:textId="77777777" w:rsidR="00C71032" w:rsidRDefault="00C71032" w:rsidP="0097169C"/>
                          <w:p w14:paraId="36864CCC" w14:textId="77777777" w:rsidR="00C71032" w:rsidRDefault="00C71032" w:rsidP="0097169C"/>
                          <w:p w14:paraId="593CF4EA" w14:textId="77777777" w:rsidR="00C71032" w:rsidRDefault="00C71032">
                            <w:pPr>
                              <w:pStyle w:val="BodyText31"/>
                              <w:widowControl w:val="0"/>
                              <w:spacing w:after="0"/>
                              <w:rPr>
                                <w:rFonts w:eastAsia="Times New Roman"/>
                                <w:color w:val="auto"/>
                                <w:kern w:val="0"/>
                                <w:sz w:val="20"/>
                                <w:lang w:val="en-NZ"/>
                              </w:rPr>
                            </w:pPr>
                          </w:p>
                          <w:p w14:paraId="128CA7CD" w14:textId="77777777" w:rsidR="00C71032" w:rsidRDefault="00C71032" w:rsidP="0097169C"/>
                          <w:p w14:paraId="390E2170" w14:textId="77777777" w:rsidR="00C71032" w:rsidRDefault="00C71032" w:rsidP="0097169C"/>
                          <w:p w14:paraId="6E25A7D7" w14:textId="77777777" w:rsidR="00C71032" w:rsidRDefault="00C71032">
                            <w:pPr>
                              <w:pStyle w:val="BodyText31"/>
                              <w:widowControl w:val="0"/>
                              <w:spacing w:after="0"/>
                              <w:rPr>
                                <w:rFonts w:eastAsia="Times New Roman"/>
                                <w:color w:val="auto"/>
                                <w:kern w:val="0"/>
                                <w:sz w:val="20"/>
                                <w:lang w:val="en-NZ"/>
                              </w:rPr>
                            </w:pPr>
                          </w:p>
                          <w:p w14:paraId="35A4E15C" w14:textId="77777777" w:rsidR="00C71032" w:rsidRDefault="00C71032" w:rsidP="0097169C"/>
                          <w:p w14:paraId="116662D0" w14:textId="77777777" w:rsidR="00C71032" w:rsidRDefault="00C71032" w:rsidP="0097169C"/>
                          <w:p w14:paraId="1FE9779E" w14:textId="77777777" w:rsidR="00C71032" w:rsidRDefault="00C71032">
                            <w:pPr>
                              <w:pStyle w:val="BodyText31"/>
                              <w:widowControl w:val="0"/>
                              <w:spacing w:after="0"/>
                              <w:rPr>
                                <w:rFonts w:eastAsia="Times New Roman"/>
                                <w:color w:val="auto"/>
                                <w:kern w:val="0"/>
                                <w:sz w:val="20"/>
                                <w:lang w:val="en-NZ"/>
                              </w:rPr>
                            </w:pPr>
                          </w:p>
                          <w:p w14:paraId="5A9EA8C3" w14:textId="77777777" w:rsidR="00C71032" w:rsidRDefault="00C71032" w:rsidP="0097169C"/>
                          <w:p w14:paraId="13BD1BCE" w14:textId="77777777" w:rsidR="00C71032" w:rsidRDefault="00C71032" w:rsidP="0097169C"/>
                          <w:p w14:paraId="58E074F1" w14:textId="77777777" w:rsidR="00C71032" w:rsidRDefault="00C71032">
                            <w:pPr>
                              <w:pStyle w:val="BodyText31"/>
                              <w:widowControl w:val="0"/>
                              <w:spacing w:after="0"/>
                              <w:rPr>
                                <w:rFonts w:eastAsia="Times New Roman"/>
                                <w:color w:val="auto"/>
                                <w:kern w:val="0"/>
                                <w:sz w:val="20"/>
                                <w:lang w:val="en-NZ"/>
                              </w:rPr>
                            </w:pPr>
                          </w:p>
                          <w:p w14:paraId="35F329DA" w14:textId="77777777" w:rsidR="00C71032" w:rsidRDefault="00C71032" w:rsidP="0097169C"/>
                          <w:p w14:paraId="4C99640A" w14:textId="77777777" w:rsidR="00C71032" w:rsidRDefault="00C71032" w:rsidP="0097169C"/>
                          <w:p w14:paraId="339FB74A" w14:textId="77777777" w:rsidR="00C71032" w:rsidRDefault="00C71032">
                            <w:pPr>
                              <w:pStyle w:val="BodyText31"/>
                              <w:widowControl w:val="0"/>
                              <w:spacing w:after="0"/>
                              <w:rPr>
                                <w:rFonts w:eastAsia="Times New Roman"/>
                                <w:color w:val="auto"/>
                                <w:kern w:val="0"/>
                                <w:sz w:val="20"/>
                                <w:lang w:val="en-NZ"/>
                              </w:rPr>
                            </w:pPr>
                          </w:p>
                          <w:p w14:paraId="11475BB1" w14:textId="77777777" w:rsidR="00C71032" w:rsidRDefault="00C71032" w:rsidP="0097169C"/>
                          <w:p w14:paraId="7995458D" w14:textId="77777777" w:rsidR="00C71032" w:rsidRDefault="00C71032" w:rsidP="0097169C"/>
                          <w:p w14:paraId="6E9A3186" w14:textId="77777777" w:rsidR="00C71032" w:rsidRDefault="00C71032">
                            <w:pPr>
                              <w:pStyle w:val="BodyText31"/>
                              <w:widowControl w:val="0"/>
                              <w:spacing w:after="0"/>
                              <w:rPr>
                                <w:rFonts w:eastAsia="Times New Roman"/>
                                <w:color w:val="auto"/>
                                <w:kern w:val="0"/>
                                <w:sz w:val="20"/>
                                <w:lang w:val="en-NZ"/>
                              </w:rPr>
                            </w:pPr>
                          </w:p>
                          <w:p w14:paraId="2C6AD2E6" w14:textId="77777777" w:rsidR="00C71032" w:rsidRDefault="00C71032" w:rsidP="0097169C"/>
                          <w:p w14:paraId="192986B7" w14:textId="77777777" w:rsidR="00C71032" w:rsidRDefault="00C71032" w:rsidP="0097169C"/>
                          <w:p w14:paraId="6921E70E" w14:textId="77777777" w:rsidR="00C71032" w:rsidRDefault="00C71032">
                            <w:pPr>
                              <w:pStyle w:val="BodyText31"/>
                              <w:widowControl w:val="0"/>
                              <w:spacing w:after="0"/>
                              <w:rPr>
                                <w:rFonts w:eastAsia="Times New Roman"/>
                                <w:color w:val="auto"/>
                                <w:kern w:val="0"/>
                                <w:sz w:val="20"/>
                                <w:lang w:val="en-NZ"/>
                              </w:rPr>
                            </w:pPr>
                          </w:p>
                          <w:p w14:paraId="54A9F65A" w14:textId="77777777" w:rsidR="00C71032" w:rsidRDefault="00C71032" w:rsidP="0097169C"/>
                          <w:p w14:paraId="175CB49D" w14:textId="77777777" w:rsidR="00C71032" w:rsidRDefault="00C71032" w:rsidP="0097169C"/>
                          <w:p w14:paraId="5A899D50" w14:textId="77777777" w:rsidR="00C71032" w:rsidRDefault="00C71032">
                            <w:pPr>
                              <w:pStyle w:val="BodyText31"/>
                              <w:widowControl w:val="0"/>
                              <w:spacing w:after="0"/>
                              <w:rPr>
                                <w:rFonts w:eastAsia="Times New Roman"/>
                                <w:color w:val="auto"/>
                                <w:kern w:val="0"/>
                                <w:sz w:val="20"/>
                                <w:lang w:val="en-NZ"/>
                              </w:rPr>
                            </w:pPr>
                          </w:p>
                          <w:p w14:paraId="6C64DB54" w14:textId="77777777" w:rsidR="00C71032" w:rsidRDefault="00C71032" w:rsidP="0097169C"/>
                          <w:p w14:paraId="743F1A7A" w14:textId="77777777" w:rsidR="00C71032" w:rsidRDefault="00C71032" w:rsidP="0097169C"/>
                          <w:p w14:paraId="33E7A8FE" w14:textId="77777777" w:rsidR="00C71032" w:rsidRDefault="00C71032">
                            <w:pPr>
                              <w:pStyle w:val="BodyText31"/>
                              <w:widowControl w:val="0"/>
                              <w:spacing w:after="0"/>
                              <w:rPr>
                                <w:rFonts w:eastAsia="Times New Roman"/>
                                <w:color w:val="auto"/>
                                <w:kern w:val="0"/>
                                <w:sz w:val="20"/>
                                <w:lang w:val="en-NZ"/>
                              </w:rPr>
                            </w:pPr>
                          </w:p>
                          <w:p w14:paraId="594AD6B0" w14:textId="77777777" w:rsidR="00C71032" w:rsidRDefault="00C71032" w:rsidP="0097169C"/>
                          <w:p w14:paraId="271B038B" w14:textId="77777777" w:rsidR="00C71032" w:rsidRDefault="00C71032" w:rsidP="0097169C"/>
                          <w:p w14:paraId="5263AAA9" w14:textId="77777777" w:rsidR="00C71032" w:rsidRDefault="00C71032">
                            <w:pPr>
                              <w:pStyle w:val="BodyText31"/>
                              <w:widowControl w:val="0"/>
                              <w:spacing w:after="0"/>
                              <w:rPr>
                                <w:rFonts w:eastAsia="Times New Roman"/>
                                <w:color w:val="auto"/>
                                <w:kern w:val="0"/>
                                <w:sz w:val="20"/>
                                <w:lang w:val="en-NZ"/>
                              </w:rPr>
                            </w:pPr>
                          </w:p>
                          <w:p w14:paraId="5496F3F4" w14:textId="77777777" w:rsidR="00C71032" w:rsidRDefault="00C71032" w:rsidP="0097169C"/>
                          <w:p w14:paraId="3E19BA52" w14:textId="77777777" w:rsidR="00C71032" w:rsidRDefault="00C71032" w:rsidP="0097169C"/>
                          <w:p w14:paraId="7C0DBE17" w14:textId="77777777" w:rsidR="00C71032" w:rsidRDefault="00C71032">
                            <w:pPr>
                              <w:pStyle w:val="BodyText31"/>
                              <w:widowControl w:val="0"/>
                              <w:spacing w:after="0"/>
                              <w:rPr>
                                <w:rFonts w:eastAsia="Times New Roman"/>
                                <w:color w:val="auto"/>
                                <w:kern w:val="0"/>
                                <w:sz w:val="20"/>
                                <w:lang w:val="en-NZ"/>
                              </w:rPr>
                            </w:pPr>
                          </w:p>
                          <w:p w14:paraId="3642848C" w14:textId="77777777" w:rsidR="00C71032" w:rsidRDefault="00C71032" w:rsidP="0097169C"/>
                          <w:p w14:paraId="30E3C301" w14:textId="77777777" w:rsidR="00C71032" w:rsidRDefault="00C71032" w:rsidP="0097169C"/>
                          <w:p w14:paraId="2CBCD688" w14:textId="77777777" w:rsidR="00C71032" w:rsidRDefault="00C71032">
                            <w:pPr>
                              <w:pStyle w:val="BodyText31"/>
                              <w:widowControl w:val="0"/>
                              <w:spacing w:after="0"/>
                              <w:rPr>
                                <w:rFonts w:eastAsia="Times New Roman"/>
                                <w:color w:val="auto"/>
                                <w:kern w:val="0"/>
                                <w:sz w:val="20"/>
                                <w:lang w:val="en-NZ"/>
                              </w:rPr>
                            </w:pPr>
                          </w:p>
                          <w:p w14:paraId="637ED8B9" w14:textId="77777777" w:rsidR="00C71032" w:rsidRDefault="00C71032" w:rsidP="0097169C"/>
                          <w:p w14:paraId="144D2FB0" w14:textId="77777777" w:rsidR="00C71032" w:rsidRDefault="00C71032" w:rsidP="0097169C"/>
                          <w:p w14:paraId="702B3DCA" w14:textId="77777777" w:rsidR="00C71032" w:rsidRDefault="00C71032">
                            <w:pPr>
                              <w:pStyle w:val="BodyText31"/>
                              <w:widowControl w:val="0"/>
                              <w:spacing w:after="0"/>
                              <w:rPr>
                                <w:rFonts w:eastAsia="Times New Roman"/>
                                <w:color w:val="auto"/>
                                <w:kern w:val="0"/>
                                <w:sz w:val="20"/>
                                <w:lang w:val="en-NZ"/>
                              </w:rPr>
                            </w:pPr>
                          </w:p>
                          <w:p w14:paraId="45EE59D4" w14:textId="77777777" w:rsidR="00C71032" w:rsidRDefault="00C71032" w:rsidP="0097169C"/>
                          <w:p w14:paraId="63F90623" w14:textId="77777777" w:rsidR="00C71032" w:rsidRDefault="00C71032" w:rsidP="0097169C"/>
                          <w:p w14:paraId="636D4AAC" w14:textId="77777777" w:rsidR="00C71032" w:rsidRDefault="00C71032">
                            <w:pPr>
                              <w:pStyle w:val="BodyText31"/>
                              <w:widowControl w:val="0"/>
                              <w:spacing w:after="0"/>
                              <w:rPr>
                                <w:rFonts w:eastAsia="Times New Roman"/>
                                <w:color w:val="auto"/>
                                <w:kern w:val="0"/>
                                <w:sz w:val="20"/>
                                <w:lang w:val="en-NZ"/>
                              </w:rPr>
                            </w:pPr>
                          </w:p>
                          <w:p w14:paraId="72D6A024" w14:textId="77777777" w:rsidR="00C71032" w:rsidRDefault="00C71032" w:rsidP="0097169C"/>
                          <w:p w14:paraId="2ECA885B" w14:textId="77777777" w:rsidR="00C71032" w:rsidRDefault="00C71032" w:rsidP="0097169C"/>
                          <w:p w14:paraId="2ADDC787" w14:textId="77777777" w:rsidR="00C71032" w:rsidRDefault="00C71032">
                            <w:pPr>
                              <w:pStyle w:val="BodyText31"/>
                              <w:widowControl w:val="0"/>
                              <w:spacing w:after="0"/>
                              <w:rPr>
                                <w:rFonts w:eastAsia="Times New Roman"/>
                                <w:color w:val="auto"/>
                                <w:kern w:val="0"/>
                                <w:sz w:val="20"/>
                                <w:lang w:val="en-NZ"/>
                              </w:rPr>
                            </w:pPr>
                          </w:p>
                          <w:p w14:paraId="193C4FED" w14:textId="77777777" w:rsidR="00C71032" w:rsidRDefault="00C71032" w:rsidP="0097169C"/>
                          <w:p w14:paraId="39D2EE52" w14:textId="77777777" w:rsidR="00C71032" w:rsidRDefault="00C71032" w:rsidP="0097169C"/>
                          <w:p w14:paraId="6C0D949B" w14:textId="77777777" w:rsidR="00C71032" w:rsidRDefault="00C71032">
                            <w:pPr>
                              <w:pStyle w:val="BodyText31"/>
                              <w:widowControl w:val="0"/>
                              <w:spacing w:after="0"/>
                              <w:rPr>
                                <w:rFonts w:eastAsia="Times New Roman"/>
                                <w:color w:val="auto"/>
                                <w:kern w:val="0"/>
                                <w:sz w:val="20"/>
                                <w:lang w:val="en-NZ"/>
                              </w:rPr>
                            </w:pPr>
                          </w:p>
                          <w:p w14:paraId="600AEFD3" w14:textId="77777777" w:rsidR="00C71032" w:rsidRDefault="00C71032" w:rsidP="0097169C"/>
                          <w:p w14:paraId="1E9F52B0" w14:textId="77777777" w:rsidR="00C71032" w:rsidRDefault="00C71032" w:rsidP="0097169C"/>
                          <w:p w14:paraId="6133E607" w14:textId="77777777" w:rsidR="00C71032" w:rsidRDefault="00C71032">
                            <w:pPr>
                              <w:pStyle w:val="BodyText31"/>
                              <w:widowControl w:val="0"/>
                              <w:spacing w:after="0"/>
                              <w:rPr>
                                <w:rFonts w:eastAsia="Times New Roman"/>
                                <w:color w:val="auto"/>
                                <w:kern w:val="0"/>
                                <w:sz w:val="20"/>
                                <w:lang w:val="en-NZ"/>
                              </w:rPr>
                            </w:pPr>
                          </w:p>
                          <w:p w14:paraId="1F0C8E4F" w14:textId="77777777" w:rsidR="00C71032" w:rsidRDefault="00C71032" w:rsidP="0097169C"/>
                          <w:p w14:paraId="3FBC3887" w14:textId="77777777" w:rsidR="00C71032" w:rsidRDefault="00C71032" w:rsidP="0097169C"/>
                          <w:p w14:paraId="32D165FD" w14:textId="77777777" w:rsidR="00C71032" w:rsidRDefault="00C71032">
                            <w:pPr>
                              <w:pStyle w:val="BodyText31"/>
                              <w:widowControl w:val="0"/>
                              <w:spacing w:after="0"/>
                              <w:rPr>
                                <w:rFonts w:eastAsia="Times New Roman"/>
                                <w:color w:val="auto"/>
                                <w:kern w:val="0"/>
                                <w:sz w:val="20"/>
                                <w:lang w:val="en-NZ"/>
                              </w:rPr>
                            </w:pPr>
                          </w:p>
                          <w:p w14:paraId="264277AC" w14:textId="77777777" w:rsidR="00C71032" w:rsidRDefault="00C71032" w:rsidP="0097169C"/>
                          <w:p w14:paraId="5EF5D660" w14:textId="77777777" w:rsidR="00C71032" w:rsidRDefault="00C71032" w:rsidP="0097169C"/>
                          <w:p w14:paraId="182E195D" w14:textId="77777777" w:rsidR="00C71032" w:rsidRDefault="00C71032">
                            <w:pPr>
                              <w:pStyle w:val="BodyText31"/>
                              <w:widowControl w:val="0"/>
                              <w:spacing w:after="0"/>
                              <w:rPr>
                                <w:rFonts w:eastAsia="Times New Roman"/>
                                <w:color w:val="auto"/>
                                <w:kern w:val="0"/>
                                <w:sz w:val="20"/>
                                <w:lang w:val="en-NZ"/>
                              </w:rPr>
                            </w:pPr>
                          </w:p>
                          <w:p w14:paraId="3B8FBB42" w14:textId="77777777" w:rsidR="00C71032" w:rsidRDefault="00C71032" w:rsidP="0097169C"/>
                          <w:p w14:paraId="140FAED7" w14:textId="77777777" w:rsidR="00C71032" w:rsidRDefault="00C71032" w:rsidP="0097169C"/>
                          <w:p w14:paraId="38B33C1B" w14:textId="77777777" w:rsidR="00C71032" w:rsidRDefault="00C71032">
                            <w:pPr>
                              <w:pStyle w:val="BodyText31"/>
                              <w:widowControl w:val="0"/>
                              <w:spacing w:after="0"/>
                              <w:rPr>
                                <w:rFonts w:eastAsia="Times New Roman"/>
                                <w:color w:val="auto"/>
                                <w:kern w:val="0"/>
                                <w:sz w:val="20"/>
                                <w:lang w:val="en-NZ"/>
                              </w:rPr>
                            </w:pPr>
                          </w:p>
                          <w:p w14:paraId="4F15B505" w14:textId="77777777" w:rsidR="00C71032" w:rsidRDefault="00C71032" w:rsidP="0097169C"/>
                          <w:p w14:paraId="0ECE5929" w14:textId="77777777" w:rsidR="00C71032" w:rsidRDefault="00C71032" w:rsidP="0097169C"/>
                          <w:p w14:paraId="1D3F334B" w14:textId="77777777" w:rsidR="00C71032" w:rsidRDefault="00C71032">
                            <w:pPr>
                              <w:pStyle w:val="BodyText31"/>
                              <w:widowControl w:val="0"/>
                              <w:spacing w:after="0"/>
                              <w:rPr>
                                <w:rFonts w:eastAsia="Times New Roman"/>
                                <w:color w:val="auto"/>
                                <w:kern w:val="0"/>
                                <w:sz w:val="20"/>
                                <w:lang w:val="en-NZ"/>
                              </w:rPr>
                            </w:pPr>
                          </w:p>
                          <w:p w14:paraId="1C9F7CF8" w14:textId="77777777" w:rsidR="00C71032" w:rsidRDefault="00C71032" w:rsidP="0097169C"/>
                          <w:p w14:paraId="2D89FCD4" w14:textId="77777777" w:rsidR="00C71032" w:rsidRDefault="00C71032" w:rsidP="0097169C"/>
                          <w:p w14:paraId="21B5167A" w14:textId="77777777" w:rsidR="00C71032" w:rsidRDefault="00C71032">
                            <w:pPr>
                              <w:pStyle w:val="BodyText31"/>
                              <w:widowControl w:val="0"/>
                              <w:spacing w:after="0"/>
                              <w:rPr>
                                <w:rFonts w:eastAsia="Times New Roman"/>
                                <w:color w:val="auto"/>
                                <w:kern w:val="0"/>
                                <w:sz w:val="20"/>
                                <w:lang w:val="en-NZ"/>
                              </w:rPr>
                            </w:pPr>
                          </w:p>
                          <w:p w14:paraId="3B2C0868" w14:textId="77777777" w:rsidR="00C71032" w:rsidRDefault="00C71032" w:rsidP="0097169C"/>
                          <w:p w14:paraId="234B5F91" w14:textId="77777777" w:rsidR="00C71032" w:rsidRDefault="00C71032" w:rsidP="0097169C"/>
                          <w:p w14:paraId="1D9DF2BA" w14:textId="77777777" w:rsidR="00C71032" w:rsidRDefault="00C71032">
                            <w:pPr>
                              <w:pStyle w:val="BodyText31"/>
                              <w:widowControl w:val="0"/>
                              <w:spacing w:after="0"/>
                              <w:rPr>
                                <w:rFonts w:eastAsia="Times New Roman"/>
                                <w:color w:val="auto"/>
                                <w:kern w:val="0"/>
                                <w:sz w:val="20"/>
                                <w:lang w:val="en-NZ"/>
                              </w:rPr>
                            </w:pPr>
                          </w:p>
                          <w:p w14:paraId="4F759420" w14:textId="77777777" w:rsidR="00C71032" w:rsidRDefault="00C71032" w:rsidP="0097169C"/>
                          <w:p w14:paraId="6CC05F32" w14:textId="77777777" w:rsidR="00C71032" w:rsidRDefault="00C71032" w:rsidP="0097169C"/>
                          <w:p w14:paraId="2B10FD9F" w14:textId="77777777" w:rsidR="00C71032" w:rsidRDefault="00C71032">
                            <w:pPr>
                              <w:pStyle w:val="BodyText31"/>
                              <w:widowControl w:val="0"/>
                              <w:spacing w:after="0"/>
                              <w:rPr>
                                <w:rFonts w:eastAsia="Times New Roman"/>
                                <w:color w:val="auto"/>
                                <w:kern w:val="0"/>
                                <w:sz w:val="20"/>
                                <w:lang w:val="en-NZ"/>
                              </w:rPr>
                            </w:pPr>
                          </w:p>
                          <w:p w14:paraId="45DE8B5D" w14:textId="77777777" w:rsidR="00C71032" w:rsidRDefault="00C71032" w:rsidP="0097169C"/>
                          <w:p w14:paraId="05953705" w14:textId="77777777" w:rsidR="00C71032" w:rsidRDefault="00C71032" w:rsidP="0097169C"/>
                          <w:p w14:paraId="486C7230" w14:textId="77777777" w:rsidR="00C71032" w:rsidRDefault="00C71032">
                            <w:pPr>
                              <w:pStyle w:val="BodyText31"/>
                              <w:widowControl w:val="0"/>
                              <w:spacing w:after="0"/>
                              <w:rPr>
                                <w:rFonts w:eastAsia="Times New Roman"/>
                                <w:color w:val="auto"/>
                                <w:kern w:val="0"/>
                                <w:sz w:val="20"/>
                                <w:lang w:val="en-NZ"/>
                              </w:rPr>
                            </w:pPr>
                          </w:p>
                          <w:p w14:paraId="03657E32" w14:textId="77777777" w:rsidR="00C71032" w:rsidRDefault="00C71032" w:rsidP="0097169C"/>
                          <w:p w14:paraId="67A70713" w14:textId="77777777" w:rsidR="00C71032" w:rsidRDefault="00C71032" w:rsidP="0097169C"/>
                          <w:p w14:paraId="0DC7459D" w14:textId="77777777" w:rsidR="00C71032" w:rsidRDefault="00C71032">
                            <w:pPr>
                              <w:pStyle w:val="BodyText31"/>
                              <w:widowControl w:val="0"/>
                              <w:spacing w:after="0"/>
                              <w:rPr>
                                <w:rFonts w:eastAsia="Times New Roman"/>
                                <w:color w:val="auto"/>
                                <w:kern w:val="0"/>
                                <w:sz w:val="20"/>
                                <w:lang w:val="en-NZ"/>
                              </w:rPr>
                            </w:pPr>
                          </w:p>
                          <w:p w14:paraId="30C6461E" w14:textId="77777777" w:rsidR="00C71032" w:rsidRDefault="00C71032" w:rsidP="0097169C"/>
                          <w:p w14:paraId="417CBB93" w14:textId="77777777" w:rsidR="00C71032" w:rsidRDefault="00C71032" w:rsidP="0097169C"/>
                          <w:p w14:paraId="6934C599" w14:textId="77777777" w:rsidR="00C71032" w:rsidRDefault="00C71032">
                            <w:pPr>
                              <w:pStyle w:val="BodyText31"/>
                              <w:widowControl w:val="0"/>
                              <w:spacing w:after="0"/>
                              <w:rPr>
                                <w:rFonts w:eastAsia="Times New Roman"/>
                                <w:color w:val="auto"/>
                                <w:kern w:val="0"/>
                                <w:sz w:val="20"/>
                                <w:lang w:val="en-NZ"/>
                              </w:rPr>
                            </w:pPr>
                          </w:p>
                          <w:p w14:paraId="288D7E90" w14:textId="77777777" w:rsidR="00C71032" w:rsidRDefault="00C71032" w:rsidP="0097169C"/>
                          <w:p w14:paraId="573D1714" w14:textId="77777777" w:rsidR="00C71032" w:rsidRDefault="00C71032" w:rsidP="0097169C"/>
                          <w:p w14:paraId="5DAB4004" w14:textId="77777777" w:rsidR="00C71032" w:rsidRDefault="00C71032">
                            <w:pPr>
                              <w:pStyle w:val="BodyText31"/>
                              <w:widowControl w:val="0"/>
                              <w:spacing w:after="0"/>
                              <w:rPr>
                                <w:rFonts w:eastAsia="Times New Roman"/>
                                <w:color w:val="auto"/>
                                <w:kern w:val="0"/>
                                <w:sz w:val="20"/>
                                <w:lang w:val="en-NZ"/>
                              </w:rPr>
                            </w:pPr>
                          </w:p>
                          <w:p w14:paraId="0DC3CCEC" w14:textId="77777777" w:rsidR="00C71032" w:rsidRDefault="00C71032" w:rsidP="0097169C"/>
                          <w:p w14:paraId="2B9929B1" w14:textId="77777777" w:rsidR="00C71032" w:rsidRDefault="00C71032" w:rsidP="0097169C"/>
                          <w:p w14:paraId="2DE1285E" w14:textId="77777777" w:rsidR="00C71032" w:rsidRDefault="00C71032">
                            <w:pPr>
                              <w:pStyle w:val="BodyText31"/>
                              <w:widowControl w:val="0"/>
                              <w:spacing w:after="0"/>
                              <w:rPr>
                                <w:rFonts w:eastAsia="Times New Roman"/>
                                <w:color w:val="auto"/>
                                <w:kern w:val="0"/>
                                <w:sz w:val="20"/>
                                <w:lang w:val="en-NZ"/>
                              </w:rPr>
                            </w:pPr>
                          </w:p>
                          <w:p w14:paraId="31D6796A" w14:textId="77777777" w:rsidR="00C71032" w:rsidRDefault="00C71032" w:rsidP="0097169C"/>
                          <w:p w14:paraId="0BFC9421" w14:textId="77777777" w:rsidR="00C71032" w:rsidRDefault="00C71032" w:rsidP="0097169C"/>
                          <w:p w14:paraId="73CB6770" w14:textId="77777777" w:rsidR="00C71032" w:rsidRDefault="00C71032">
                            <w:pPr>
                              <w:pStyle w:val="BodyText31"/>
                              <w:widowControl w:val="0"/>
                              <w:spacing w:after="0"/>
                              <w:rPr>
                                <w:rFonts w:eastAsia="Times New Roman"/>
                                <w:color w:val="auto"/>
                                <w:kern w:val="0"/>
                                <w:sz w:val="20"/>
                                <w:lang w:val="en-NZ"/>
                              </w:rPr>
                            </w:pPr>
                          </w:p>
                          <w:p w14:paraId="5D4C2F65" w14:textId="77777777" w:rsidR="00C71032" w:rsidRDefault="00C71032" w:rsidP="0097169C"/>
                          <w:p w14:paraId="4EC30B55" w14:textId="77777777" w:rsidR="00C71032" w:rsidRDefault="00C71032" w:rsidP="0097169C"/>
                          <w:p w14:paraId="2B96AD52" w14:textId="77777777" w:rsidR="00C71032" w:rsidRDefault="00C71032">
                            <w:pPr>
                              <w:pStyle w:val="BodyText31"/>
                              <w:widowControl w:val="0"/>
                              <w:spacing w:after="0"/>
                              <w:rPr>
                                <w:rFonts w:eastAsia="Times New Roman"/>
                                <w:color w:val="auto"/>
                                <w:kern w:val="0"/>
                                <w:sz w:val="20"/>
                                <w:lang w:val="en-NZ"/>
                              </w:rPr>
                            </w:pPr>
                          </w:p>
                          <w:p w14:paraId="4E83FCC7" w14:textId="77777777" w:rsidR="00C71032" w:rsidRDefault="00C71032" w:rsidP="0097169C"/>
                          <w:p w14:paraId="38853DE7" w14:textId="77777777" w:rsidR="00C71032" w:rsidRDefault="00C71032" w:rsidP="0097169C"/>
                          <w:p w14:paraId="6AA49810" w14:textId="77777777" w:rsidR="00C71032" w:rsidRDefault="00C71032">
                            <w:pPr>
                              <w:pStyle w:val="BodyText31"/>
                              <w:widowControl w:val="0"/>
                              <w:spacing w:after="0"/>
                              <w:rPr>
                                <w:rFonts w:eastAsia="Times New Roman"/>
                                <w:color w:val="auto"/>
                                <w:kern w:val="0"/>
                                <w:sz w:val="20"/>
                                <w:lang w:val="en-NZ"/>
                              </w:rPr>
                            </w:pPr>
                          </w:p>
                          <w:p w14:paraId="476A9326" w14:textId="77777777" w:rsidR="00C71032" w:rsidRDefault="00C71032" w:rsidP="0097169C"/>
                          <w:p w14:paraId="5E9C03E0" w14:textId="77777777" w:rsidR="00C71032" w:rsidRDefault="00C71032" w:rsidP="0097169C"/>
                          <w:p w14:paraId="224D97DF" w14:textId="77777777" w:rsidR="00C71032" w:rsidRDefault="00C71032">
                            <w:pPr>
                              <w:pStyle w:val="BodyText31"/>
                              <w:widowControl w:val="0"/>
                              <w:spacing w:after="0"/>
                              <w:rPr>
                                <w:rFonts w:eastAsia="Times New Roman"/>
                                <w:color w:val="auto"/>
                                <w:kern w:val="0"/>
                                <w:sz w:val="20"/>
                                <w:lang w:val="en-NZ"/>
                              </w:rPr>
                            </w:pPr>
                          </w:p>
                          <w:p w14:paraId="15C80448" w14:textId="77777777" w:rsidR="00C71032" w:rsidRDefault="00C71032" w:rsidP="0097169C"/>
                          <w:p w14:paraId="3558EF76" w14:textId="77777777" w:rsidR="00C71032" w:rsidRDefault="00C71032" w:rsidP="0097169C"/>
                          <w:p w14:paraId="2FE74946" w14:textId="77777777" w:rsidR="00C71032" w:rsidRDefault="00C71032">
                            <w:pPr>
                              <w:pStyle w:val="BodyText31"/>
                              <w:widowControl w:val="0"/>
                              <w:spacing w:after="0"/>
                              <w:rPr>
                                <w:rFonts w:eastAsia="Times New Roman"/>
                                <w:color w:val="auto"/>
                                <w:kern w:val="0"/>
                                <w:sz w:val="20"/>
                                <w:lang w:val="en-NZ"/>
                              </w:rPr>
                            </w:pPr>
                          </w:p>
                          <w:p w14:paraId="56F2E03D" w14:textId="77777777" w:rsidR="00C71032" w:rsidRDefault="00C71032" w:rsidP="0097169C"/>
                          <w:p w14:paraId="3E916DE2" w14:textId="77777777" w:rsidR="00C71032" w:rsidRDefault="00C71032" w:rsidP="0097169C"/>
                          <w:p w14:paraId="6C315C41" w14:textId="77777777" w:rsidR="00C71032" w:rsidRDefault="00C71032">
                            <w:pPr>
                              <w:pStyle w:val="BodyText31"/>
                              <w:widowControl w:val="0"/>
                              <w:spacing w:after="0"/>
                              <w:rPr>
                                <w:rFonts w:eastAsia="Times New Roman"/>
                                <w:color w:val="auto"/>
                                <w:kern w:val="0"/>
                                <w:sz w:val="20"/>
                                <w:lang w:val="en-NZ"/>
                              </w:rPr>
                            </w:pPr>
                          </w:p>
                          <w:p w14:paraId="3CAD0BB2" w14:textId="77777777" w:rsidR="00C71032" w:rsidRDefault="00C71032" w:rsidP="0097169C"/>
                          <w:p w14:paraId="55A67CA9" w14:textId="77777777" w:rsidR="00C71032" w:rsidRDefault="00C71032" w:rsidP="0097169C"/>
                          <w:p w14:paraId="6F0946CB" w14:textId="77777777" w:rsidR="00C71032" w:rsidRDefault="00C71032">
                            <w:pPr>
                              <w:pStyle w:val="BodyText31"/>
                              <w:widowControl w:val="0"/>
                              <w:spacing w:after="0"/>
                              <w:rPr>
                                <w:rFonts w:eastAsia="Times New Roman"/>
                                <w:color w:val="auto"/>
                                <w:kern w:val="0"/>
                                <w:sz w:val="20"/>
                                <w:lang w:val="en-NZ"/>
                              </w:rPr>
                            </w:pPr>
                          </w:p>
                          <w:p w14:paraId="51EDCD0F" w14:textId="77777777" w:rsidR="00C71032" w:rsidRDefault="00C71032" w:rsidP="0097169C"/>
                          <w:p w14:paraId="2AE0A745" w14:textId="77777777" w:rsidR="00C71032" w:rsidRDefault="00C71032" w:rsidP="0097169C"/>
                          <w:p w14:paraId="077DCE59" w14:textId="77777777" w:rsidR="00C71032" w:rsidRDefault="00C71032">
                            <w:pPr>
                              <w:pStyle w:val="BodyText31"/>
                              <w:widowControl w:val="0"/>
                              <w:spacing w:after="0"/>
                              <w:rPr>
                                <w:rFonts w:eastAsia="Times New Roman"/>
                                <w:color w:val="auto"/>
                                <w:kern w:val="0"/>
                                <w:sz w:val="20"/>
                                <w:lang w:val="en-NZ"/>
                              </w:rPr>
                            </w:pPr>
                          </w:p>
                          <w:p w14:paraId="0061DC5E" w14:textId="77777777" w:rsidR="00C71032" w:rsidRDefault="00C71032" w:rsidP="0097169C"/>
                          <w:p w14:paraId="454F9FD2" w14:textId="77777777" w:rsidR="00C71032" w:rsidRDefault="00C71032" w:rsidP="0097169C"/>
                          <w:p w14:paraId="1AB3126F" w14:textId="77777777" w:rsidR="00C71032" w:rsidRDefault="00C71032">
                            <w:pPr>
                              <w:pStyle w:val="BodyText31"/>
                              <w:widowControl w:val="0"/>
                              <w:spacing w:after="0"/>
                              <w:rPr>
                                <w:rFonts w:eastAsia="Times New Roman"/>
                                <w:color w:val="auto"/>
                                <w:kern w:val="0"/>
                                <w:sz w:val="20"/>
                                <w:lang w:val="en-NZ"/>
                              </w:rPr>
                            </w:pPr>
                          </w:p>
                          <w:p w14:paraId="62D6F7B3" w14:textId="77777777" w:rsidR="00C71032" w:rsidRDefault="00C71032" w:rsidP="0097169C"/>
                          <w:p w14:paraId="6BE983E3" w14:textId="77777777" w:rsidR="00C71032" w:rsidRDefault="00C71032" w:rsidP="0097169C"/>
                          <w:p w14:paraId="787590F3" w14:textId="77777777" w:rsidR="00C71032" w:rsidRDefault="00C71032">
                            <w:pPr>
                              <w:pStyle w:val="BodyText31"/>
                              <w:widowControl w:val="0"/>
                              <w:spacing w:after="0"/>
                              <w:rPr>
                                <w:rFonts w:eastAsia="Times New Roman"/>
                                <w:color w:val="auto"/>
                                <w:kern w:val="0"/>
                                <w:sz w:val="20"/>
                                <w:lang w:val="en-NZ"/>
                              </w:rPr>
                            </w:pPr>
                          </w:p>
                          <w:p w14:paraId="5146B349" w14:textId="77777777" w:rsidR="00C71032" w:rsidRDefault="00C71032" w:rsidP="0097169C"/>
                          <w:p w14:paraId="2058DED9" w14:textId="77777777" w:rsidR="00C71032" w:rsidRDefault="00C71032" w:rsidP="0097169C"/>
                          <w:p w14:paraId="0C69F0D2" w14:textId="77777777" w:rsidR="00C71032" w:rsidRDefault="00C71032">
                            <w:pPr>
                              <w:pStyle w:val="BodyText31"/>
                              <w:widowControl w:val="0"/>
                              <w:spacing w:after="0"/>
                              <w:rPr>
                                <w:rFonts w:eastAsia="Times New Roman"/>
                                <w:color w:val="auto"/>
                                <w:kern w:val="0"/>
                                <w:sz w:val="20"/>
                                <w:lang w:val="en-NZ"/>
                              </w:rPr>
                            </w:pPr>
                          </w:p>
                          <w:p w14:paraId="57484E6D" w14:textId="77777777" w:rsidR="00C71032" w:rsidRDefault="00C71032" w:rsidP="0097169C"/>
                          <w:p w14:paraId="0BF596E6" w14:textId="77777777" w:rsidR="00C71032" w:rsidRDefault="00C71032" w:rsidP="0097169C"/>
                          <w:p w14:paraId="67AAAD39" w14:textId="77777777" w:rsidR="00C71032" w:rsidRDefault="00C71032">
                            <w:pPr>
                              <w:pStyle w:val="BodyText31"/>
                              <w:widowControl w:val="0"/>
                              <w:spacing w:after="0"/>
                              <w:rPr>
                                <w:rFonts w:eastAsia="Times New Roman"/>
                                <w:color w:val="auto"/>
                                <w:kern w:val="0"/>
                                <w:sz w:val="20"/>
                                <w:lang w:val="en-NZ"/>
                              </w:rPr>
                            </w:pPr>
                          </w:p>
                          <w:p w14:paraId="19C46257" w14:textId="77777777" w:rsidR="00C71032" w:rsidRDefault="00C71032" w:rsidP="0097169C"/>
                          <w:p w14:paraId="1DFD5609" w14:textId="77777777" w:rsidR="00C71032" w:rsidRDefault="00C71032" w:rsidP="0097169C"/>
                          <w:p w14:paraId="1ADA541D" w14:textId="77777777" w:rsidR="00C71032" w:rsidRDefault="00C71032">
                            <w:pPr>
                              <w:pStyle w:val="BodyText31"/>
                              <w:widowControl w:val="0"/>
                              <w:spacing w:after="0"/>
                              <w:rPr>
                                <w:rFonts w:eastAsia="Times New Roman"/>
                                <w:color w:val="auto"/>
                                <w:kern w:val="0"/>
                                <w:sz w:val="20"/>
                                <w:lang w:val="en-NZ"/>
                              </w:rPr>
                            </w:pPr>
                          </w:p>
                          <w:p w14:paraId="44D9A2E5" w14:textId="77777777" w:rsidR="00C71032" w:rsidRDefault="00C71032" w:rsidP="0097169C"/>
                          <w:p w14:paraId="6C4AF42B" w14:textId="77777777" w:rsidR="00C71032" w:rsidRDefault="00C71032" w:rsidP="0097169C"/>
                          <w:p w14:paraId="128612AE" w14:textId="77777777" w:rsidR="00C71032" w:rsidRDefault="00C71032">
                            <w:pPr>
                              <w:pStyle w:val="BodyText31"/>
                              <w:widowControl w:val="0"/>
                              <w:spacing w:after="0"/>
                              <w:rPr>
                                <w:rFonts w:eastAsia="Times New Roman"/>
                                <w:color w:val="auto"/>
                                <w:kern w:val="0"/>
                                <w:sz w:val="20"/>
                                <w:lang w:val="en-NZ"/>
                              </w:rPr>
                            </w:pPr>
                          </w:p>
                          <w:p w14:paraId="3C8756D5" w14:textId="77777777" w:rsidR="00C71032" w:rsidRDefault="00C71032" w:rsidP="0097169C"/>
                          <w:p w14:paraId="2F1AF702" w14:textId="77777777" w:rsidR="00C71032" w:rsidRDefault="00C71032" w:rsidP="0097169C"/>
                          <w:p w14:paraId="3882C219" w14:textId="77777777" w:rsidR="00C71032" w:rsidRDefault="00C71032">
                            <w:pPr>
                              <w:pStyle w:val="BodyText31"/>
                              <w:widowControl w:val="0"/>
                              <w:spacing w:after="0"/>
                              <w:rPr>
                                <w:rFonts w:eastAsia="Times New Roman"/>
                                <w:color w:val="auto"/>
                                <w:kern w:val="0"/>
                                <w:sz w:val="20"/>
                                <w:lang w:val="en-NZ"/>
                              </w:rPr>
                            </w:pPr>
                          </w:p>
                          <w:p w14:paraId="0B5CFFAB" w14:textId="77777777" w:rsidR="00C71032" w:rsidRDefault="00C71032" w:rsidP="0097169C"/>
                          <w:p w14:paraId="09C8FAA6" w14:textId="77777777" w:rsidR="00C71032" w:rsidRDefault="00C71032" w:rsidP="0097169C"/>
                          <w:p w14:paraId="7E445644" w14:textId="77777777" w:rsidR="00C71032" w:rsidRDefault="00C71032">
                            <w:pPr>
                              <w:pStyle w:val="BodyText31"/>
                              <w:widowControl w:val="0"/>
                              <w:spacing w:after="0"/>
                              <w:rPr>
                                <w:rFonts w:eastAsia="Times New Roman"/>
                                <w:color w:val="auto"/>
                                <w:kern w:val="0"/>
                                <w:sz w:val="20"/>
                                <w:lang w:val="en-NZ"/>
                              </w:rPr>
                            </w:pPr>
                          </w:p>
                          <w:p w14:paraId="1EAE761A" w14:textId="77777777" w:rsidR="00C71032" w:rsidRDefault="00C71032" w:rsidP="0097169C"/>
                          <w:p w14:paraId="25F57F9D" w14:textId="77777777" w:rsidR="00C71032" w:rsidRDefault="00C71032" w:rsidP="0097169C"/>
                          <w:p w14:paraId="562D7E67" w14:textId="77777777" w:rsidR="00C71032" w:rsidRDefault="00C71032">
                            <w:pPr>
                              <w:pStyle w:val="BodyText31"/>
                              <w:widowControl w:val="0"/>
                              <w:spacing w:after="0"/>
                              <w:rPr>
                                <w:rFonts w:eastAsia="Times New Roman"/>
                                <w:color w:val="auto"/>
                                <w:kern w:val="0"/>
                                <w:sz w:val="20"/>
                                <w:lang w:val="en-NZ"/>
                              </w:rPr>
                            </w:pPr>
                          </w:p>
                          <w:p w14:paraId="2A57237D" w14:textId="77777777" w:rsidR="00C71032" w:rsidRDefault="00C71032" w:rsidP="0097169C"/>
                          <w:p w14:paraId="6BF945BA" w14:textId="77777777" w:rsidR="00C71032" w:rsidRDefault="00C71032" w:rsidP="0097169C"/>
                          <w:p w14:paraId="54F4F02C" w14:textId="77777777" w:rsidR="00C71032" w:rsidRDefault="00C71032">
                            <w:pPr>
                              <w:pStyle w:val="BodyText31"/>
                              <w:widowControl w:val="0"/>
                              <w:spacing w:after="0"/>
                              <w:rPr>
                                <w:rFonts w:eastAsia="Times New Roman"/>
                                <w:color w:val="auto"/>
                                <w:kern w:val="0"/>
                                <w:sz w:val="20"/>
                                <w:lang w:val="en-NZ"/>
                              </w:rPr>
                            </w:pPr>
                          </w:p>
                          <w:p w14:paraId="53AEAEB6" w14:textId="77777777" w:rsidR="00C71032" w:rsidRDefault="00C71032" w:rsidP="0097169C"/>
                          <w:p w14:paraId="6F715714" w14:textId="77777777" w:rsidR="00C71032" w:rsidRDefault="00C71032" w:rsidP="0097169C"/>
                          <w:p w14:paraId="6A2687BC" w14:textId="77777777" w:rsidR="00C71032" w:rsidRDefault="00C71032">
                            <w:pPr>
                              <w:pStyle w:val="BodyText31"/>
                              <w:widowControl w:val="0"/>
                              <w:spacing w:after="0"/>
                              <w:rPr>
                                <w:rFonts w:eastAsia="Times New Roman"/>
                                <w:color w:val="auto"/>
                                <w:kern w:val="0"/>
                                <w:sz w:val="20"/>
                                <w:lang w:val="en-NZ"/>
                              </w:rPr>
                            </w:pPr>
                          </w:p>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left:0;text-align:left;margin-left:30.35pt;margin-top:45.25pt;width:221pt;height:50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" fillcolor="#fefdf8" strokecolor="#3f3f3f" strokeweight=".5pt">
                <v:path arrowok="t"/>
                <v:textbox inset="14pt,14pt,14pt,14pt">
                  <w:txbxContent>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txbxContent>
                </v:textbox>
                <w10:wrap anchorx="page" anchory="page"/>
              </v:rect>
            </w:pict>
          </mc:Fallback>
        </mc:AlternateContent>
      </w:r>
      <w:r>
        <w:rPr>
          <w:noProof/>
          <w:lang w:val="en-NZ"/>
        </w:rPr>
        <mc:AlternateContent>
          <mc:Choice Requires="wps">
            <w:drawing>
              <wp:anchor distT="0" distB="0" distL="114300" distR="114300" simplePos="0" relativeHeight="251663872" behindDoc="1" locked="0" layoutInCell="1" allowOverlap="1" wp14:anchorId="68D0A2E9" wp14:editId="2706BDBB">
                <wp:simplePos x="0" y="0"/>
                <wp:positionH relativeFrom="page">
                  <wp:posOffset>3708400</wp:posOffset>
                </wp:positionH>
                <wp:positionV relativeFrom="page">
                  <wp:posOffset>317500</wp:posOffset>
                </wp:positionV>
                <wp:extent cx="3251200" cy="6972300"/>
                <wp:effectExtent l="12700" t="12700" r="12700" b="635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0" cy="6972300"/>
                        </a:xfrm>
                        <a:prstGeom prst="rect">
                          <a:avLst/>
                        </a:prstGeom>
                        <a:solidFill>
                          <a:srgbClr val="CDCBBA"/>
                        </a:solidFill>
                        <a:ln w="12700">
                          <a:solidFill>
                            <a:srgbClr val="6C703F"/>
                          </a:solidFill>
                          <a:miter lim="800000"/>
                          <a:headEnd/>
                          <a:tailEnd/>
                        </a:ln>
                      </wps:spPr>
                      <wps:txbx>
                        <w:txbxContent>
                          <w:p w14:paraId="14F5E44D" w14:textId="77777777" w:rsidR="00C71032" w:rsidRDefault="00C71032">
                            <w:pPr>
                              <w:pStyle w:val="Heading"/>
                              <w:rPr>
                                <w:rFonts w:ascii="Times New Roman" w:eastAsia="Times New Roman" w:hAnsi="Times New Roman"/>
                                <w:color w:val="auto"/>
                                <w:sz w:val="20"/>
                                <w:lang w:val="en-NZ"/>
                              </w:rPr>
                            </w:pPr>
                          </w:p>
                          <w:p w14:paraId="38441725" w14:textId="77777777" w:rsidR="00C71032" w:rsidRDefault="00C71032" w:rsidP="0097169C"/>
                          <w:p w14:paraId="2738B09F" w14:textId="77777777" w:rsidR="00C71032" w:rsidRDefault="00C71032" w:rsidP="0097169C"/>
                          <w:p w14:paraId="44DC96DB" w14:textId="77777777" w:rsidR="00C71032" w:rsidRDefault="00C71032" w:rsidP="0097169C"/>
                          <w:p w14:paraId="5D943A41" w14:textId="77777777" w:rsidR="00C71032" w:rsidRDefault="00C71032" w:rsidP="0097169C"/>
                          <w:p w14:paraId="1A8BC2A1" w14:textId="77777777" w:rsidR="00C71032" w:rsidRDefault="00C71032" w:rsidP="0097169C"/>
                          <w:p w14:paraId="7EB66D5B" w14:textId="77777777" w:rsidR="00C71032" w:rsidRDefault="00C71032" w:rsidP="0097169C"/>
                          <w:p w14:paraId="378E3837" w14:textId="77777777" w:rsidR="00C71032" w:rsidRDefault="00C71032" w:rsidP="0097169C"/>
                          <w:p w14:paraId="660F6F11" w14:textId="77777777" w:rsidR="00C71032" w:rsidRDefault="00C71032" w:rsidP="0097169C"/>
                          <w:p w14:paraId="7924DE40" w14:textId="77777777" w:rsidR="00C71032" w:rsidRDefault="00C71032" w:rsidP="0097169C"/>
                          <w:p w14:paraId="166F3FDA" w14:textId="77777777" w:rsidR="00C71032" w:rsidRDefault="00C71032" w:rsidP="0097169C"/>
                          <w:p w14:paraId="44F158C0" w14:textId="77777777" w:rsidR="00C71032" w:rsidRDefault="00C71032" w:rsidP="0097169C"/>
                          <w:p w14:paraId="79E68D52" w14:textId="77777777" w:rsidR="00C71032" w:rsidRDefault="00C71032" w:rsidP="0097169C"/>
                          <w:p w14:paraId="1CC87F3F" w14:textId="77777777" w:rsidR="00C71032" w:rsidRDefault="00C71032" w:rsidP="0097169C"/>
                          <w:p w14:paraId="52C6627C" w14:textId="77777777" w:rsidR="00C71032" w:rsidRDefault="00C71032" w:rsidP="0097169C"/>
                          <w:p w14:paraId="1FBD1DA5" w14:textId="77777777" w:rsidR="00C71032" w:rsidRDefault="00C71032" w:rsidP="0097169C"/>
                          <w:p w14:paraId="3526FA50" w14:textId="77777777" w:rsidR="00C71032" w:rsidRDefault="00C71032" w:rsidP="0097169C"/>
                          <w:p w14:paraId="335DB1D2" w14:textId="77777777" w:rsidR="00C71032" w:rsidRDefault="00C71032" w:rsidP="0097169C"/>
                          <w:p w14:paraId="2C7B8834" w14:textId="77777777" w:rsidR="00C71032" w:rsidRDefault="00C71032" w:rsidP="0097169C"/>
                          <w:p w14:paraId="1A24EE3D" w14:textId="77777777" w:rsidR="00C71032" w:rsidRDefault="00C71032" w:rsidP="0097169C"/>
                          <w:p w14:paraId="15D4483E" w14:textId="77777777" w:rsidR="00C71032" w:rsidRDefault="00C71032" w:rsidP="0097169C"/>
                          <w:p w14:paraId="0BE44134" w14:textId="77777777" w:rsidR="00C71032" w:rsidRDefault="00C71032" w:rsidP="0097169C"/>
                          <w:p w14:paraId="4EA610BA" w14:textId="77777777" w:rsidR="00C71032" w:rsidRDefault="00C71032" w:rsidP="0097169C"/>
                          <w:p w14:paraId="53DC892F" w14:textId="77777777" w:rsidR="00C71032" w:rsidRDefault="00C71032" w:rsidP="0097169C"/>
                          <w:p w14:paraId="4E87B334" w14:textId="77777777" w:rsidR="00C71032" w:rsidRDefault="00C71032" w:rsidP="0097169C"/>
                          <w:p w14:paraId="46F2B7A5" w14:textId="77777777" w:rsidR="00C71032" w:rsidRDefault="00C71032" w:rsidP="0097169C"/>
                          <w:p w14:paraId="687C020A" w14:textId="77777777" w:rsidR="00C71032" w:rsidRDefault="00C71032" w:rsidP="0097169C"/>
                          <w:p w14:paraId="7867364F" w14:textId="77777777" w:rsidR="00C71032" w:rsidRDefault="00C71032" w:rsidP="0097169C"/>
                          <w:p w14:paraId="2A9B7E7E" w14:textId="77777777" w:rsidR="00C71032" w:rsidRDefault="00C71032" w:rsidP="0097169C"/>
                          <w:p w14:paraId="2A50831D" w14:textId="77777777" w:rsidR="00C71032" w:rsidRDefault="00C71032" w:rsidP="0097169C"/>
                          <w:p w14:paraId="6DC2B31E" w14:textId="77777777" w:rsidR="00C71032" w:rsidRDefault="00C71032" w:rsidP="0097169C"/>
                          <w:p w14:paraId="615E7FF4" w14:textId="77777777" w:rsidR="00C71032" w:rsidRDefault="00C71032" w:rsidP="0097169C"/>
                          <w:p w14:paraId="015FAFCD" w14:textId="77777777" w:rsidR="00C71032" w:rsidRDefault="00C71032" w:rsidP="0097169C"/>
                          <w:p w14:paraId="4EE7FE20" w14:textId="77777777" w:rsidR="00C71032" w:rsidRDefault="00C71032" w:rsidP="0097169C"/>
                          <w:p w14:paraId="350CE360" w14:textId="77777777" w:rsidR="00C71032" w:rsidRDefault="00C71032" w:rsidP="0097169C"/>
                          <w:p w14:paraId="4A7B9F55" w14:textId="77777777" w:rsidR="00C71032" w:rsidRDefault="00C71032" w:rsidP="0097169C"/>
                          <w:p w14:paraId="039C6855" w14:textId="77777777" w:rsidR="00C71032" w:rsidRDefault="00C71032" w:rsidP="0097169C"/>
                          <w:p w14:paraId="225B404D" w14:textId="77777777" w:rsidR="00C71032" w:rsidRDefault="00C71032" w:rsidP="0097169C"/>
                          <w:p w14:paraId="21BE7F06" w14:textId="77777777" w:rsidR="00C71032" w:rsidRDefault="00C71032" w:rsidP="0097169C"/>
                          <w:p w14:paraId="241BD3BC" w14:textId="77777777" w:rsidR="00C71032" w:rsidRDefault="00C71032" w:rsidP="0097169C"/>
                          <w:p w14:paraId="5A96A2DF" w14:textId="77777777" w:rsidR="00C71032" w:rsidRDefault="00C71032" w:rsidP="0097169C"/>
                          <w:p w14:paraId="5FF31B1A" w14:textId="77777777" w:rsidR="00C71032" w:rsidRDefault="00C71032" w:rsidP="0097169C"/>
                          <w:p w14:paraId="0C63A956" w14:textId="77777777" w:rsidR="00C71032" w:rsidRDefault="00C71032" w:rsidP="0097169C"/>
                          <w:p w14:paraId="66640981" w14:textId="77777777" w:rsidR="00C71032" w:rsidRDefault="00C71032" w:rsidP="0097169C"/>
                          <w:p w14:paraId="26CD7BB9" w14:textId="77777777" w:rsidR="00C71032" w:rsidRDefault="00C71032" w:rsidP="0097169C"/>
                          <w:p w14:paraId="3410243A" w14:textId="77777777" w:rsidR="00C71032" w:rsidRDefault="00C71032" w:rsidP="0097169C"/>
                          <w:p w14:paraId="6A4A8B80" w14:textId="77777777" w:rsidR="00C71032" w:rsidRDefault="00C71032" w:rsidP="0097169C"/>
                          <w:p w14:paraId="48D6A3D0" w14:textId="77777777" w:rsidR="00C71032" w:rsidRDefault="00C71032" w:rsidP="0097169C"/>
                          <w:p w14:paraId="6D573522" w14:textId="77777777" w:rsidR="00C71032" w:rsidRDefault="00C71032" w:rsidP="0097169C"/>
                          <w:p w14:paraId="459E39A2" w14:textId="77777777" w:rsidR="00C71032" w:rsidRDefault="00C71032" w:rsidP="0097169C"/>
                          <w:p w14:paraId="6215E56C" w14:textId="77777777" w:rsidR="00C71032" w:rsidRDefault="00C71032" w:rsidP="0097169C"/>
                          <w:p w14:paraId="7D0F5DD0" w14:textId="77777777" w:rsidR="00C71032" w:rsidRDefault="00C71032" w:rsidP="0097169C"/>
                          <w:p w14:paraId="518EDEE3" w14:textId="77777777" w:rsidR="00C71032" w:rsidRDefault="00C71032" w:rsidP="0097169C"/>
                          <w:p w14:paraId="71097AB6" w14:textId="77777777" w:rsidR="00C71032" w:rsidRDefault="00C71032" w:rsidP="0097169C"/>
                          <w:p w14:paraId="13B58691" w14:textId="77777777" w:rsidR="00C71032" w:rsidRDefault="00C71032" w:rsidP="0097169C"/>
                          <w:p w14:paraId="35F81243" w14:textId="77777777" w:rsidR="00C71032" w:rsidRDefault="00C71032" w:rsidP="0097169C"/>
                          <w:p w14:paraId="08E166EA" w14:textId="77777777" w:rsidR="00C71032" w:rsidRDefault="00C71032" w:rsidP="0097169C"/>
                          <w:p w14:paraId="4A35D8ED" w14:textId="77777777" w:rsidR="00C71032" w:rsidRDefault="00C71032" w:rsidP="0097169C"/>
                          <w:p w14:paraId="0ECFE59A" w14:textId="77777777" w:rsidR="00C71032" w:rsidRDefault="00C71032" w:rsidP="0097169C"/>
                          <w:p w14:paraId="58A7EED4" w14:textId="77777777" w:rsidR="00C71032" w:rsidRDefault="00C71032" w:rsidP="0097169C"/>
                          <w:p w14:paraId="3D822976" w14:textId="77777777" w:rsidR="00C71032" w:rsidRDefault="00C71032" w:rsidP="0097169C"/>
                          <w:p w14:paraId="457D63AA" w14:textId="77777777" w:rsidR="00C71032" w:rsidRDefault="00C71032" w:rsidP="0097169C"/>
                          <w:p w14:paraId="76655BC1" w14:textId="77777777" w:rsidR="00C71032" w:rsidRDefault="00C71032" w:rsidP="0097169C"/>
                          <w:p w14:paraId="297DE3A4" w14:textId="77777777" w:rsidR="00C71032" w:rsidRDefault="00C71032" w:rsidP="0097169C"/>
                          <w:p w14:paraId="5D92CD0A" w14:textId="77777777" w:rsidR="00C71032" w:rsidRDefault="00C71032" w:rsidP="0097169C"/>
                          <w:p w14:paraId="63D0D6E4" w14:textId="77777777" w:rsidR="00C71032" w:rsidRDefault="00C71032" w:rsidP="0097169C"/>
                          <w:p w14:paraId="5DD0D5FF" w14:textId="77777777" w:rsidR="00C71032" w:rsidRDefault="00C71032" w:rsidP="0097169C"/>
                          <w:p w14:paraId="2FAE8A6E" w14:textId="77777777" w:rsidR="00C71032" w:rsidRDefault="00C71032" w:rsidP="0097169C"/>
                          <w:p w14:paraId="56015BED" w14:textId="77777777" w:rsidR="00C71032" w:rsidRDefault="00C71032" w:rsidP="0097169C"/>
                          <w:p w14:paraId="0D307542" w14:textId="77777777" w:rsidR="00C71032" w:rsidRDefault="00C71032" w:rsidP="0097169C"/>
                          <w:p w14:paraId="170F1682" w14:textId="77777777" w:rsidR="00C71032" w:rsidRDefault="00C71032" w:rsidP="0097169C"/>
                          <w:p w14:paraId="38DF2F2D" w14:textId="77777777" w:rsidR="00C71032" w:rsidRDefault="00C71032" w:rsidP="0097169C"/>
                          <w:p w14:paraId="6521A2CB" w14:textId="77777777" w:rsidR="00C71032" w:rsidRDefault="00C71032" w:rsidP="0097169C"/>
                          <w:p w14:paraId="566F3098" w14:textId="77777777" w:rsidR="00C71032" w:rsidRDefault="00C71032" w:rsidP="0097169C"/>
                          <w:p w14:paraId="02A811D0" w14:textId="77777777" w:rsidR="00C71032" w:rsidRDefault="00C71032" w:rsidP="0097169C"/>
                          <w:p w14:paraId="04BFFCD5" w14:textId="77777777" w:rsidR="00C71032" w:rsidRDefault="00C71032" w:rsidP="0097169C"/>
                          <w:p w14:paraId="5453278F" w14:textId="77777777" w:rsidR="00C71032" w:rsidRDefault="00C71032" w:rsidP="0097169C"/>
                          <w:p w14:paraId="152181EB" w14:textId="77777777" w:rsidR="00C71032" w:rsidRDefault="00C71032" w:rsidP="0097169C"/>
                          <w:p w14:paraId="4181CAEB" w14:textId="77777777" w:rsidR="00C71032" w:rsidRDefault="00C71032" w:rsidP="0097169C"/>
                          <w:p w14:paraId="2B527C34" w14:textId="77777777" w:rsidR="00C71032" w:rsidRDefault="00C71032" w:rsidP="0097169C"/>
                          <w:p w14:paraId="1673A0C6" w14:textId="77777777" w:rsidR="00C71032" w:rsidRDefault="00C71032" w:rsidP="0097169C"/>
                          <w:p w14:paraId="6CEB8326" w14:textId="77777777" w:rsidR="00C71032" w:rsidRDefault="00C71032" w:rsidP="0097169C"/>
                          <w:p w14:paraId="221343FD" w14:textId="77777777" w:rsidR="00C71032" w:rsidRDefault="00C71032" w:rsidP="0097169C"/>
                          <w:p w14:paraId="58240C10" w14:textId="77777777" w:rsidR="00C71032" w:rsidRDefault="00C71032" w:rsidP="0097169C"/>
                          <w:p w14:paraId="79EFA2C4" w14:textId="77777777" w:rsidR="00C71032" w:rsidRDefault="00C71032" w:rsidP="0097169C"/>
                          <w:p w14:paraId="79443B0D" w14:textId="77777777" w:rsidR="00C71032" w:rsidRDefault="00C71032" w:rsidP="0097169C"/>
                          <w:p w14:paraId="499A59AF" w14:textId="77777777" w:rsidR="00C71032" w:rsidRDefault="00C71032" w:rsidP="0097169C"/>
                          <w:p w14:paraId="416F6112" w14:textId="77777777" w:rsidR="00C71032" w:rsidRDefault="00C71032" w:rsidP="0097169C"/>
                          <w:p w14:paraId="68EBC8DA" w14:textId="77777777" w:rsidR="00C71032" w:rsidRDefault="00C71032" w:rsidP="0097169C"/>
                          <w:p w14:paraId="388540D1" w14:textId="77777777" w:rsidR="00C71032" w:rsidRDefault="00C71032" w:rsidP="0097169C"/>
                          <w:p w14:paraId="6B1461CC" w14:textId="77777777" w:rsidR="00C71032" w:rsidRDefault="00C71032" w:rsidP="0097169C"/>
                          <w:p w14:paraId="07F8C114" w14:textId="77777777" w:rsidR="00C71032" w:rsidRDefault="00C71032" w:rsidP="0097169C"/>
                          <w:p w14:paraId="6D13DA61" w14:textId="77777777" w:rsidR="00C71032" w:rsidRDefault="00C71032" w:rsidP="0097169C"/>
                          <w:p w14:paraId="2DADAB55" w14:textId="77777777" w:rsidR="00C71032" w:rsidRDefault="00C71032" w:rsidP="0097169C"/>
                          <w:p w14:paraId="7A92AB86" w14:textId="77777777" w:rsidR="00C71032" w:rsidRDefault="00C71032" w:rsidP="0097169C"/>
                          <w:p w14:paraId="67CB371A" w14:textId="77777777" w:rsidR="00C71032" w:rsidRDefault="00C71032" w:rsidP="0097169C"/>
                          <w:p w14:paraId="7A0DD15C" w14:textId="77777777" w:rsidR="00C71032" w:rsidRDefault="00C71032" w:rsidP="0097169C"/>
                          <w:p w14:paraId="7F25AC5B" w14:textId="77777777" w:rsidR="00C71032" w:rsidRDefault="00C71032" w:rsidP="0097169C"/>
                          <w:p w14:paraId="63521BAA" w14:textId="77777777" w:rsidR="00C71032" w:rsidRDefault="00C71032" w:rsidP="0097169C"/>
                          <w:p w14:paraId="5FFC254B" w14:textId="77777777" w:rsidR="00C71032" w:rsidRDefault="00C71032" w:rsidP="0097169C"/>
                          <w:p w14:paraId="672F9499" w14:textId="77777777" w:rsidR="00C71032" w:rsidRDefault="00C71032" w:rsidP="0097169C"/>
                          <w:p w14:paraId="27649012" w14:textId="77777777" w:rsidR="00C71032" w:rsidRDefault="00C71032" w:rsidP="0097169C"/>
                          <w:p w14:paraId="57F7B7E3" w14:textId="77777777" w:rsidR="00C71032" w:rsidRDefault="00C71032" w:rsidP="0097169C"/>
                          <w:p w14:paraId="555665E4" w14:textId="77777777" w:rsidR="00C71032" w:rsidRDefault="00C71032" w:rsidP="0097169C"/>
                          <w:p w14:paraId="6E8FC147" w14:textId="77777777" w:rsidR="00C71032" w:rsidRDefault="00C71032" w:rsidP="0097169C"/>
                          <w:p w14:paraId="1BF6BEC0" w14:textId="77777777" w:rsidR="00C71032" w:rsidRDefault="00C71032" w:rsidP="0097169C"/>
                          <w:p w14:paraId="64008C43" w14:textId="77777777" w:rsidR="00C71032" w:rsidRDefault="00C71032" w:rsidP="0097169C"/>
                          <w:p w14:paraId="0411CF3E" w14:textId="77777777" w:rsidR="00C71032" w:rsidRDefault="00C71032" w:rsidP="0097169C"/>
                          <w:p w14:paraId="3A483C64" w14:textId="77777777" w:rsidR="00C71032" w:rsidRDefault="00C71032" w:rsidP="0097169C"/>
                          <w:p w14:paraId="00418B05" w14:textId="77777777" w:rsidR="00C71032" w:rsidRDefault="00C71032" w:rsidP="0097169C"/>
                          <w:p w14:paraId="6D7EE541" w14:textId="77777777" w:rsidR="00C71032" w:rsidRDefault="00C71032" w:rsidP="0097169C"/>
                          <w:p w14:paraId="382DCF6C" w14:textId="77777777" w:rsidR="00C71032" w:rsidRDefault="00C71032" w:rsidP="0097169C"/>
                          <w:p w14:paraId="507B3E2C" w14:textId="77777777" w:rsidR="00C71032" w:rsidRDefault="00C71032" w:rsidP="0097169C"/>
                          <w:p w14:paraId="230CF2F5" w14:textId="77777777" w:rsidR="00C71032" w:rsidRDefault="00C71032" w:rsidP="0097169C"/>
                          <w:p w14:paraId="42D153BB" w14:textId="77777777" w:rsidR="00C71032" w:rsidRDefault="00C71032" w:rsidP="0097169C"/>
                          <w:p w14:paraId="738605A5" w14:textId="77777777" w:rsidR="00C71032" w:rsidRDefault="00C71032" w:rsidP="0097169C"/>
                          <w:p w14:paraId="77938D8A" w14:textId="77777777" w:rsidR="00C71032" w:rsidRDefault="00C71032" w:rsidP="0097169C"/>
                          <w:p w14:paraId="72A9D80C" w14:textId="77777777" w:rsidR="00C71032" w:rsidRDefault="00C71032" w:rsidP="0097169C"/>
                          <w:p w14:paraId="78D23A5E" w14:textId="77777777" w:rsidR="00C71032" w:rsidRDefault="00C71032" w:rsidP="0097169C"/>
                          <w:p w14:paraId="34162BA6" w14:textId="77777777" w:rsidR="00C71032" w:rsidRDefault="00C71032" w:rsidP="0097169C"/>
                          <w:p w14:paraId="519550C0" w14:textId="77777777" w:rsidR="00C71032" w:rsidRDefault="00C71032" w:rsidP="0097169C"/>
                          <w:p w14:paraId="6847C098" w14:textId="77777777" w:rsidR="00C71032" w:rsidRDefault="00C71032" w:rsidP="0097169C"/>
                          <w:p w14:paraId="23B4882C" w14:textId="77777777" w:rsidR="00C71032" w:rsidRDefault="00C71032" w:rsidP="0097169C"/>
                          <w:p w14:paraId="5FD8CA9D" w14:textId="77777777" w:rsidR="00C71032" w:rsidRDefault="00C71032" w:rsidP="0097169C"/>
                          <w:p w14:paraId="1AE1BF94" w14:textId="77777777" w:rsidR="00C71032" w:rsidRDefault="00C71032" w:rsidP="0097169C"/>
                          <w:p w14:paraId="617F62BC" w14:textId="77777777" w:rsidR="00C71032" w:rsidRDefault="00C71032" w:rsidP="0097169C"/>
                          <w:p w14:paraId="6EFBBB8F" w14:textId="77777777" w:rsidR="00C71032" w:rsidRDefault="00C71032" w:rsidP="0097169C"/>
                          <w:p w14:paraId="4A57410E" w14:textId="77777777" w:rsidR="00C71032" w:rsidRDefault="00C71032" w:rsidP="0097169C"/>
                          <w:p w14:paraId="10678357" w14:textId="77777777" w:rsidR="00C71032" w:rsidRDefault="00C71032" w:rsidP="0097169C"/>
                          <w:p w14:paraId="6E265E7E" w14:textId="77777777" w:rsidR="00C71032" w:rsidRDefault="00C71032" w:rsidP="0097169C"/>
                          <w:p w14:paraId="51040953" w14:textId="77777777" w:rsidR="00C71032" w:rsidRDefault="00C71032" w:rsidP="0097169C"/>
                          <w:p w14:paraId="22E6913E" w14:textId="77777777" w:rsidR="00C71032" w:rsidRDefault="00C71032" w:rsidP="0097169C"/>
                          <w:p w14:paraId="025EB412" w14:textId="77777777" w:rsidR="00C71032" w:rsidRDefault="00C71032" w:rsidP="0097169C"/>
                          <w:p w14:paraId="062EC107" w14:textId="77777777" w:rsidR="00C71032" w:rsidRDefault="00C71032" w:rsidP="0097169C"/>
                          <w:p w14:paraId="4AAFDCA5" w14:textId="77777777" w:rsidR="00C71032" w:rsidRDefault="00C71032" w:rsidP="0097169C"/>
                          <w:p w14:paraId="57B09221" w14:textId="77777777" w:rsidR="00C71032" w:rsidRDefault="00C71032" w:rsidP="0097169C"/>
                          <w:p w14:paraId="2BE2D1A2" w14:textId="77777777" w:rsidR="00C71032" w:rsidRDefault="00C71032" w:rsidP="0097169C"/>
                          <w:p w14:paraId="3790FEEE" w14:textId="77777777" w:rsidR="00C71032" w:rsidRDefault="00C71032" w:rsidP="0097169C"/>
                          <w:p w14:paraId="5090CA73" w14:textId="77777777" w:rsidR="00C71032" w:rsidRDefault="00C71032" w:rsidP="0097169C"/>
                          <w:p w14:paraId="5DB37D62" w14:textId="77777777" w:rsidR="00C71032" w:rsidRDefault="00C71032" w:rsidP="0097169C"/>
                          <w:p w14:paraId="49DE101D" w14:textId="77777777" w:rsidR="00C71032" w:rsidRDefault="00C71032" w:rsidP="0097169C"/>
                          <w:p w14:paraId="671CF782" w14:textId="77777777" w:rsidR="00C71032" w:rsidRDefault="00C71032" w:rsidP="0097169C"/>
                          <w:p w14:paraId="5D50214C" w14:textId="77777777" w:rsidR="00C71032" w:rsidRDefault="00C71032" w:rsidP="0097169C"/>
                          <w:p w14:paraId="661A501A" w14:textId="77777777" w:rsidR="00C71032" w:rsidRDefault="00C71032" w:rsidP="0097169C"/>
                          <w:p w14:paraId="1A7FDA14" w14:textId="77777777" w:rsidR="00C71032" w:rsidRDefault="00C71032" w:rsidP="0097169C"/>
                          <w:p w14:paraId="35DDE292" w14:textId="77777777" w:rsidR="00C71032" w:rsidRDefault="00C71032" w:rsidP="0097169C"/>
                          <w:p w14:paraId="1C49C273" w14:textId="77777777" w:rsidR="00C71032" w:rsidRDefault="00C71032" w:rsidP="0097169C"/>
                          <w:p w14:paraId="54B56D39" w14:textId="77777777" w:rsidR="00C71032" w:rsidRDefault="00C71032" w:rsidP="0097169C"/>
                          <w:p w14:paraId="4F2C0D6E" w14:textId="77777777" w:rsidR="00C71032" w:rsidRDefault="00C71032" w:rsidP="0097169C"/>
                          <w:p w14:paraId="680C1A1D" w14:textId="77777777" w:rsidR="00C71032" w:rsidRDefault="00C71032" w:rsidP="0097169C"/>
                          <w:p w14:paraId="3352AC9E" w14:textId="77777777" w:rsidR="00C71032" w:rsidRDefault="00C71032" w:rsidP="0097169C"/>
                          <w:p w14:paraId="05B4FA53" w14:textId="77777777" w:rsidR="00C71032" w:rsidRDefault="00C71032" w:rsidP="0097169C"/>
                          <w:p w14:paraId="0AF3FC3A" w14:textId="77777777" w:rsidR="00C71032" w:rsidRDefault="00C71032" w:rsidP="0097169C"/>
                          <w:p w14:paraId="4D1FE7C7" w14:textId="77777777" w:rsidR="00C71032" w:rsidRDefault="00C71032" w:rsidP="0097169C"/>
                          <w:p w14:paraId="5C0BABA9" w14:textId="77777777" w:rsidR="00C71032" w:rsidRDefault="00C71032" w:rsidP="0097169C"/>
                          <w:p w14:paraId="46C56197" w14:textId="77777777" w:rsidR="00C71032" w:rsidRDefault="00C71032" w:rsidP="0097169C"/>
                          <w:p w14:paraId="1D3DA69D" w14:textId="77777777" w:rsidR="00C71032" w:rsidRDefault="00C71032" w:rsidP="0097169C"/>
                          <w:p w14:paraId="612D96D2" w14:textId="77777777" w:rsidR="00C71032" w:rsidRDefault="00C71032" w:rsidP="0097169C"/>
                          <w:p w14:paraId="2CFFE290" w14:textId="77777777" w:rsidR="00C71032" w:rsidRDefault="00C71032" w:rsidP="0097169C"/>
                          <w:p w14:paraId="6FA373D8" w14:textId="77777777" w:rsidR="00C71032" w:rsidRDefault="00C71032" w:rsidP="0097169C"/>
                          <w:p w14:paraId="6CA014E2" w14:textId="77777777" w:rsidR="00C71032" w:rsidRDefault="00C71032" w:rsidP="0097169C"/>
                          <w:p w14:paraId="544E2633" w14:textId="77777777" w:rsidR="00C71032" w:rsidRDefault="00C71032" w:rsidP="0097169C"/>
                          <w:p w14:paraId="551C555B" w14:textId="77777777" w:rsidR="00C71032" w:rsidRDefault="00C71032" w:rsidP="0097169C"/>
                          <w:p w14:paraId="3B03744D" w14:textId="77777777" w:rsidR="00C71032" w:rsidRDefault="00C71032" w:rsidP="0097169C"/>
                          <w:p w14:paraId="0E918B90" w14:textId="77777777" w:rsidR="00C71032" w:rsidRDefault="00C71032" w:rsidP="0097169C"/>
                          <w:p w14:paraId="00A3C1C6" w14:textId="77777777" w:rsidR="00C71032" w:rsidRDefault="00C71032" w:rsidP="0097169C"/>
                          <w:p w14:paraId="254D6DB9" w14:textId="77777777" w:rsidR="00C71032" w:rsidRDefault="00C71032" w:rsidP="0097169C"/>
                          <w:p w14:paraId="26770CCE" w14:textId="77777777" w:rsidR="00C71032" w:rsidRDefault="00C71032" w:rsidP="0097169C"/>
                          <w:p w14:paraId="4032FB76" w14:textId="77777777" w:rsidR="00C71032" w:rsidRDefault="00C71032" w:rsidP="0097169C"/>
                          <w:p w14:paraId="7EE5BE09" w14:textId="77777777" w:rsidR="00C71032" w:rsidRDefault="00C71032" w:rsidP="0097169C"/>
                          <w:p w14:paraId="4EB85176" w14:textId="77777777" w:rsidR="00C71032" w:rsidRDefault="00C71032" w:rsidP="0097169C"/>
                          <w:p w14:paraId="1019EED1" w14:textId="77777777" w:rsidR="00C71032" w:rsidRDefault="00C71032" w:rsidP="0097169C"/>
                          <w:p w14:paraId="4DEB7E53" w14:textId="77777777" w:rsidR="00C71032" w:rsidRDefault="00C71032" w:rsidP="0097169C"/>
                          <w:p w14:paraId="5E5A0B0B" w14:textId="77777777" w:rsidR="00C71032" w:rsidRDefault="00C71032" w:rsidP="0097169C"/>
                          <w:p w14:paraId="3F669D7B" w14:textId="77777777" w:rsidR="00C71032" w:rsidRDefault="00C71032" w:rsidP="0097169C"/>
                          <w:p w14:paraId="5EB45485" w14:textId="77777777" w:rsidR="00C71032" w:rsidRDefault="00C71032" w:rsidP="0097169C"/>
                          <w:p w14:paraId="471B4E2E" w14:textId="77777777" w:rsidR="00C71032" w:rsidRDefault="00C71032" w:rsidP="0097169C"/>
                          <w:p w14:paraId="7D9308B5" w14:textId="77777777" w:rsidR="00C71032" w:rsidRDefault="00C71032" w:rsidP="0097169C"/>
                          <w:p w14:paraId="0CC20B55" w14:textId="77777777" w:rsidR="00C71032" w:rsidRDefault="00C71032" w:rsidP="0097169C"/>
                          <w:p w14:paraId="0B396DDC" w14:textId="77777777" w:rsidR="00C71032" w:rsidRDefault="00C71032" w:rsidP="0097169C"/>
                          <w:p w14:paraId="35384A51" w14:textId="77777777" w:rsidR="00C71032" w:rsidRDefault="00C71032" w:rsidP="0097169C"/>
                          <w:p w14:paraId="4B87E482" w14:textId="77777777" w:rsidR="00C71032" w:rsidRDefault="00C71032" w:rsidP="0097169C"/>
                          <w:p w14:paraId="37563C53" w14:textId="77777777" w:rsidR="00C71032" w:rsidRDefault="00C71032" w:rsidP="0097169C"/>
                          <w:p w14:paraId="0255019D" w14:textId="77777777" w:rsidR="00C71032" w:rsidRDefault="00C71032" w:rsidP="0097169C"/>
                          <w:p w14:paraId="122BA620" w14:textId="77777777" w:rsidR="00C71032" w:rsidRDefault="00C71032" w:rsidP="0097169C"/>
                          <w:p w14:paraId="2F90D50C" w14:textId="77777777" w:rsidR="00C71032" w:rsidRDefault="00C71032" w:rsidP="0097169C"/>
                          <w:p w14:paraId="6249F969" w14:textId="77777777" w:rsidR="00C71032" w:rsidRDefault="00C71032" w:rsidP="0097169C"/>
                          <w:p w14:paraId="4AF218FF" w14:textId="77777777" w:rsidR="00C71032" w:rsidRDefault="00C71032" w:rsidP="0097169C"/>
                          <w:p w14:paraId="44B5BF09" w14:textId="77777777" w:rsidR="00C71032" w:rsidRDefault="00C71032" w:rsidP="0097169C"/>
                          <w:p w14:paraId="0B6E924A" w14:textId="77777777" w:rsidR="00C71032" w:rsidRDefault="00C71032" w:rsidP="0097169C"/>
                          <w:p w14:paraId="2BEEE871" w14:textId="77777777" w:rsidR="00C71032" w:rsidRDefault="00C71032" w:rsidP="0097169C"/>
                          <w:p w14:paraId="0757FC70" w14:textId="77777777" w:rsidR="00C71032" w:rsidRDefault="00C71032" w:rsidP="0097169C"/>
                          <w:p w14:paraId="557C0FCE" w14:textId="77777777" w:rsidR="00C71032" w:rsidRDefault="00C71032" w:rsidP="0097169C"/>
                          <w:p w14:paraId="137737BE" w14:textId="77777777" w:rsidR="00C71032" w:rsidRDefault="00C71032" w:rsidP="0097169C"/>
                          <w:p w14:paraId="5FA228B2" w14:textId="77777777" w:rsidR="00C71032" w:rsidRDefault="00C71032" w:rsidP="0097169C"/>
                          <w:p w14:paraId="6B00291A" w14:textId="77777777" w:rsidR="00C71032" w:rsidRDefault="00C71032" w:rsidP="0097169C"/>
                          <w:p w14:paraId="0035AEA1" w14:textId="77777777" w:rsidR="00C71032" w:rsidRDefault="00C71032" w:rsidP="0097169C"/>
                          <w:p w14:paraId="2679046C" w14:textId="77777777" w:rsidR="00C71032" w:rsidRDefault="00C71032" w:rsidP="0097169C"/>
                          <w:p w14:paraId="0BAB63FA" w14:textId="77777777" w:rsidR="00C71032" w:rsidRDefault="00C71032" w:rsidP="0097169C"/>
                          <w:p w14:paraId="49272D49" w14:textId="77777777" w:rsidR="00C71032" w:rsidRDefault="00C71032" w:rsidP="0097169C"/>
                          <w:p w14:paraId="7F011D96" w14:textId="77777777" w:rsidR="00C71032" w:rsidRDefault="00C71032" w:rsidP="0097169C"/>
                          <w:p w14:paraId="68D8FC0D" w14:textId="77777777" w:rsidR="00C71032" w:rsidRDefault="00C71032" w:rsidP="0097169C"/>
                          <w:p w14:paraId="674A629A" w14:textId="77777777" w:rsidR="00C71032" w:rsidRDefault="00C71032" w:rsidP="0097169C"/>
                          <w:p w14:paraId="2BB58CA8" w14:textId="77777777" w:rsidR="00C71032" w:rsidRDefault="00C71032" w:rsidP="0097169C"/>
                          <w:p w14:paraId="6EE1D348" w14:textId="77777777" w:rsidR="00C71032" w:rsidRDefault="00C71032" w:rsidP="0097169C"/>
                          <w:p w14:paraId="68737195" w14:textId="77777777" w:rsidR="00C71032" w:rsidRDefault="00C71032" w:rsidP="0097169C"/>
                          <w:p w14:paraId="2FD947DB" w14:textId="77777777" w:rsidR="00C71032" w:rsidRDefault="00C71032" w:rsidP="0097169C"/>
                          <w:p w14:paraId="3DA67786" w14:textId="77777777" w:rsidR="00C71032" w:rsidRDefault="00C71032" w:rsidP="0097169C"/>
                          <w:p w14:paraId="364416CA" w14:textId="77777777" w:rsidR="00C71032" w:rsidRDefault="00C71032" w:rsidP="0097169C"/>
                          <w:p w14:paraId="6D2B0551" w14:textId="77777777" w:rsidR="00C71032" w:rsidRDefault="00C71032" w:rsidP="0097169C"/>
                          <w:p w14:paraId="2677EEA3" w14:textId="77777777" w:rsidR="00C71032" w:rsidRDefault="00C71032" w:rsidP="0097169C"/>
                          <w:p w14:paraId="620AA094" w14:textId="77777777" w:rsidR="00C71032" w:rsidRDefault="00C71032" w:rsidP="0097169C"/>
                          <w:p w14:paraId="4CBF44E7" w14:textId="77777777" w:rsidR="00C71032" w:rsidRDefault="00C71032" w:rsidP="0097169C"/>
                          <w:p w14:paraId="60C3246A" w14:textId="77777777" w:rsidR="00C71032" w:rsidRDefault="00C71032" w:rsidP="0097169C"/>
                          <w:p w14:paraId="3958CFD3" w14:textId="77777777" w:rsidR="00C71032" w:rsidRDefault="00C71032" w:rsidP="0097169C"/>
                          <w:p w14:paraId="1F2998E9" w14:textId="77777777" w:rsidR="00C71032" w:rsidRDefault="00C71032" w:rsidP="0097169C"/>
                          <w:p w14:paraId="19DBF285" w14:textId="77777777" w:rsidR="00C71032" w:rsidRDefault="00C71032" w:rsidP="0097169C"/>
                          <w:p w14:paraId="25F3A3EC" w14:textId="77777777" w:rsidR="00C71032" w:rsidRDefault="00C71032" w:rsidP="0097169C"/>
                          <w:p w14:paraId="0EE452C7" w14:textId="77777777" w:rsidR="00C71032" w:rsidRDefault="00C71032" w:rsidP="0097169C"/>
                          <w:p w14:paraId="68485F0D" w14:textId="77777777" w:rsidR="00C71032" w:rsidRDefault="00C71032" w:rsidP="0097169C"/>
                          <w:p w14:paraId="3B736FDB" w14:textId="77777777" w:rsidR="00C71032" w:rsidRDefault="00C71032" w:rsidP="0097169C"/>
                          <w:p w14:paraId="5697013E" w14:textId="77777777" w:rsidR="00C71032" w:rsidRDefault="00C71032" w:rsidP="0097169C"/>
                          <w:p w14:paraId="7A179BCF" w14:textId="77777777" w:rsidR="00C71032" w:rsidRDefault="00C71032" w:rsidP="0097169C"/>
                          <w:p w14:paraId="76C150CD" w14:textId="77777777" w:rsidR="00C71032" w:rsidRDefault="00C71032" w:rsidP="0097169C"/>
                          <w:p w14:paraId="7145CB5F" w14:textId="77777777" w:rsidR="00C71032" w:rsidRDefault="00C71032" w:rsidP="0097169C"/>
                          <w:p w14:paraId="1D97E1F1" w14:textId="77777777" w:rsidR="00C71032" w:rsidRDefault="00C71032" w:rsidP="0097169C"/>
                          <w:p w14:paraId="66C399B7" w14:textId="77777777" w:rsidR="00C71032" w:rsidRDefault="00C71032" w:rsidP="0097169C"/>
                          <w:p w14:paraId="78ECE009" w14:textId="77777777" w:rsidR="00C71032" w:rsidRDefault="00C71032" w:rsidP="0097169C"/>
                          <w:p w14:paraId="325BC251" w14:textId="77777777" w:rsidR="00C71032" w:rsidRDefault="00C71032" w:rsidP="0097169C"/>
                          <w:p w14:paraId="053A5972" w14:textId="77777777" w:rsidR="00C71032" w:rsidRDefault="00C71032" w:rsidP="0097169C"/>
                          <w:p w14:paraId="2A8630D9" w14:textId="77777777" w:rsidR="00C71032" w:rsidRDefault="00C71032" w:rsidP="0097169C"/>
                          <w:p w14:paraId="790CC4C7" w14:textId="77777777" w:rsidR="00C71032" w:rsidRDefault="00C71032" w:rsidP="0097169C"/>
                          <w:p w14:paraId="79E5FF39" w14:textId="77777777" w:rsidR="00C71032" w:rsidRDefault="00C71032" w:rsidP="0097169C"/>
                          <w:p w14:paraId="077D3482" w14:textId="77777777" w:rsidR="00C71032" w:rsidRDefault="00C71032" w:rsidP="0097169C"/>
                          <w:p w14:paraId="69540A02" w14:textId="77777777" w:rsidR="00C71032" w:rsidRDefault="00C71032" w:rsidP="0097169C"/>
                          <w:p w14:paraId="5810E410" w14:textId="77777777" w:rsidR="00C71032" w:rsidRDefault="00C71032" w:rsidP="0097169C"/>
                          <w:p w14:paraId="1B0A24E3" w14:textId="77777777" w:rsidR="00C71032" w:rsidRDefault="00C71032" w:rsidP="0097169C"/>
                          <w:p w14:paraId="6F35E198" w14:textId="77777777" w:rsidR="00C71032" w:rsidRDefault="00C71032" w:rsidP="0097169C"/>
                          <w:p w14:paraId="011C68DA" w14:textId="77777777" w:rsidR="00C71032" w:rsidRDefault="00C71032" w:rsidP="0097169C"/>
                          <w:p w14:paraId="39EF2493" w14:textId="77777777" w:rsidR="00C71032" w:rsidRDefault="00C71032" w:rsidP="0097169C"/>
                          <w:p w14:paraId="265AE9C8" w14:textId="77777777" w:rsidR="00C71032" w:rsidRDefault="00C71032" w:rsidP="0097169C"/>
                          <w:p w14:paraId="08C75C73" w14:textId="77777777" w:rsidR="00C71032" w:rsidRDefault="00C71032" w:rsidP="0097169C"/>
                          <w:p w14:paraId="6332637E" w14:textId="77777777" w:rsidR="00C71032" w:rsidRDefault="00C71032" w:rsidP="0097169C"/>
                          <w:p w14:paraId="1F1FD010" w14:textId="77777777" w:rsidR="00C71032" w:rsidRDefault="00C71032" w:rsidP="0097169C"/>
                          <w:p w14:paraId="227DAFE2" w14:textId="77777777" w:rsidR="00C71032" w:rsidRDefault="00C71032" w:rsidP="0097169C"/>
                          <w:p w14:paraId="4AD1422C" w14:textId="77777777" w:rsidR="00C71032" w:rsidRDefault="00C71032" w:rsidP="0097169C"/>
                          <w:p w14:paraId="58E4805A" w14:textId="77777777" w:rsidR="00C71032" w:rsidRDefault="00C71032" w:rsidP="0097169C"/>
                          <w:p w14:paraId="511CEBE3" w14:textId="77777777" w:rsidR="00C71032" w:rsidRDefault="00C71032" w:rsidP="0097169C"/>
                          <w:p w14:paraId="5D925295" w14:textId="77777777" w:rsidR="00C71032" w:rsidRDefault="00C71032" w:rsidP="0097169C"/>
                          <w:p w14:paraId="51770647" w14:textId="77777777" w:rsidR="00C71032" w:rsidRDefault="00C71032" w:rsidP="0097169C"/>
                          <w:p w14:paraId="5E38BE10" w14:textId="77777777" w:rsidR="00C71032" w:rsidRDefault="00C71032" w:rsidP="0097169C"/>
                          <w:p w14:paraId="41E057B6" w14:textId="77777777" w:rsidR="00C71032" w:rsidRDefault="00C71032" w:rsidP="0097169C"/>
                          <w:p w14:paraId="5691AA2C" w14:textId="77777777" w:rsidR="00C71032" w:rsidRDefault="00C71032" w:rsidP="0097169C"/>
                          <w:p w14:paraId="2D3A37A5" w14:textId="77777777" w:rsidR="00C71032" w:rsidRDefault="00C71032" w:rsidP="0097169C"/>
                          <w:p w14:paraId="2D7590BB" w14:textId="77777777" w:rsidR="00C71032" w:rsidRDefault="00C71032" w:rsidP="0097169C"/>
                          <w:p w14:paraId="123E1CF8"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3" style="position:absolute;left:0;text-align:left;margin-left:292pt;margin-top:25pt;width:256pt;height:54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" fillcolor="#cdcbba" strokecolor="#6c703f" strokeweight="1pt">
                <v:path arrowok="t"/>
                <v:textbox inset="14pt,14pt,14pt,14pt">
                  <w:txbxContent>
                    <w:p w:rsidR="00C71032" w:rsidRDefault="00C71032">
                      <w:pPr>
                        <w:pStyle w:val="Heading"/>
                        <w:rPr>
                          <w:rFonts w:ascii="Times New Roman" w:eastAsia="Times New Roman" w:hAnsi="Times New Roman"/>
                          <w:color w:val="auto"/>
                          <w:sz w:val="20"/>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Pr>
          <w:noProof/>
          <w:lang w:val="en-NZ"/>
        </w:rPr>
        <mc:AlternateContent>
          <mc:Choice Requires="wps">
            <w:drawing>
              <wp:anchor distT="0" distB="0" distL="114300" distR="114300" simplePos="0" relativeHeight="251664896" behindDoc="1" locked="0" layoutInCell="1" allowOverlap="1" wp14:anchorId="48A976CA" wp14:editId="283F04A4">
                <wp:simplePos x="0" y="0"/>
                <wp:positionH relativeFrom="page">
                  <wp:posOffset>3810000</wp:posOffset>
                </wp:positionH>
                <wp:positionV relativeFrom="page">
                  <wp:posOffset>444500</wp:posOffset>
                </wp:positionV>
                <wp:extent cx="3060700" cy="6680200"/>
                <wp:effectExtent l="9525" t="6350" r="6350" b="952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0" cy="6680200"/>
                        </a:xfrm>
                        <a:prstGeom prst="rect">
                          <a:avLst/>
                        </a:prstGeom>
                        <a:solidFill>
                          <a:srgbClr val="FFFFFF"/>
                        </a:solidFill>
                        <a:ln w="6350">
                          <a:solidFill>
                            <a:srgbClr val="6C703F"/>
                          </a:solidFill>
                          <a:miter lim="800000"/>
                          <a:headEnd/>
                          <a:tailEnd/>
                        </a:ln>
                      </wps:spPr>
                      <wps:txbx>
                        <w:txbxContent>
                          <w:p w14:paraId="759D6AC6" w14:textId="77777777" w:rsidR="00C71032" w:rsidRDefault="00C71032">
                            <w:pPr>
                              <w:pStyle w:val="Heading"/>
                              <w:rPr>
                                <w:rFonts w:ascii="Times New Roman" w:eastAsia="Times New Roman" w:hAnsi="Times New Roman"/>
                                <w:color w:val="auto"/>
                                <w:sz w:val="20"/>
                                <w:lang w:val="en-NZ"/>
                              </w:rPr>
                            </w:pPr>
                          </w:p>
                          <w:p w14:paraId="331637B9" w14:textId="77777777" w:rsidR="00C71032" w:rsidRDefault="00C71032" w:rsidP="0097169C"/>
                          <w:p w14:paraId="76648F8B" w14:textId="77777777" w:rsidR="00C71032" w:rsidRDefault="00C71032" w:rsidP="0097169C"/>
                          <w:p w14:paraId="0AE3B173" w14:textId="77777777" w:rsidR="00C71032" w:rsidRDefault="00C71032" w:rsidP="0097169C"/>
                          <w:p w14:paraId="5C1B3642" w14:textId="77777777" w:rsidR="00C71032" w:rsidRDefault="00C71032" w:rsidP="0097169C"/>
                          <w:p w14:paraId="1AFD65A2" w14:textId="77777777" w:rsidR="00C71032" w:rsidRDefault="00C71032" w:rsidP="0097169C"/>
                          <w:p w14:paraId="0630C1A9" w14:textId="77777777" w:rsidR="00C71032" w:rsidRDefault="00C71032" w:rsidP="0097169C"/>
                          <w:p w14:paraId="178220A7" w14:textId="77777777" w:rsidR="00C71032" w:rsidRDefault="00C71032" w:rsidP="0097169C"/>
                          <w:p w14:paraId="762B593E" w14:textId="77777777" w:rsidR="00C71032" w:rsidRDefault="00C71032" w:rsidP="0097169C"/>
                          <w:p w14:paraId="780B90A9" w14:textId="77777777" w:rsidR="00C71032" w:rsidRDefault="00C71032" w:rsidP="0097169C"/>
                          <w:p w14:paraId="6EB9AE62" w14:textId="77777777" w:rsidR="00C71032" w:rsidRDefault="00C71032" w:rsidP="0097169C"/>
                          <w:p w14:paraId="6463E3B4" w14:textId="77777777" w:rsidR="00C71032" w:rsidRDefault="00C71032" w:rsidP="0097169C"/>
                          <w:p w14:paraId="67236534" w14:textId="77777777" w:rsidR="00C71032" w:rsidRDefault="00C71032" w:rsidP="0097169C"/>
                          <w:p w14:paraId="53EE5C8C" w14:textId="77777777" w:rsidR="00C71032" w:rsidRDefault="00C71032" w:rsidP="0097169C"/>
                          <w:p w14:paraId="7A614CD5" w14:textId="77777777" w:rsidR="00C71032" w:rsidRDefault="00C71032" w:rsidP="0097169C"/>
                          <w:p w14:paraId="01CD8FC1" w14:textId="77777777" w:rsidR="00C71032" w:rsidRDefault="00C71032" w:rsidP="0097169C"/>
                          <w:p w14:paraId="461082B4" w14:textId="77777777" w:rsidR="00C71032" w:rsidRDefault="00C71032" w:rsidP="0097169C"/>
                          <w:p w14:paraId="027317F3" w14:textId="77777777" w:rsidR="00C71032" w:rsidRDefault="00C71032" w:rsidP="0097169C"/>
                          <w:p w14:paraId="146A869E" w14:textId="77777777" w:rsidR="00C71032" w:rsidRDefault="00C71032" w:rsidP="0097169C"/>
                          <w:p w14:paraId="55BB1DDC" w14:textId="77777777" w:rsidR="00C71032" w:rsidRDefault="00C71032" w:rsidP="0097169C"/>
                          <w:p w14:paraId="06757630" w14:textId="77777777" w:rsidR="00C71032" w:rsidRDefault="00C71032" w:rsidP="0097169C"/>
                          <w:p w14:paraId="6343CD2D" w14:textId="77777777" w:rsidR="00C71032" w:rsidRDefault="00C71032" w:rsidP="0097169C"/>
                          <w:p w14:paraId="3B232AF6" w14:textId="77777777" w:rsidR="00C71032" w:rsidRDefault="00C71032" w:rsidP="0097169C"/>
                          <w:p w14:paraId="4F34039F" w14:textId="77777777" w:rsidR="00C71032" w:rsidRDefault="00C71032" w:rsidP="0097169C"/>
                          <w:p w14:paraId="197BC5F4" w14:textId="77777777" w:rsidR="00C71032" w:rsidRDefault="00C71032" w:rsidP="0097169C"/>
                          <w:p w14:paraId="3C65D74A" w14:textId="77777777" w:rsidR="00C71032" w:rsidRDefault="00C71032" w:rsidP="0097169C"/>
                          <w:p w14:paraId="2A010DD2" w14:textId="77777777" w:rsidR="00C71032" w:rsidRDefault="00C71032" w:rsidP="0097169C"/>
                          <w:p w14:paraId="057C0643" w14:textId="77777777" w:rsidR="00C71032" w:rsidRDefault="00C71032" w:rsidP="0097169C"/>
                          <w:p w14:paraId="0208EB12" w14:textId="77777777" w:rsidR="00C71032" w:rsidRDefault="00C71032" w:rsidP="0097169C"/>
                          <w:p w14:paraId="2B2EC3E4" w14:textId="77777777" w:rsidR="00C71032" w:rsidRDefault="00C71032" w:rsidP="0097169C"/>
                          <w:p w14:paraId="3C1DDE11" w14:textId="77777777" w:rsidR="00C71032" w:rsidRDefault="00C71032" w:rsidP="0097169C"/>
                          <w:p w14:paraId="60DD13A8" w14:textId="77777777" w:rsidR="00C71032" w:rsidRDefault="00C71032" w:rsidP="0097169C"/>
                          <w:p w14:paraId="1C47F9F0" w14:textId="77777777" w:rsidR="00C71032" w:rsidRDefault="00C71032" w:rsidP="0097169C"/>
                          <w:p w14:paraId="104C20DE" w14:textId="77777777" w:rsidR="00C71032" w:rsidRDefault="00C71032" w:rsidP="0097169C"/>
                          <w:p w14:paraId="53958C5C" w14:textId="77777777" w:rsidR="00C71032" w:rsidRDefault="00C71032" w:rsidP="0097169C"/>
                          <w:p w14:paraId="2B36899A" w14:textId="77777777" w:rsidR="00C71032" w:rsidRDefault="00C71032" w:rsidP="0097169C"/>
                          <w:p w14:paraId="6649AD2A" w14:textId="77777777" w:rsidR="00C71032" w:rsidRDefault="00C71032" w:rsidP="0097169C"/>
                          <w:p w14:paraId="33850464" w14:textId="77777777" w:rsidR="00C71032" w:rsidRDefault="00C71032" w:rsidP="0097169C"/>
                          <w:p w14:paraId="11064BE5" w14:textId="77777777" w:rsidR="00C71032" w:rsidRDefault="00C71032" w:rsidP="0097169C"/>
                          <w:p w14:paraId="399A4252" w14:textId="77777777" w:rsidR="00C71032" w:rsidRDefault="00C71032" w:rsidP="0097169C"/>
                          <w:p w14:paraId="6DEF0B1E" w14:textId="77777777" w:rsidR="00C71032" w:rsidRDefault="00C71032" w:rsidP="0097169C"/>
                          <w:p w14:paraId="068A7B1C" w14:textId="77777777" w:rsidR="00C71032" w:rsidRDefault="00C71032" w:rsidP="0097169C"/>
                          <w:p w14:paraId="09A1825E" w14:textId="77777777" w:rsidR="00C71032" w:rsidRDefault="00C71032" w:rsidP="0097169C"/>
                          <w:p w14:paraId="14131589" w14:textId="77777777" w:rsidR="00C71032" w:rsidRDefault="00C71032" w:rsidP="0097169C"/>
                          <w:p w14:paraId="3B2DE3E3" w14:textId="77777777" w:rsidR="00C71032" w:rsidRDefault="00C71032" w:rsidP="0097169C"/>
                          <w:p w14:paraId="6A8C615D" w14:textId="77777777" w:rsidR="00C71032" w:rsidRDefault="00C71032" w:rsidP="0097169C"/>
                          <w:p w14:paraId="26802E30" w14:textId="77777777" w:rsidR="00C71032" w:rsidRDefault="00C71032" w:rsidP="0097169C"/>
                          <w:p w14:paraId="1E78B584" w14:textId="77777777" w:rsidR="00C71032" w:rsidRDefault="00C71032" w:rsidP="0097169C"/>
                          <w:p w14:paraId="17D846C6" w14:textId="77777777" w:rsidR="00C71032" w:rsidRDefault="00C71032" w:rsidP="0097169C"/>
                          <w:p w14:paraId="5F1FC7C9" w14:textId="77777777" w:rsidR="00C71032" w:rsidRDefault="00C71032" w:rsidP="0097169C"/>
                          <w:p w14:paraId="61404A27" w14:textId="77777777" w:rsidR="00C71032" w:rsidRDefault="00C71032" w:rsidP="0097169C"/>
                          <w:p w14:paraId="7A6995BA" w14:textId="77777777" w:rsidR="00C71032" w:rsidRDefault="00C71032" w:rsidP="0097169C"/>
                          <w:p w14:paraId="3FA1FF6D" w14:textId="77777777" w:rsidR="00C71032" w:rsidRDefault="00C71032" w:rsidP="0097169C"/>
                          <w:p w14:paraId="44D0C001" w14:textId="77777777" w:rsidR="00C71032" w:rsidRDefault="00C71032" w:rsidP="0097169C"/>
                          <w:p w14:paraId="1762C42D" w14:textId="77777777" w:rsidR="00C71032" w:rsidRDefault="00C71032" w:rsidP="0097169C"/>
                          <w:p w14:paraId="430CB5B5" w14:textId="77777777" w:rsidR="00C71032" w:rsidRDefault="00C71032" w:rsidP="0097169C"/>
                          <w:p w14:paraId="59A3C5E8" w14:textId="77777777" w:rsidR="00C71032" w:rsidRDefault="00C71032" w:rsidP="0097169C"/>
                          <w:p w14:paraId="7AEC375C" w14:textId="77777777" w:rsidR="00C71032" w:rsidRDefault="00C71032" w:rsidP="0097169C"/>
                          <w:p w14:paraId="5314BBB5" w14:textId="77777777" w:rsidR="00C71032" w:rsidRDefault="00C71032" w:rsidP="0097169C"/>
                          <w:p w14:paraId="5D71EF2F" w14:textId="77777777" w:rsidR="00C71032" w:rsidRDefault="00C71032" w:rsidP="0097169C"/>
                          <w:p w14:paraId="76F1D582" w14:textId="77777777" w:rsidR="00C71032" w:rsidRDefault="00C71032" w:rsidP="0097169C"/>
                          <w:p w14:paraId="3698CA99" w14:textId="77777777" w:rsidR="00C71032" w:rsidRDefault="00C71032" w:rsidP="0097169C"/>
                          <w:p w14:paraId="1EA1187D" w14:textId="77777777" w:rsidR="00C71032" w:rsidRDefault="00C71032" w:rsidP="0097169C"/>
                          <w:p w14:paraId="25354323" w14:textId="77777777" w:rsidR="00C71032" w:rsidRDefault="00C71032" w:rsidP="0097169C"/>
                          <w:p w14:paraId="075D5362" w14:textId="77777777" w:rsidR="00C71032" w:rsidRDefault="00C71032" w:rsidP="0097169C"/>
                          <w:p w14:paraId="22549CE3" w14:textId="77777777" w:rsidR="00C71032" w:rsidRDefault="00C71032" w:rsidP="0097169C"/>
                          <w:p w14:paraId="2313727B" w14:textId="77777777" w:rsidR="00C71032" w:rsidRDefault="00C71032" w:rsidP="0097169C"/>
                          <w:p w14:paraId="3C1B8D22" w14:textId="77777777" w:rsidR="00C71032" w:rsidRDefault="00C71032" w:rsidP="0097169C"/>
                          <w:p w14:paraId="080230E4" w14:textId="77777777" w:rsidR="00C71032" w:rsidRDefault="00C71032" w:rsidP="0097169C"/>
                          <w:p w14:paraId="571A3EA5" w14:textId="77777777" w:rsidR="00C71032" w:rsidRDefault="00C71032" w:rsidP="0097169C"/>
                          <w:p w14:paraId="24E2130A" w14:textId="77777777" w:rsidR="00C71032" w:rsidRDefault="00C71032" w:rsidP="0097169C"/>
                          <w:p w14:paraId="10012AF8" w14:textId="77777777" w:rsidR="00C71032" w:rsidRDefault="00C71032" w:rsidP="0097169C"/>
                          <w:p w14:paraId="17DA38C0" w14:textId="77777777" w:rsidR="00C71032" w:rsidRDefault="00C71032" w:rsidP="0097169C"/>
                          <w:p w14:paraId="29BFCA42" w14:textId="77777777" w:rsidR="00C71032" w:rsidRDefault="00C71032" w:rsidP="0097169C"/>
                          <w:p w14:paraId="3DBF1BC5" w14:textId="77777777" w:rsidR="00C71032" w:rsidRDefault="00C71032" w:rsidP="0097169C"/>
                          <w:p w14:paraId="67992D94" w14:textId="77777777" w:rsidR="00C71032" w:rsidRDefault="00C71032" w:rsidP="0097169C"/>
                          <w:p w14:paraId="7A767EDF" w14:textId="77777777" w:rsidR="00C71032" w:rsidRDefault="00C71032" w:rsidP="0097169C"/>
                          <w:p w14:paraId="2EEE37BC" w14:textId="77777777" w:rsidR="00C71032" w:rsidRDefault="00C71032" w:rsidP="0097169C"/>
                          <w:p w14:paraId="03DCF18E" w14:textId="77777777" w:rsidR="00C71032" w:rsidRDefault="00C71032" w:rsidP="0097169C"/>
                          <w:p w14:paraId="4E2B8849" w14:textId="77777777" w:rsidR="00C71032" w:rsidRDefault="00C71032" w:rsidP="0097169C"/>
                          <w:p w14:paraId="77183F18" w14:textId="77777777" w:rsidR="00C71032" w:rsidRDefault="00C71032" w:rsidP="0097169C"/>
                          <w:p w14:paraId="78396F1B" w14:textId="77777777" w:rsidR="00C71032" w:rsidRDefault="00C71032" w:rsidP="0097169C"/>
                          <w:p w14:paraId="4E685485" w14:textId="77777777" w:rsidR="00C71032" w:rsidRDefault="00C71032" w:rsidP="0097169C"/>
                          <w:p w14:paraId="137F59F2" w14:textId="77777777" w:rsidR="00C71032" w:rsidRDefault="00C71032" w:rsidP="0097169C"/>
                          <w:p w14:paraId="17AA5469" w14:textId="77777777" w:rsidR="00C71032" w:rsidRDefault="00C71032" w:rsidP="0097169C"/>
                          <w:p w14:paraId="7C74FC29" w14:textId="77777777" w:rsidR="00C71032" w:rsidRDefault="00C71032" w:rsidP="0097169C"/>
                          <w:p w14:paraId="2EFA9DB1" w14:textId="77777777" w:rsidR="00C71032" w:rsidRDefault="00C71032" w:rsidP="0097169C"/>
                          <w:p w14:paraId="5F805F3F" w14:textId="77777777" w:rsidR="00C71032" w:rsidRDefault="00C71032" w:rsidP="0097169C"/>
                          <w:p w14:paraId="5AD2ECD2" w14:textId="77777777" w:rsidR="00C71032" w:rsidRDefault="00C71032" w:rsidP="0097169C"/>
                          <w:p w14:paraId="68D41492" w14:textId="77777777" w:rsidR="00C71032" w:rsidRDefault="00C71032" w:rsidP="0097169C"/>
                          <w:p w14:paraId="2B260E8A" w14:textId="77777777" w:rsidR="00C71032" w:rsidRDefault="00C71032" w:rsidP="0097169C"/>
                          <w:p w14:paraId="6E089461" w14:textId="77777777" w:rsidR="00C71032" w:rsidRDefault="00C71032" w:rsidP="0097169C"/>
                          <w:p w14:paraId="5A313BAE" w14:textId="77777777" w:rsidR="00C71032" w:rsidRDefault="00C71032" w:rsidP="0097169C"/>
                          <w:p w14:paraId="2DCB7886" w14:textId="77777777" w:rsidR="00C71032" w:rsidRDefault="00C71032" w:rsidP="0097169C"/>
                          <w:p w14:paraId="71DB7F3F" w14:textId="77777777" w:rsidR="00C71032" w:rsidRDefault="00C71032" w:rsidP="0097169C"/>
                          <w:p w14:paraId="0CAD9A89" w14:textId="77777777" w:rsidR="00C71032" w:rsidRDefault="00C71032" w:rsidP="0097169C"/>
                          <w:p w14:paraId="7B0E3CFA" w14:textId="77777777" w:rsidR="00C71032" w:rsidRDefault="00C71032" w:rsidP="0097169C"/>
                          <w:p w14:paraId="6C464066" w14:textId="77777777" w:rsidR="00C71032" w:rsidRDefault="00C71032" w:rsidP="0097169C"/>
                          <w:p w14:paraId="5E217360" w14:textId="77777777" w:rsidR="00C71032" w:rsidRDefault="00C71032" w:rsidP="0097169C"/>
                          <w:p w14:paraId="4454207D" w14:textId="77777777" w:rsidR="00C71032" w:rsidRDefault="00C71032" w:rsidP="0097169C"/>
                          <w:p w14:paraId="6A6F237D" w14:textId="77777777" w:rsidR="00C71032" w:rsidRDefault="00C71032" w:rsidP="0097169C"/>
                          <w:p w14:paraId="44B16892" w14:textId="77777777" w:rsidR="00C71032" w:rsidRDefault="00C71032" w:rsidP="0097169C"/>
                          <w:p w14:paraId="65059409" w14:textId="77777777" w:rsidR="00C71032" w:rsidRDefault="00C71032" w:rsidP="0097169C"/>
                          <w:p w14:paraId="220D05CC" w14:textId="77777777" w:rsidR="00C71032" w:rsidRDefault="00C71032" w:rsidP="0097169C"/>
                          <w:p w14:paraId="68A4257E" w14:textId="77777777" w:rsidR="00C71032" w:rsidRDefault="00C71032" w:rsidP="0097169C"/>
                          <w:p w14:paraId="7C3F506D" w14:textId="77777777" w:rsidR="00C71032" w:rsidRDefault="00C71032" w:rsidP="0097169C"/>
                          <w:p w14:paraId="23FD56E4" w14:textId="77777777" w:rsidR="00C71032" w:rsidRDefault="00C71032" w:rsidP="0097169C"/>
                          <w:p w14:paraId="48FB34E1" w14:textId="77777777" w:rsidR="00C71032" w:rsidRDefault="00C71032" w:rsidP="0097169C"/>
                          <w:p w14:paraId="68288396" w14:textId="77777777" w:rsidR="00C71032" w:rsidRDefault="00C71032" w:rsidP="0097169C"/>
                          <w:p w14:paraId="754D0840" w14:textId="77777777" w:rsidR="00C71032" w:rsidRDefault="00C71032" w:rsidP="0097169C"/>
                          <w:p w14:paraId="27427BA2" w14:textId="77777777" w:rsidR="00C71032" w:rsidRDefault="00C71032" w:rsidP="0097169C"/>
                          <w:p w14:paraId="3C8DBD69" w14:textId="77777777" w:rsidR="00C71032" w:rsidRDefault="00C71032" w:rsidP="0097169C"/>
                          <w:p w14:paraId="24A82A88" w14:textId="77777777" w:rsidR="00C71032" w:rsidRDefault="00C71032" w:rsidP="0097169C"/>
                          <w:p w14:paraId="62745E86" w14:textId="77777777" w:rsidR="00C71032" w:rsidRDefault="00C71032" w:rsidP="0097169C"/>
                          <w:p w14:paraId="255B2096" w14:textId="77777777" w:rsidR="00C71032" w:rsidRDefault="00C71032" w:rsidP="0097169C"/>
                          <w:p w14:paraId="33FDCF2B" w14:textId="77777777" w:rsidR="00C71032" w:rsidRDefault="00C71032" w:rsidP="0097169C"/>
                          <w:p w14:paraId="2B0172B3" w14:textId="77777777" w:rsidR="00C71032" w:rsidRDefault="00C71032" w:rsidP="0097169C"/>
                          <w:p w14:paraId="7199FAD7" w14:textId="77777777" w:rsidR="00C71032" w:rsidRDefault="00C71032" w:rsidP="0097169C"/>
                          <w:p w14:paraId="3B3904B0" w14:textId="77777777" w:rsidR="00C71032" w:rsidRDefault="00C71032" w:rsidP="0097169C"/>
                          <w:p w14:paraId="1575B413" w14:textId="77777777" w:rsidR="00C71032" w:rsidRDefault="00C71032" w:rsidP="0097169C"/>
                          <w:p w14:paraId="5F89F21A" w14:textId="77777777" w:rsidR="00C71032" w:rsidRDefault="00C71032" w:rsidP="0097169C"/>
                          <w:p w14:paraId="4A19A7EF" w14:textId="77777777" w:rsidR="00C71032" w:rsidRDefault="00C71032" w:rsidP="0097169C"/>
                          <w:p w14:paraId="554C6985" w14:textId="77777777" w:rsidR="00C71032" w:rsidRDefault="00C71032" w:rsidP="0097169C"/>
                          <w:p w14:paraId="6F78EA28" w14:textId="77777777" w:rsidR="00C71032" w:rsidRDefault="00C71032" w:rsidP="0097169C"/>
                          <w:p w14:paraId="0CBBEE61" w14:textId="77777777" w:rsidR="00C71032" w:rsidRDefault="00C71032" w:rsidP="0097169C"/>
                          <w:p w14:paraId="20B4BDCE" w14:textId="77777777" w:rsidR="00C71032" w:rsidRDefault="00C71032" w:rsidP="0097169C"/>
                          <w:p w14:paraId="50E25503" w14:textId="77777777" w:rsidR="00C71032" w:rsidRDefault="00C71032" w:rsidP="0097169C"/>
                          <w:p w14:paraId="15E43161" w14:textId="77777777" w:rsidR="00C71032" w:rsidRDefault="00C71032" w:rsidP="0097169C"/>
                          <w:p w14:paraId="6E470F2E" w14:textId="77777777" w:rsidR="00C71032" w:rsidRDefault="00C71032" w:rsidP="0097169C"/>
                          <w:p w14:paraId="371E59B6" w14:textId="77777777" w:rsidR="00C71032" w:rsidRDefault="00C71032" w:rsidP="0097169C"/>
                          <w:p w14:paraId="22647AA7" w14:textId="77777777" w:rsidR="00C71032" w:rsidRDefault="00C71032" w:rsidP="0097169C"/>
                          <w:p w14:paraId="03C222DA" w14:textId="77777777" w:rsidR="00C71032" w:rsidRDefault="00C71032" w:rsidP="0097169C"/>
                          <w:p w14:paraId="49BFB1ED" w14:textId="77777777" w:rsidR="00C71032" w:rsidRDefault="00C71032" w:rsidP="0097169C"/>
                          <w:p w14:paraId="5A19BBCB" w14:textId="77777777" w:rsidR="00C71032" w:rsidRDefault="00C71032" w:rsidP="0097169C"/>
                          <w:p w14:paraId="28464DC3" w14:textId="77777777" w:rsidR="00C71032" w:rsidRDefault="00C71032" w:rsidP="0097169C"/>
                          <w:p w14:paraId="2C2204B6" w14:textId="77777777" w:rsidR="00C71032" w:rsidRDefault="00C71032" w:rsidP="0097169C"/>
                          <w:p w14:paraId="301B8FE9" w14:textId="77777777" w:rsidR="00C71032" w:rsidRDefault="00C71032" w:rsidP="0097169C"/>
                          <w:p w14:paraId="2C6CB6A9" w14:textId="77777777" w:rsidR="00C71032" w:rsidRDefault="00C71032" w:rsidP="0097169C"/>
                          <w:p w14:paraId="61A84324" w14:textId="77777777" w:rsidR="00C71032" w:rsidRDefault="00C71032" w:rsidP="0097169C"/>
                          <w:p w14:paraId="0F249C70" w14:textId="77777777" w:rsidR="00C71032" w:rsidRDefault="00C71032" w:rsidP="0097169C"/>
                          <w:p w14:paraId="0A923ECC" w14:textId="77777777" w:rsidR="00C71032" w:rsidRDefault="00C71032" w:rsidP="0097169C"/>
                          <w:p w14:paraId="277FBDE0" w14:textId="77777777" w:rsidR="00C71032" w:rsidRDefault="00C71032" w:rsidP="0097169C"/>
                          <w:p w14:paraId="6AA402D4" w14:textId="77777777" w:rsidR="00C71032" w:rsidRDefault="00C71032" w:rsidP="0097169C"/>
                          <w:p w14:paraId="310D71A8" w14:textId="77777777" w:rsidR="00C71032" w:rsidRDefault="00C71032" w:rsidP="0097169C"/>
                          <w:p w14:paraId="6BCE106C" w14:textId="77777777" w:rsidR="00C71032" w:rsidRDefault="00C71032" w:rsidP="0097169C"/>
                          <w:p w14:paraId="5B58E9A2" w14:textId="77777777" w:rsidR="00C71032" w:rsidRDefault="00C71032" w:rsidP="0097169C"/>
                          <w:p w14:paraId="7D07C2FD" w14:textId="77777777" w:rsidR="00C71032" w:rsidRDefault="00C71032" w:rsidP="0097169C"/>
                          <w:p w14:paraId="2DD06DA1" w14:textId="77777777" w:rsidR="00C71032" w:rsidRDefault="00C71032" w:rsidP="0097169C"/>
                          <w:p w14:paraId="300A8DEF" w14:textId="77777777" w:rsidR="00C71032" w:rsidRDefault="00C71032" w:rsidP="0097169C"/>
                          <w:p w14:paraId="1FF3D880" w14:textId="77777777" w:rsidR="00C71032" w:rsidRDefault="00C71032" w:rsidP="0097169C"/>
                          <w:p w14:paraId="68C575B2" w14:textId="77777777" w:rsidR="00C71032" w:rsidRDefault="00C71032" w:rsidP="0097169C"/>
                          <w:p w14:paraId="7A412DA3" w14:textId="77777777" w:rsidR="00C71032" w:rsidRDefault="00C71032" w:rsidP="0097169C"/>
                          <w:p w14:paraId="3180CFB6" w14:textId="77777777" w:rsidR="00C71032" w:rsidRDefault="00C71032" w:rsidP="0097169C"/>
                          <w:p w14:paraId="35AD3895" w14:textId="77777777" w:rsidR="00C71032" w:rsidRDefault="00C71032" w:rsidP="0097169C"/>
                          <w:p w14:paraId="51608033" w14:textId="77777777" w:rsidR="00C71032" w:rsidRDefault="00C71032" w:rsidP="0097169C"/>
                          <w:p w14:paraId="7E22F6B8" w14:textId="77777777" w:rsidR="00C71032" w:rsidRDefault="00C71032" w:rsidP="0097169C"/>
                          <w:p w14:paraId="1E5FFB04" w14:textId="77777777" w:rsidR="00C71032" w:rsidRDefault="00C71032" w:rsidP="0097169C"/>
                          <w:p w14:paraId="632D79D4" w14:textId="77777777" w:rsidR="00C71032" w:rsidRDefault="00C71032" w:rsidP="0097169C"/>
                          <w:p w14:paraId="62A7AEC1" w14:textId="77777777" w:rsidR="00C71032" w:rsidRDefault="00C71032" w:rsidP="0097169C"/>
                          <w:p w14:paraId="55E7FBCD" w14:textId="77777777" w:rsidR="00C71032" w:rsidRDefault="00C71032" w:rsidP="0097169C"/>
                          <w:p w14:paraId="3FB3D192" w14:textId="77777777" w:rsidR="00C71032" w:rsidRDefault="00C71032" w:rsidP="0097169C"/>
                          <w:p w14:paraId="707BAFAB" w14:textId="77777777" w:rsidR="00C71032" w:rsidRDefault="00C71032" w:rsidP="0097169C"/>
                          <w:p w14:paraId="540F26F6" w14:textId="77777777" w:rsidR="00C71032" w:rsidRDefault="00C71032" w:rsidP="0097169C"/>
                          <w:p w14:paraId="64567E50" w14:textId="77777777" w:rsidR="00C71032" w:rsidRDefault="00C71032" w:rsidP="0097169C"/>
                          <w:p w14:paraId="65389FD2" w14:textId="77777777" w:rsidR="00C71032" w:rsidRDefault="00C71032" w:rsidP="0097169C"/>
                          <w:p w14:paraId="4858368C" w14:textId="77777777" w:rsidR="00C71032" w:rsidRDefault="00C71032" w:rsidP="0097169C"/>
                          <w:p w14:paraId="7B316AFA" w14:textId="77777777" w:rsidR="00C71032" w:rsidRDefault="00C71032" w:rsidP="0097169C"/>
                          <w:p w14:paraId="31E1FC05" w14:textId="77777777" w:rsidR="00C71032" w:rsidRDefault="00C71032" w:rsidP="0097169C"/>
                          <w:p w14:paraId="458E27C1" w14:textId="77777777" w:rsidR="00C71032" w:rsidRDefault="00C71032" w:rsidP="0097169C"/>
                          <w:p w14:paraId="7997EC14" w14:textId="77777777" w:rsidR="00C71032" w:rsidRDefault="00C71032" w:rsidP="0097169C"/>
                          <w:p w14:paraId="5448BAB8" w14:textId="77777777" w:rsidR="00C71032" w:rsidRDefault="00C71032" w:rsidP="0097169C"/>
                          <w:p w14:paraId="052FFDA3" w14:textId="77777777" w:rsidR="00C71032" w:rsidRDefault="00C71032" w:rsidP="0097169C"/>
                          <w:p w14:paraId="1D22130F" w14:textId="77777777" w:rsidR="00C71032" w:rsidRDefault="00C71032" w:rsidP="0097169C"/>
                          <w:p w14:paraId="3F41ECCF" w14:textId="77777777" w:rsidR="00C71032" w:rsidRDefault="00C71032" w:rsidP="0097169C"/>
                          <w:p w14:paraId="5F268A2E" w14:textId="77777777" w:rsidR="00C71032" w:rsidRDefault="00C71032" w:rsidP="0097169C"/>
                          <w:p w14:paraId="648FDD67" w14:textId="77777777" w:rsidR="00C71032" w:rsidRDefault="00C71032" w:rsidP="0097169C"/>
                          <w:p w14:paraId="7E2D9853" w14:textId="77777777" w:rsidR="00C71032" w:rsidRDefault="00C71032" w:rsidP="0097169C"/>
                          <w:p w14:paraId="3639952D" w14:textId="77777777" w:rsidR="00C71032" w:rsidRDefault="00C71032" w:rsidP="0097169C"/>
                          <w:p w14:paraId="5A1C9DE9" w14:textId="77777777" w:rsidR="00C71032" w:rsidRDefault="00C71032" w:rsidP="0097169C"/>
                          <w:p w14:paraId="16E2E730" w14:textId="77777777" w:rsidR="00C71032" w:rsidRDefault="00C71032" w:rsidP="0097169C"/>
                          <w:p w14:paraId="19CBD35D" w14:textId="77777777" w:rsidR="00C71032" w:rsidRDefault="00C71032" w:rsidP="0097169C"/>
                          <w:p w14:paraId="3B784FBB" w14:textId="77777777" w:rsidR="00C71032" w:rsidRDefault="00C71032" w:rsidP="0097169C"/>
                          <w:p w14:paraId="11979493" w14:textId="77777777" w:rsidR="00C71032" w:rsidRDefault="00C71032" w:rsidP="0097169C"/>
                          <w:p w14:paraId="7F2B847F" w14:textId="77777777" w:rsidR="00C71032" w:rsidRDefault="00C71032" w:rsidP="0097169C"/>
                          <w:p w14:paraId="4386E5B6" w14:textId="77777777" w:rsidR="00C71032" w:rsidRDefault="00C71032" w:rsidP="0097169C"/>
                          <w:p w14:paraId="29274E69" w14:textId="77777777" w:rsidR="00C71032" w:rsidRDefault="00C71032" w:rsidP="0097169C"/>
                          <w:p w14:paraId="63F7DD12" w14:textId="77777777" w:rsidR="00C71032" w:rsidRDefault="00C71032" w:rsidP="0097169C"/>
                          <w:p w14:paraId="36E8EDF5" w14:textId="77777777" w:rsidR="00C71032" w:rsidRDefault="00C71032" w:rsidP="0097169C"/>
                          <w:p w14:paraId="20FD917E" w14:textId="77777777" w:rsidR="00C71032" w:rsidRDefault="00C71032" w:rsidP="0097169C"/>
                          <w:p w14:paraId="3AC35F2C" w14:textId="77777777" w:rsidR="00C71032" w:rsidRDefault="00C71032" w:rsidP="0097169C"/>
                          <w:p w14:paraId="7426F100" w14:textId="77777777" w:rsidR="00C71032" w:rsidRDefault="00C71032" w:rsidP="0097169C"/>
                          <w:p w14:paraId="14F87AEC" w14:textId="77777777" w:rsidR="00C71032" w:rsidRDefault="00C71032" w:rsidP="0097169C"/>
                          <w:p w14:paraId="1B907532" w14:textId="77777777" w:rsidR="00C71032" w:rsidRDefault="00C71032" w:rsidP="0097169C"/>
                          <w:p w14:paraId="0FECC141" w14:textId="77777777" w:rsidR="00C71032" w:rsidRDefault="00C71032" w:rsidP="0097169C"/>
                          <w:p w14:paraId="08BE9609" w14:textId="77777777" w:rsidR="00C71032" w:rsidRDefault="00C71032" w:rsidP="0097169C"/>
                          <w:p w14:paraId="128E8C52" w14:textId="77777777" w:rsidR="00C71032" w:rsidRDefault="00C71032" w:rsidP="0097169C"/>
                          <w:p w14:paraId="01A9F059" w14:textId="77777777" w:rsidR="00C71032" w:rsidRDefault="00C71032" w:rsidP="0097169C"/>
                          <w:p w14:paraId="6F762F8A" w14:textId="77777777" w:rsidR="00C71032" w:rsidRDefault="00C71032" w:rsidP="0097169C"/>
                          <w:p w14:paraId="240ABD98" w14:textId="77777777" w:rsidR="00C71032" w:rsidRDefault="00C71032" w:rsidP="0097169C"/>
                          <w:p w14:paraId="4B1823FE" w14:textId="77777777" w:rsidR="00C71032" w:rsidRDefault="00C71032" w:rsidP="0097169C"/>
                          <w:p w14:paraId="7829B4D1" w14:textId="77777777" w:rsidR="00C71032" w:rsidRDefault="00C71032" w:rsidP="0097169C"/>
                          <w:p w14:paraId="730AA531" w14:textId="77777777" w:rsidR="00C71032" w:rsidRDefault="00C71032" w:rsidP="0097169C"/>
                          <w:p w14:paraId="7A703EF6" w14:textId="77777777" w:rsidR="00C71032" w:rsidRDefault="00C71032" w:rsidP="0097169C"/>
                          <w:p w14:paraId="3F2C4E71" w14:textId="77777777" w:rsidR="00C71032" w:rsidRDefault="00C71032" w:rsidP="0097169C"/>
                          <w:p w14:paraId="21CA0E42" w14:textId="77777777" w:rsidR="00C71032" w:rsidRDefault="00C71032" w:rsidP="0097169C"/>
                          <w:p w14:paraId="5F91BF35" w14:textId="77777777" w:rsidR="00C71032" w:rsidRDefault="00C71032" w:rsidP="0097169C"/>
                          <w:p w14:paraId="75614E29" w14:textId="77777777" w:rsidR="00C71032" w:rsidRDefault="00C71032" w:rsidP="0097169C"/>
                          <w:p w14:paraId="3100690A" w14:textId="77777777" w:rsidR="00C71032" w:rsidRDefault="00C71032" w:rsidP="0097169C"/>
                          <w:p w14:paraId="77CA7F11" w14:textId="77777777" w:rsidR="00C71032" w:rsidRDefault="00C71032" w:rsidP="0097169C"/>
                          <w:p w14:paraId="2E79B898" w14:textId="77777777" w:rsidR="00C71032" w:rsidRDefault="00C71032" w:rsidP="0097169C"/>
                          <w:p w14:paraId="0EAB7E28" w14:textId="77777777" w:rsidR="00C71032" w:rsidRDefault="00C71032" w:rsidP="0097169C"/>
                          <w:p w14:paraId="64137D53" w14:textId="77777777" w:rsidR="00C71032" w:rsidRDefault="00C71032" w:rsidP="0097169C"/>
                          <w:p w14:paraId="5ABBCD37" w14:textId="77777777" w:rsidR="00C71032" w:rsidRDefault="00C71032" w:rsidP="0097169C"/>
                          <w:p w14:paraId="71BC9EAE" w14:textId="77777777" w:rsidR="00C71032" w:rsidRDefault="00C71032" w:rsidP="0097169C"/>
                          <w:p w14:paraId="6C206209" w14:textId="77777777" w:rsidR="00C71032" w:rsidRDefault="00C71032" w:rsidP="0097169C"/>
                          <w:p w14:paraId="315DD19B" w14:textId="77777777" w:rsidR="00C71032" w:rsidRDefault="00C71032" w:rsidP="0097169C"/>
                          <w:p w14:paraId="773EF528" w14:textId="77777777" w:rsidR="00C71032" w:rsidRDefault="00C71032" w:rsidP="0097169C"/>
                          <w:p w14:paraId="454FF52B" w14:textId="77777777" w:rsidR="00C71032" w:rsidRDefault="00C71032" w:rsidP="0097169C"/>
                          <w:p w14:paraId="277D535B" w14:textId="77777777" w:rsidR="00C71032" w:rsidRDefault="00C71032" w:rsidP="0097169C"/>
                          <w:p w14:paraId="0DF390A5" w14:textId="77777777" w:rsidR="00C71032" w:rsidRDefault="00C71032" w:rsidP="0097169C"/>
                          <w:p w14:paraId="5400C176" w14:textId="77777777" w:rsidR="00C71032" w:rsidRDefault="00C71032" w:rsidP="0097169C"/>
                          <w:p w14:paraId="3C0ABC8F" w14:textId="77777777" w:rsidR="00C71032" w:rsidRDefault="00C71032" w:rsidP="0097169C"/>
                          <w:p w14:paraId="02F09AFC" w14:textId="77777777" w:rsidR="00C71032" w:rsidRDefault="00C71032" w:rsidP="0097169C"/>
                          <w:p w14:paraId="637671A3" w14:textId="77777777" w:rsidR="00C71032" w:rsidRDefault="00C71032" w:rsidP="0097169C"/>
                          <w:p w14:paraId="51F26DFB" w14:textId="77777777" w:rsidR="00C71032" w:rsidRDefault="00C71032" w:rsidP="0097169C"/>
                          <w:p w14:paraId="5C721903" w14:textId="77777777" w:rsidR="00C71032" w:rsidRDefault="00C71032" w:rsidP="0097169C"/>
                          <w:p w14:paraId="20367856" w14:textId="77777777" w:rsidR="00C71032" w:rsidRDefault="00C71032" w:rsidP="0097169C"/>
                          <w:p w14:paraId="64B33276" w14:textId="77777777" w:rsidR="00C71032" w:rsidRDefault="00C71032" w:rsidP="0097169C"/>
                          <w:p w14:paraId="49A3D40D" w14:textId="77777777" w:rsidR="00C71032" w:rsidRDefault="00C71032" w:rsidP="0097169C"/>
                          <w:p w14:paraId="2D0AC1E1" w14:textId="77777777" w:rsidR="00C71032" w:rsidRDefault="00C71032" w:rsidP="0097169C"/>
                          <w:p w14:paraId="10BC8F56" w14:textId="77777777" w:rsidR="00C71032" w:rsidRDefault="00C71032" w:rsidP="0097169C"/>
                          <w:p w14:paraId="2CD38B5E" w14:textId="77777777" w:rsidR="00C71032" w:rsidRDefault="00C71032" w:rsidP="0097169C"/>
                          <w:p w14:paraId="4A9666AC" w14:textId="77777777" w:rsidR="00C71032" w:rsidRDefault="00C71032" w:rsidP="0097169C"/>
                          <w:p w14:paraId="06ED9FF1" w14:textId="77777777" w:rsidR="00C71032" w:rsidRDefault="00C71032" w:rsidP="0097169C"/>
                          <w:p w14:paraId="651D90A7" w14:textId="77777777" w:rsidR="00C71032" w:rsidRDefault="00C71032" w:rsidP="0097169C"/>
                          <w:p w14:paraId="3A434809" w14:textId="77777777" w:rsidR="00C71032" w:rsidRDefault="00C71032" w:rsidP="0097169C"/>
                          <w:p w14:paraId="422F544A" w14:textId="77777777" w:rsidR="00C71032" w:rsidRDefault="00C71032" w:rsidP="0097169C"/>
                          <w:p w14:paraId="2CC17E9D" w14:textId="77777777" w:rsidR="00C71032" w:rsidRDefault="00C71032" w:rsidP="0097169C"/>
                          <w:p w14:paraId="16231DD0" w14:textId="77777777" w:rsidR="00C71032" w:rsidRDefault="00C71032" w:rsidP="0097169C"/>
                          <w:p w14:paraId="5C3B60B2" w14:textId="77777777" w:rsidR="00C71032" w:rsidRDefault="00C71032" w:rsidP="0097169C"/>
                          <w:p w14:paraId="6CF965FA" w14:textId="77777777" w:rsidR="00C71032" w:rsidRDefault="00C71032" w:rsidP="0097169C"/>
                          <w:p w14:paraId="36CA1571" w14:textId="77777777" w:rsidR="00C71032" w:rsidRDefault="00C71032" w:rsidP="0097169C"/>
                          <w:p w14:paraId="01A56001" w14:textId="77777777" w:rsidR="00C71032" w:rsidRDefault="00C71032" w:rsidP="0097169C"/>
                          <w:p w14:paraId="4060B292" w14:textId="77777777" w:rsidR="00C71032" w:rsidRDefault="00C71032" w:rsidP="0097169C"/>
                          <w:p w14:paraId="58AF6B52" w14:textId="77777777" w:rsidR="00C71032" w:rsidRDefault="00C71032" w:rsidP="0097169C"/>
                          <w:p w14:paraId="5CB51DC0" w14:textId="77777777" w:rsidR="00C71032" w:rsidRDefault="00C71032" w:rsidP="0097169C"/>
                          <w:p w14:paraId="2B433D59" w14:textId="77777777" w:rsidR="00C71032" w:rsidRDefault="00C71032" w:rsidP="0097169C"/>
                          <w:p w14:paraId="4D9536B4" w14:textId="77777777" w:rsidR="00C71032" w:rsidRDefault="00C71032" w:rsidP="0097169C"/>
                          <w:p w14:paraId="70607A25" w14:textId="77777777" w:rsidR="00C71032" w:rsidRDefault="00C71032" w:rsidP="0097169C"/>
                          <w:p w14:paraId="403AC6B7" w14:textId="77777777" w:rsidR="00C71032" w:rsidRDefault="00C71032" w:rsidP="0097169C"/>
                          <w:p w14:paraId="29E63C43" w14:textId="77777777" w:rsidR="00C71032" w:rsidRDefault="00C71032" w:rsidP="0097169C"/>
                          <w:p w14:paraId="00A2B1C2" w14:textId="77777777" w:rsidR="00C71032" w:rsidRDefault="00C71032" w:rsidP="0097169C"/>
                          <w:p w14:paraId="7C8A03AA" w14:textId="77777777" w:rsidR="00C71032" w:rsidRDefault="00C71032" w:rsidP="0097169C"/>
                          <w:p w14:paraId="55BB86B2" w14:textId="77777777" w:rsidR="00C71032" w:rsidRDefault="00C71032" w:rsidP="0097169C"/>
                          <w:p w14:paraId="162B3C4C" w14:textId="77777777" w:rsidR="00C71032" w:rsidRDefault="00C71032" w:rsidP="0097169C"/>
                          <w:p w14:paraId="13B4FD17"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4" style="position:absolute;left:0;text-align:left;margin-left:300pt;margin-top:35pt;width:241pt;height:5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" strokecolor="#6c703f" strokeweight=".5pt">
                <v:path arrowok="t"/>
                <v:textbox inset="14pt,14pt,14pt,14pt">
                  <w:txbxContent>
                    <w:p w:rsidR="00C71032" w:rsidRDefault="00C71032">
                      <w:pPr>
                        <w:pStyle w:val="Heading"/>
                        <w:rPr>
                          <w:rFonts w:ascii="Times New Roman" w:eastAsia="Times New Roman" w:hAnsi="Times New Roman"/>
                          <w:color w:val="auto"/>
                          <w:sz w:val="20"/>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Pr>
          <w:noProof/>
          <w:lang w:val="en-NZ"/>
        </w:rPr>
        <mc:AlternateContent>
          <mc:Choice Requires="wps">
            <w:drawing>
              <wp:anchor distT="0" distB="0" distL="114300" distR="114300" simplePos="0" relativeHeight="251665920" behindDoc="1" locked="0" layoutInCell="1" allowOverlap="1" wp14:anchorId="14A1D894" wp14:editId="1FFE66CE">
                <wp:simplePos x="0" y="0"/>
                <wp:positionH relativeFrom="page">
                  <wp:posOffset>3937000</wp:posOffset>
                </wp:positionH>
                <wp:positionV relativeFrom="page">
                  <wp:posOffset>571500</wp:posOffset>
                </wp:positionV>
                <wp:extent cx="2806700" cy="6426200"/>
                <wp:effectExtent l="12700" t="9525" r="9525" b="1270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6426200"/>
                        </a:xfrm>
                        <a:prstGeom prst="rect">
                          <a:avLst/>
                        </a:prstGeom>
                        <a:solidFill>
                          <a:srgbClr val="FEFDF8"/>
                        </a:solidFill>
                        <a:ln w="6350">
                          <a:solidFill>
                            <a:srgbClr val="3F3F3F"/>
                          </a:solidFill>
                          <a:miter lim="800000"/>
                          <a:headEnd/>
                          <a:tailEnd/>
                        </a:ln>
                      </wps:spPr>
                      <wps:txbx>
                        <w:txbxContent>
                          <w:p w14:paraId="2F5D9F35" w14:textId="77777777" w:rsidR="00C71032" w:rsidRDefault="00C71032" w:rsidP="0097169C"/>
                          <w:p w14:paraId="35B19164" w14:textId="77777777" w:rsidR="00C71032" w:rsidRDefault="00C71032">
                            <w:pPr>
                              <w:pStyle w:val="BodyText31"/>
                              <w:widowControl w:val="0"/>
                              <w:spacing w:after="0"/>
                              <w:rPr>
                                <w:rFonts w:eastAsia="Times New Roman"/>
                                <w:color w:val="auto"/>
                                <w:kern w:val="0"/>
                                <w:sz w:val="20"/>
                                <w:lang w:val="en-NZ"/>
                              </w:rPr>
                            </w:pPr>
                          </w:p>
                          <w:p w14:paraId="78237AB2" w14:textId="77777777" w:rsidR="00C71032" w:rsidRDefault="00C71032" w:rsidP="0097169C"/>
                          <w:p w14:paraId="042708E9" w14:textId="77777777" w:rsidR="00C71032" w:rsidRDefault="00C71032" w:rsidP="0097169C"/>
                          <w:p w14:paraId="688D8B10" w14:textId="77777777" w:rsidR="00C71032" w:rsidRDefault="00C71032">
                            <w:pPr>
                              <w:pStyle w:val="BodyText31"/>
                              <w:widowControl w:val="0"/>
                              <w:spacing w:after="0"/>
                              <w:rPr>
                                <w:rFonts w:eastAsia="Times New Roman"/>
                                <w:color w:val="auto"/>
                                <w:kern w:val="0"/>
                                <w:sz w:val="20"/>
                                <w:lang w:val="en-NZ"/>
                              </w:rPr>
                            </w:pPr>
                          </w:p>
                          <w:p w14:paraId="191CDC67" w14:textId="77777777" w:rsidR="00C71032" w:rsidRDefault="00C71032" w:rsidP="0097169C"/>
                          <w:p w14:paraId="03400B00" w14:textId="77777777" w:rsidR="00C71032" w:rsidRDefault="00C71032" w:rsidP="0097169C"/>
                          <w:p w14:paraId="4AF2BF96" w14:textId="77777777" w:rsidR="00C71032" w:rsidRDefault="00C71032">
                            <w:pPr>
                              <w:pStyle w:val="BodyText31"/>
                              <w:widowControl w:val="0"/>
                              <w:spacing w:after="0"/>
                              <w:rPr>
                                <w:rFonts w:eastAsia="Times New Roman"/>
                                <w:color w:val="auto"/>
                                <w:kern w:val="0"/>
                                <w:sz w:val="20"/>
                                <w:lang w:val="en-NZ"/>
                              </w:rPr>
                            </w:pPr>
                          </w:p>
                          <w:p w14:paraId="5DACCD5C" w14:textId="77777777" w:rsidR="00C71032" w:rsidRDefault="00C71032" w:rsidP="0097169C"/>
                          <w:p w14:paraId="494F3A88" w14:textId="77777777" w:rsidR="00C71032" w:rsidRDefault="00C71032" w:rsidP="0097169C"/>
                          <w:p w14:paraId="7F8553C3" w14:textId="77777777" w:rsidR="00C71032" w:rsidRDefault="00C71032">
                            <w:pPr>
                              <w:pStyle w:val="BodyText31"/>
                              <w:widowControl w:val="0"/>
                              <w:spacing w:after="0"/>
                              <w:rPr>
                                <w:rFonts w:eastAsia="Times New Roman"/>
                                <w:color w:val="auto"/>
                                <w:kern w:val="0"/>
                                <w:sz w:val="20"/>
                                <w:lang w:val="en-NZ"/>
                              </w:rPr>
                            </w:pPr>
                          </w:p>
                          <w:p w14:paraId="38EB504F" w14:textId="77777777" w:rsidR="00C71032" w:rsidRDefault="00C71032" w:rsidP="0097169C"/>
                          <w:p w14:paraId="3674B2E7" w14:textId="77777777" w:rsidR="00C71032" w:rsidRDefault="00C71032" w:rsidP="0097169C"/>
                          <w:p w14:paraId="36001758" w14:textId="77777777" w:rsidR="00C71032" w:rsidRDefault="00C71032">
                            <w:pPr>
                              <w:pStyle w:val="BodyText31"/>
                              <w:widowControl w:val="0"/>
                              <w:spacing w:after="0"/>
                              <w:rPr>
                                <w:rFonts w:eastAsia="Times New Roman"/>
                                <w:color w:val="auto"/>
                                <w:kern w:val="0"/>
                                <w:sz w:val="20"/>
                                <w:lang w:val="en-NZ"/>
                              </w:rPr>
                            </w:pPr>
                          </w:p>
                          <w:p w14:paraId="3C8C5320" w14:textId="77777777" w:rsidR="00C71032" w:rsidRDefault="00C71032" w:rsidP="0097169C"/>
                          <w:p w14:paraId="6E5DC964" w14:textId="77777777" w:rsidR="00C71032" w:rsidRDefault="00C71032" w:rsidP="0097169C"/>
                          <w:p w14:paraId="1F03E835" w14:textId="77777777" w:rsidR="00C71032" w:rsidRDefault="00C71032">
                            <w:pPr>
                              <w:pStyle w:val="BodyText31"/>
                              <w:widowControl w:val="0"/>
                              <w:spacing w:after="0"/>
                              <w:rPr>
                                <w:rFonts w:eastAsia="Times New Roman"/>
                                <w:color w:val="auto"/>
                                <w:kern w:val="0"/>
                                <w:sz w:val="20"/>
                                <w:lang w:val="en-NZ"/>
                              </w:rPr>
                            </w:pPr>
                          </w:p>
                          <w:p w14:paraId="73EFFBDD" w14:textId="77777777" w:rsidR="00C71032" w:rsidRDefault="00C71032" w:rsidP="0097169C"/>
                          <w:p w14:paraId="589E397B" w14:textId="77777777" w:rsidR="00C71032" w:rsidRDefault="00C71032" w:rsidP="0097169C"/>
                          <w:p w14:paraId="4910089D" w14:textId="77777777" w:rsidR="00C71032" w:rsidRDefault="00C71032">
                            <w:pPr>
                              <w:pStyle w:val="BodyText31"/>
                              <w:widowControl w:val="0"/>
                              <w:spacing w:after="0"/>
                              <w:rPr>
                                <w:rFonts w:eastAsia="Times New Roman"/>
                                <w:color w:val="auto"/>
                                <w:kern w:val="0"/>
                                <w:sz w:val="20"/>
                                <w:lang w:val="en-NZ"/>
                              </w:rPr>
                            </w:pPr>
                          </w:p>
                          <w:p w14:paraId="07273C37" w14:textId="77777777" w:rsidR="00C71032" w:rsidRDefault="00C71032" w:rsidP="0097169C"/>
                          <w:p w14:paraId="073DC0E8" w14:textId="77777777" w:rsidR="00C71032" w:rsidRDefault="00C71032" w:rsidP="0097169C"/>
                          <w:p w14:paraId="671E3D3A" w14:textId="77777777" w:rsidR="00C71032" w:rsidRDefault="00C71032">
                            <w:pPr>
                              <w:pStyle w:val="BodyText31"/>
                              <w:widowControl w:val="0"/>
                              <w:spacing w:after="0"/>
                              <w:rPr>
                                <w:rFonts w:eastAsia="Times New Roman"/>
                                <w:color w:val="auto"/>
                                <w:kern w:val="0"/>
                                <w:sz w:val="20"/>
                                <w:lang w:val="en-NZ"/>
                              </w:rPr>
                            </w:pPr>
                          </w:p>
                          <w:p w14:paraId="0E1FB5B6" w14:textId="77777777" w:rsidR="00C71032" w:rsidRDefault="00C71032" w:rsidP="0097169C"/>
                          <w:p w14:paraId="718AC036" w14:textId="77777777" w:rsidR="00C71032" w:rsidRDefault="00C71032" w:rsidP="0097169C"/>
                          <w:p w14:paraId="72FCC130" w14:textId="77777777" w:rsidR="00C71032" w:rsidRDefault="00C71032">
                            <w:pPr>
                              <w:pStyle w:val="BodyText31"/>
                              <w:widowControl w:val="0"/>
                              <w:spacing w:after="0"/>
                              <w:rPr>
                                <w:rFonts w:eastAsia="Times New Roman"/>
                                <w:color w:val="auto"/>
                                <w:kern w:val="0"/>
                                <w:sz w:val="20"/>
                                <w:lang w:val="en-NZ"/>
                              </w:rPr>
                            </w:pPr>
                          </w:p>
                          <w:p w14:paraId="658C4C17" w14:textId="77777777" w:rsidR="00C71032" w:rsidRDefault="00C71032" w:rsidP="0097169C"/>
                          <w:p w14:paraId="524FFFB9" w14:textId="77777777" w:rsidR="00C71032" w:rsidRDefault="00C71032" w:rsidP="0097169C"/>
                          <w:p w14:paraId="62122F3A" w14:textId="77777777" w:rsidR="00C71032" w:rsidRDefault="00C71032">
                            <w:pPr>
                              <w:pStyle w:val="BodyText31"/>
                              <w:widowControl w:val="0"/>
                              <w:spacing w:after="0"/>
                              <w:rPr>
                                <w:rFonts w:eastAsia="Times New Roman"/>
                                <w:color w:val="auto"/>
                                <w:kern w:val="0"/>
                                <w:sz w:val="20"/>
                                <w:lang w:val="en-NZ"/>
                              </w:rPr>
                            </w:pPr>
                          </w:p>
                          <w:p w14:paraId="6EAAA7CC" w14:textId="77777777" w:rsidR="00C71032" w:rsidRDefault="00C71032" w:rsidP="0097169C"/>
                          <w:p w14:paraId="23F4343F" w14:textId="77777777" w:rsidR="00C71032" w:rsidRDefault="00C71032" w:rsidP="0097169C"/>
                          <w:p w14:paraId="6A852788" w14:textId="77777777" w:rsidR="00C71032" w:rsidRDefault="00C71032">
                            <w:pPr>
                              <w:pStyle w:val="BodyText31"/>
                              <w:widowControl w:val="0"/>
                              <w:spacing w:after="0"/>
                              <w:rPr>
                                <w:rFonts w:eastAsia="Times New Roman"/>
                                <w:color w:val="auto"/>
                                <w:kern w:val="0"/>
                                <w:sz w:val="20"/>
                                <w:lang w:val="en-NZ"/>
                              </w:rPr>
                            </w:pPr>
                          </w:p>
                          <w:p w14:paraId="114A73A9" w14:textId="77777777" w:rsidR="00C71032" w:rsidRDefault="00C71032" w:rsidP="0097169C"/>
                          <w:p w14:paraId="7043D968" w14:textId="77777777" w:rsidR="00C71032" w:rsidRDefault="00C71032" w:rsidP="0097169C"/>
                          <w:p w14:paraId="75F861C4" w14:textId="77777777" w:rsidR="00C71032" w:rsidRDefault="00C71032">
                            <w:pPr>
                              <w:pStyle w:val="BodyText31"/>
                              <w:widowControl w:val="0"/>
                              <w:spacing w:after="0"/>
                              <w:rPr>
                                <w:rFonts w:eastAsia="Times New Roman"/>
                                <w:color w:val="auto"/>
                                <w:kern w:val="0"/>
                                <w:sz w:val="20"/>
                                <w:lang w:val="en-NZ"/>
                              </w:rPr>
                            </w:pPr>
                          </w:p>
                          <w:p w14:paraId="54CB8720" w14:textId="77777777" w:rsidR="00C71032" w:rsidRDefault="00C71032" w:rsidP="0097169C"/>
                          <w:p w14:paraId="1F0BB842" w14:textId="77777777" w:rsidR="00C71032" w:rsidRDefault="00C71032" w:rsidP="0097169C"/>
                          <w:p w14:paraId="1FA88974" w14:textId="77777777" w:rsidR="00C71032" w:rsidRDefault="00C71032">
                            <w:pPr>
                              <w:pStyle w:val="BodyText31"/>
                              <w:widowControl w:val="0"/>
                              <w:spacing w:after="0"/>
                              <w:rPr>
                                <w:rFonts w:eastAsia="Times New Roman"/>
                                <w:color w:val="auto"/>
                                <w:kern w:val="0"/>
                                <w:sz w:val="20"/>
                                <w:lang w:val="en-NZ"/>
                              </w:rPr>
                            </w:pPr>
                          </w:p>
                          <w:p w14:paraId="1FADF9F0" w14:textId="77777777" w:rsidR="00C71032" w:rsidRDefault="00C71032" w:rsidP="0097169C"/>
                          <w:p w14:paraId="705A3B02" w14:textId="77777777" w:rsidR="00C71032" w:rsidRDefault="00C71032" w:rsidP="0097169C"/>
                          <w:p w14:paraId="5096BF3A" w14:textId="77777777" w:rsidR="00C71032" w:rsidRDefault="00C71032">
                            <w:pPr>
                              <w:pStyle w:val="BodyText31"/>
                              <w:widowControl w:val="0"/>
                              <w:spacing w:after="0"/>
                              <w:rPr>
                                <w:rFonts w:eastAsia="Times New Roman"/>
                                <w:color w:val="auto"/>
                                <w:kern w:val="0"/>
                                <w:sz w:val="20"/>
                                <w:lang w:val="en-NZ"/>
                              </w:rPr>
                            </w:pPr>
                          </w:p>
                          <w:p w14:paraId="4232E584" w14:textId="77777777" w:rsidR="00C71032" w:rsidRDefault="00C71032" w:rsidP="0097169C"/>
                          <w:p w14:paraId="359BE3CD" w14:textId="77777777" w:rsidR="00C71032" w:rsidRDefault="00C71032" w:rsidP="0097169C"/>
                          <w:p w14:paraId="387F0A10" w14:textId="77777777" w:rsidR="00C71032" w:rsidRDefault="00C71032">
                            <w:pPr>
                              <w:pStyle w:val="BodyText31"/>
                              <w:widowControl w:val="0"/>
                              <w:spacing w:after="0"/>
                              <w:rPr>
                                <w:rFonts w:eastAsia="Times New Roman"/>
                                <w:color w:val="auto"/>
                                <w:kern w:val="0"/>
                                <w:sz w:val="20"/>
                                <w:lang w:val="en-NZ"/>
                              </w:rPr>
                            </w:pPr>
                          </w:p>
                          <w:p w14:paraId="7CB1D270" w14:textId="77777777" w:rsidR="00C71032" w:rsidRDefault="00C71032" w:rsidP="0097169C"/>
                          <w:p w14:paraId="4CE30F98" w14:textId="77777777" w:rsidR="00C71032" w:rsidRDefault="00C71032" w:rsidP="0097169C"/>
                          <w:p w14:paraId="3DDA0C44" w14:textId="77777777" w:rsidR="00C71032" w:rsidRDefault="00C71032">
                            <w:pPr>
                              <w:pStyle w:val="BodyText31"/>
                              <w:widowControl w:val="0"/>
                              <w:spacing w:after="0"/>
                              <w:rPr>
                                <w:rFonts w:eastAsia="Times New Roman"/>
                                <w:color w:val="auto"/>
                                <w:kern w:val="0"/>
                                <w:sz w:val="20"/>
                                <w:lang w:val="en-NZ"/>
                              </w:rPr>
                            </w:pPr>
                          </w:p>
                          <w:p w14:paraId="71156291" w14:textId="77777777" w:rsidR="00C71032" w:rsidRDefault="00C71032" w:rsidP="0097169C"/>
                          <w:p w14:paraId="5C735B05" w14:textId="77777777" w:rsidR="00C71032" w:rsidRDefault="00C71032" w:rsidP="0097169C"/>
                          <w:p w14:paraId="5077C2E1" w14:textId="77777777" w:rsidR="00C71032" w:rsidRDefault="00C71032">
                            <w:pPr>
                              <w:pStyle w:val="BodyText31"/>
                              <w:widowControl w:val="0"/>
                              <w:spacing w:after="0"/>
                              <w:rPr>
                                <w:rFonts w:eastAsia="Times New Roman"/>
                                <w:color w:val="auto"/>
                                <w:kern w:val="0"/>
                                <w:sz w:val="20"/>
                                <w:lang w:val="en-NZ"/>
                              </w:rPr>
                            </w:pPr>
                          </w:p>
                          <w:p w14:paraId="1D7C1971" w14:textId="77777777" w:rsidR="00C71032" w:rsidRDefault="00C71032" w:rsidP="0097169C"/>
                          <w:p w14:paraId="3CE8C683" w14:textId="77777777" w:rsidR="00C71032" w:rsidRDefault="00C71032" w:rsidP="0097169C"/>
                          <w:p w14:paraId="49146DD9" w14:textId="77777777" w:rsidR="00C71032" w:rsidRDefault="00C71032">
                            <w:pPr>
                              <w:pStyle w:val="BodyText31"/>
                              <w:widowControl w:val="0"/>
                              <w:spacing w:after="0"/>
                              <w:rPr>
                                <w:rFonts w:eastAsia="Times New Roman"/>
                                <w:color w:val="auto"/>
                                <w:kern w:val="0"/>
                                <w:sz w:val="20"/>
                                <w:lang w:val="en-NZ"/>
                              </w:rPr>
                            </w:pPr>
                          </w:p>
                          <w:p w14:paraId="2FC70B01" w14:textId="77777777" w:rsidR="00C71032" w:rsidRDefault="00C71032" w:rsidP="0097169C"/>
                          <w:p w14:paraId="01FDF1CB" w14:textId="77777777" w:rsidR="00C71032" w:rsidRDefault="00C71032" w:rsidP="0097169C"/>
                          <w:p w14:paraId="0631B6B7" w14:textId="77777777" w:rsidR="00C71032" w:rsidRDefault="00C71032">
                            <w:pPr>
                              <w:pStyle w:val="BodyText31"/>
                              <w:widowControl w:val="0"/>
                              <w:spacing w:after="0"/>
                              <w:rPr>
                                <w:rFonts w:eastAsia="Times New Roman"/>
                                <w:color w:val="auto"/>
                                <w:kern w:val="0"/>
                                <w:sz w:val="20"/>
                                <w:lang w:val="en-NZ"/>
                              </w:rPr>
                            </w:pPr>
                          </w:p>
                          <w:p w14:paraId="3C3B4647" w14:textId="77777777" w:rsidR="00C71032" w:rsidRDefault="00C71032" w:rsidP="0097169C"/>
                          <w:p w14:paraId="4903DA50" w14:textId="77777777" w:rsidR="00C71032" w:rsidRDefault="00C71032" w:rsidP="0097169C"/>
                          <w:p w14:paraId="33DB1963" w14:textId="77777777" w:rsidR="00C71032" w:rsidRDefault="00C71032">
                            <w:pPr>
                              <w:pStyle w:val="BodyText31"/>
                              <w:widowControl w:val="0"/>
                              <w:spacing w:after="0"/>
                              <w:rPr>
                                <w:rFonts w:eastAsia="Times New Roman"/>
                                <w:color w:val="auto"/>
                                <w:kern w:val="0"/>
                                <w:sz w:val="20"/>
                                <w:lang w:val="en-NZ"/>
                              </w:rPr>
                            </w:pPr>
                          </w:p>
                          <w:p w14:paraId="7769BB23" w14:textId="77777777" w:rsidR="00C71032" w:rsidRDefault="00C71032" w:rsidP="0097169C"/>
                          <w:p w14:paraId="2E3D1531" w14:textId="77777777" w:rsidR="00C71032" w:rsidRDefault="00C71032" w:rsidP="0097169C"/>
                          <w:p w14:paraId="7862CCCB" w14:textId="77777777" w:rsidR="00C71032" w:rsidRDefault="00C71032">
                            <w:pPr>
                              <w:pStyle w:val="BodyText31"/>
                              <w:widowControl w:val="0"/>
                              <w:spacing w:after="0"/>
                              <w:rPr>
                                <w:rFonts w:eastAsia="Times New Roman"/>
                                <w:color w:val="auto"/>
                                <w:kern w:val="0"/>
                                <w:sz w:val="20"/>
                                <w:lang w:val="en-NZ"/>
                              </w:rPr>
                            </w:pPr>
                          </w:p>
                          <w:p w14:paraId="01577957" w14:textId="77777777" w:rsidR="00C71032" w:rsidRDefault="00C71032" w:rsidP="0097169C"/>
                          <w:p w14:paraId="13D6C02C" w14:textId="77777777" w:rsidR="00C71032" w:rsidRDefault="00C71032" w:rsidP="0097169C"/>
                          <w:p w14:paraId="309708FD" w14:textId="77777777" w:rsidR="00C71032" w:rsidRDefault="00C71032">
                            <w:pPr>
                              <w:pStyle w:val="BodyText31"/>
                              <w:widowControl w:val="0"/>
                              <w:spacing w:after="0"/>
                              <w:rPr>
                                <w:rFonts w:eastAsia="Times New Roman"/>
                                <w:color w:val="auto"/>
                                <w:kern w:val="0"/>
                                <w:sz w:val="20"/>
                                <w:lang w:val="en-NZ"/>
                              </w:rPr>
                            </w:pPr>
                          </w:p>
                          <w:p w14:paraId="2D40AF4F" w14:textId="77777777" w:rsidR="00C71032" w:rsidRDefault="00C71032" w:rsidP="0097169C"/>
                          <w:p w14:paraId="25924048" w14:textId="77777777" w:rsidR="00C71032" w:rsidRDefault="00C71032" w:rsidP="0097169C"/>
                          <w:p w14:paraId="76B8CC6D" w14:textId="77777777" w:rsidR="00C71032" w:rsidRDefault="00C71032">
                            <w:pPr>
                              <w:pStyle w:val="BodyText31"/>
                              <w:widowControl w:val="0"/>
                              <w:spacing w:after="0"/>
                              <w:rPr>
                                <w:rFonts w:eastAsia="Times New Roman"/>
                                <w:color w:val="auto"/>
                                <w:kern w:val="0"/>
                                <w:sz w:val="20"/>
                                <w:lang w:val="en-NZ"/>
                              </w:rPr>
                            </w:pPr>
                          </w:p>
                          <w:p w14:paraId="2A8777FC" w14:textId="77777777" w:rsidR="00C71032" w:rsidRDefault="00C71032" w:rsidP="0097169C"/>
                          <w:p w14:paraId="2A12BC84" w14:textId="77777777" w:rsidR="00C71032" w:rsidRDefault="00C71032" w:rsidP="0097169C"/>
                          <w:p w14:paraId="2BD6CFBF" w14:textId="77777777" w:rsidR="00C71032" w:rsidRDefault="00C71032">
                            <w:pPr>
                              <w:pStyle w:val="BodyText31"/>
                              <w:widowControl w:val="0"/>
                              <w:spacing w:after="0"/>
                              <w:rPr>
                                <w:rFonts w:eastAsia="Times New Roman"/>
                                <w:color w:val="auto"/>
                                <w:kern w:val="0"/>
                                <w:sz w:val="20"/>
                                <w:lang w:val="en-NZ"/>
                              </w:rPr>
                            </w:pPr>
                          </w:p>
                          <w:p w14:paraId="6AECAA46" w14:textId="77777777" w:rsidR="00C71032" w:rsidRDefault="00C71032" w:rsidP="0097169C"/>
                          <w:p w14:paraId="144D421C" w14:textId="77777777" w:rsidR="00C71032" w:rsidRDefault="00C71032" w:rsidP="0097169C"/>
                          <w:p w14:paraId="72EDD741" w14:textId="77777777" w:rsidR="00C71032" w:rsidRDefault="00C71032">
                            <w:pPr>
                              <w:pStyle w:val="BodyText31"/>
                              <w:widowControl w:val="0"/>
                              <w:spacing w:after="0"/>
                              <w:rPr>
                                <w:rFonts w:eastAsia="Times New Roman"/>
                                <w:color w:val="auto"/>
                                <w:kern w:val="0"/>
                                <w:sz w:val="20"/>
                                <w:lang w:val="en-NZ"/>
                              </w:rPr>
                            </w:pPr>
                          </w:p>
                          <w:p w14:paraId="2967C376" w14:textId="77777777" w:rsidR="00C71032" w:rsidRDefault="00C71032" w:rsidP="0097169C"/>
                          <w:p w14:paraId="0CC2609C" w14:textId="77777777" w:rsidR="00C71032" w:rsidRDefault="00C71032" w:rsidP="0097169C"/>
                          <w:p w14:paraId="1800F2E0" w14:textId="77777777" w:rsidR="00C71032" w:rsidRDefault="00C71032">
                            <w:pPr>
                              <w:pStyle w:val="BodyText31"/>
                              <w:widowControl w:val="0"/>
                              <w:spacing w:after="0"/>
                              <w:rPr>
                                <w:rFonts w:eastAsia="Times New Roman"/>
                                <w:color w:val="auto"/>
                                <w:kern w:val="0"/>
                                <w:sz w:val="20"/>
                                <w:lang w:val="en-NZ"/>
                              </w:rPr>
                            </w:pPr>
                          </w:p>
                          <w:p w14:paraId="777249AC" w14:textId="77777777" w:rsidR="00C71032" w:rsidRDefault="00C71032" w:rsidP="0097169C"/>
                          <w:p w14:paraId="76814491" w14:textId="77777777" w:rsidR="00C71032" w:rsidRDefault="00C71032" w:rsidP="0097169C"/>
                          <w:p w14:paraId="58305CE5" w14:textId="77777777" w:rsidR="00C71032" w:rsidRDefault="00C71032">
                            <w:pPr>
                              <w:pStyle w:val="BodyText31"/>
                              <w:widowControl w:val="0"/>
                              <w:spacing w:after="0"/>
                              <w:rPr>
                                <w:rFonts w:eastAsia="Times New Roman"/>
                                <w:color w:val="auto"/>
                                <w:kern w:val="0"/>
                                <w:sz w:val="20"/>
                                <w:lang w:val="en-NZ"/>
                              </w:rPr>
                            </w:pPr>
                          </w:p>
                          <w:p w14:paraId="52689E86" w14:textId="77777777" w:rsidR="00C71032" w:rsidRDefault="00C71032" w:rsidP="0097169C"/>
                          <w:p w14:paraId="129652A6" w14:textId="77777777" w:rsidR="00C71032" w:rsidRDefault="00C71032" w:rsidP="0097169C"/>
                          <w:p w14:paraId="2BED6739" w14:textId="77777777" w:rsidR="00C71032" w:rsidRDefault="00C71032">
                            <w:pPr>
                              <w:pStyle w:val="BodyText31"/>
                              <w:widowControl w:val="0"/>
                              <w:spacing w:after="0"/>
                              <w:rPr>
                                <w:rFonts w:eastAsia="Times New Roman"/>
                                <w:color w:val="auto"/>
                                <w:kern w:val="0"/>
                                <w:sz w:val="20"/>
                                <w:lang w:val="en-NZ"/>
                              </w:rPr>
                            </w:pPr>
                          </w:p>
                          <w:p w14:paraId="4D9DC308" w14:textId="77777777" w:rsidR="00C71032" w:rsidRDefault="00C71032" w:rsidP="0097169C"/>
                          <w:p w14:paraId="384FF521" w14:textId="77777777" w:rsidR="00C71032" w:rsidRDefault="00C71032" w:rsidP="0097169C"/>
                          <w:p w14:paraId="6E7BCA0D" w14:textId="77777777" w:rsidR="00C71032" w:rsidRDefault="00C71032">
                            <w:pPr>
                              <w:pStyle w:val="BodyText31"/>
                              <w:widowControl w:val="0"/>
                              <w:spacing w:after="0"/>
                              <w:rPr>
                                <w:rFonts w:eastAsia="Times New Roman"/>
                                <w:color w:val="auto"/>
                                <w:kern w:val="0"/>
                                <w:sz w:val="20"/>
                                <w:lang w:val="en-NZ"/>
                              </w:rPr>
                            </w:pPr>
                          </w:p>
                          <w:p w14:paraId="1E03577A" w14:textId="77777777" w:rsidR="00C71032" w:rsidRDefault="00C71032" w:rsidP="0097169C"/>
                          <w:p w14:paraId="013F9574" w14:textId="77777777" w:rsidR="00C71032" w:rsidRDefault="00C71032" w:rsidP="0097169C"/>
                          <w:p w14:paraId="7F55241B" w14:textId="77777777" w:rsidR="00C71032" w:rsidRDefault="00C71032">
                            <w:pPr>
                              <w:pStyle w:val="BodyText31"/>
                              <w:widowControl w:val="0"/>
                              <w:spacing w:after="0"/>
                              <w:rPr>
                                <w:rFonts w:eastAsia="Times New Roman"/>
                                <w:color w:val="auto"/>
                                <w:kern w:val="0"/>
                                <w:sz w:val="20"/>
                                <w:lang w:val="en-NZ"/>
                              </w:rPr>
                            </w:pPr>
                          </w:p>
                          <w:p w14:paraId="00571D05" w14:textId="77777777" w:rsidR="00C71032" w:rsidRDefault="00C71032" w:rsidP="0097169C"/>
                          <w:p w14:paraId="2900F58D" w14:textId="77777777" w:rsidR="00C71032" w:rsidRDefault="00C71032" w:rsidP="0097169C"/>
                          <w:p w14:paraId="24D8E690" w14:textId="77777777" w:rsidR="00C71032" w:rsidRDefault="00C71032">
                            <w:pPr>
                              <w:pStyle w:val="BodyText31"/>
                              <w:widowControl w:val="0"/>
                              <w:spacing w:after="0"/>
                              <w:rPr>
                                <w:rFonts w:eastAsia="Times New Roman"/>
                                <w:color w:val="auto"/>
                                <w:kern w:val="0"/>
                                <w:sz w:val="20"/>
                                <w:lang w:val="en-NZ"/>
                              </w:rPr>
                            </w:pPr>
                          </w:p>
                          <w:p w14:paraId="3011D6FD" w14:textId="77777777" w:rsidR="00C71032" w:rsidRDefault="00C71032" w:rsidP="0097169C"/>
                          <w:p w14:paraId="377175FC" w14:textId="77777777" w:rsidR="00C71032" w:rsidRDefault="00C71032" w:rsidP="0097169C"/>
                          <w:p w14:paraId="16C828BB" w14:textId="77777777" w:rsidR="00C71032" w:rsidRDefault="00C71032">
                            <w:pPr>
                              <w:pStyle w:val="BodyText31"/>
                              <w:widowControl w:val="0"/>
                              <w:spacing w:after="0"/>
                              <w:rPr>
                                <w:rFonts w:eastAsia="Times New Roman"/>
                                <w:color w:val="auto"/>
                                <w:kern w:val="0"/>
                                <w:sz w:val="20"/>
                                <w:lang w:val="en-NZ"/>
                              </w:rPr>
                            </w:pPr>
                          </w:p>
                          <w:p w14:paraId="17CF3BCB" w14:textId="77777777" w:rsidR="00C71032" w:rsidRDefault="00C71032" w:rsidP="0097169C"/>
                          <w:p w14:paraId="04359485" w14:textId="77777777" w:rsidR="00C71032" w:rsidRDefault="00C71032" w:rsidP="0097169C"/>
                          <w:p w14:paraId="168F6785" w14:textId="77777777" w:rsidR="00C71032" w:rsidRDefault="00C71032">
                            <w:pPr>
                              <w:pStyle w:val="BodyText31"/>
                              <w:widowControl w:val="0"/>
                              <w:spacing w:after="0"/>
                              <w:rPr>
                                <w:rFonts w:eastAsia="Times New Roman"/>
                                <w:color w:val="auto"/>
                                <w:kern w:val="0"/>
                                <w:sz w:val="20"/>
                                <w:lang w:val="en-NZ"/>
                              </w:rPr>
                            </w:pPr>
                          </w:p>
                          <w:p w14:paraId="16830B72" w14:textId="77777777" w:rsidR="00C71032" w:rsidRDefault="00C71032" w:rsidP="0097169C"/>
                          <w:p w14:paraId="3C5ADBBF" w14:textId="77777777" w:rsidR="00C71032" w:rsidRDefault="00C71032" w:rsidP="0097169C"/>
                          <w:p w14:paraId="04AD053C" w14:textId="77777777" w:rsidR="00C71032" w:rsidRDefault="00C71032">
                            <w:pPr>
                              <w:pStyle w:val="BodyText31"/>
                              <w:widowControl w:val="0"/>
                              <w:spacing w:after="0"/>
                              <w:rPr>
                                <w:rFonts w:eastAsia="Times New Roman"/>
                                <w:color w:val="auto"/>
                                <w:kern w:val="0"/>
                                <w:sz w:val="20"/>
                                <w:lang w:val="en-NZ"/>
                              </w:rPr>
                            </w:pPr>
                          </w:p>
                          <w:p w14:paraId="7CAE6FE9" w14:textId="77777777" w:rsidR="00C71032" w:rsidRDefault="00C71032" w:rsidP="0097169C"/>
                          <w:p w14:paraId="4B0848C9" w14:textId="77777777" w:rsidR="00C71032" w:rsidRDefault="00C71032" w:rsidP="0097169C"/>
                          <w:p w14:paraId="17DD2CB3" w14:textId="77777777" w:rsidR="00C71032" w:rsidRDefault="00C71032">
                            <w:pPr>
                              <w:pStyle w:val="BodyText31"/>
                              <w:widowControl w:val="0"/>
                              <w:spacing w:after="0"/>
                              <w:rPr>
                                <w:rFonts w:eastAsia="Times New Roman"/>
                                <w:color w:val="auto"/>
                                <w:kern w:val="0"/>
                                <w:sz w:val="20"/>
                                <w:lang w:val="en-NZ"/>
                              </w:rPr>
                            </w:pPr>
                          </w:p>
                          <w:p w14:paraId="1B08952A" w14:textId="77777777" w:rsidR="00C71032" w:rsidRDefault="00C71032" w:rsidP="0097169C"/>
                          <w:p w14:paraId="334F2056" w14:textId="77777777" w:rsidR="00C71032" w:rsidRDefault="00C71032" w:rsidP="0097169C"/>
                          <w:p w14:paraId="7D983FEE" w14:textId="77777777" w:rsidR="00C71032" w:rsidRDefault="00C71032">
                            <w:pPr>
                              <w:pStyle w:val="BodyText31"/>
                              <w:widowControl w:val="0"/>
                              <w:spacing w:after="0"/>
                              <w:rPr>
                                <w:rFonts w:eastAsia="Times New Roman"/>
                                <w:color w:val="auto"/>
                                <w:kern w:val="0"/>
                                <w:sz w:val="20"/>
                                <w:lang w:val="en-NZ"/>
                              </w:rPr>
                            </w:pPr>
                          </w:p>
                          <w:p w14:paraId="54D9929C" w14:textId="77777777" w:rsidR="00C71032" w:rsidRDefault="00C71032" w:rsidP="0097169C"/>
                          <w:p w14:paraId="39DA3BF8" w14:textId="77777777" w:rsidR="00C71032" w:rsidRDefault="00C71032" w:rsidP="0097169C"/>
                          <w:p w14:paraId="043B7602" w14:textId="77777777" w:rsidR="00C71032" w:rsidRDefault="00C71032">
                            <w:pPr>
                              <w:pStyle w:val="BodyText31"/>
                              <w:widowControl w:val="0"/>
                              <w:spacing w:after="0"/>
                              <w:rPr>
                                <w:rFonts w:eastAsia="Times New Roman"/>
                                <w:color w:val="auto"/>
                                <w:kern w:val="0"/>
                                <w:sz w:val="20"/>
                                <w:lang w:val="en-NZ"/>
                              </w:rPr>
                            </w:pPr>
                          </w:p>
                          <w:p w14:paraId="782AE731" w14:textId="77777777" w:rsidR="00C71032" w:rsidRDefault="00C71032" w:rsidP="0097169C"/>
                          <w:p w14:paraId="20F4330C" w14:textId="77777777" w:rsidR="00C71032" w:rsidRDefault="00C71032" w:rsidP="0097169C"/>
                          <w:p w14:paraId="53570ABB" w14:textId="77777777" w:rsidR="00C71032" w:rsidRDefault="00C71032">
                            <w:pPr>
                              <w:pStyle w:val="BodyText31"/>
                              <w:widowControl w:val="0"/>
                              <w:spacing w:after="0"/>
                              <w:rPr>
                                <w:rFonts w:eastAsia="Times New Roman"/>
                                <w:color w:val="auto"/>
                                <w:kern w:val="0"/>
                                <w:sz w:val="20"/>
                                <w:lang w:val="en-NZ"/>
                              </w:rPr>
                            </w:pPr>
                          </w:p>
                          <w:p w14:paraId="4D438AB0" w14:textId="77777777" w:rsidR="00C71032" w:rsidRDefault="00C71032" w:rsidP="0097169C"/>
                          <w:p w14:paraId="332C6B36" w14:textId="77777777" w:rsidR="00C71032" w:rsidRDefault="00C71032" w:rsidP="0097169C"/>
                          <w:p w14:paraId="4A19D853" w14:textId="77777777" w:rsidR="00C71032" w:rsidRDefault="00C71032">
                            <w:pPr>
                              <w:pStyle w:val="BodyText31"/>
                              <w:widowControl w:val="0"/>
                              <w:spacing w:after="0"/>
                              <w:rPr>
                                <w:rFonts w:eastAsia="Times New Roman"/>
                                <w:color w:val="auto"/>
                                <w:kern w:val="0"/>
                                <w:sz w:val="20"/>
                                <w:lang w:val="en-NZ"/>
                              </w:rPr>
                            </w:pPr>
                          </w:p>
                          <w:p w14:paraId="5C8CBC98" w14:textId="77777777" w:rsidR="00C71032" w:rsidRDefault="00C71032" w:rsidP="0097169C"/>
                          <w:p w14:paraId="1E2C0842" w14:textId="77777777" w:rsidR="00C71032" w:rsidRDefault="00C71032" w:rsidP="0097169C"/>
                          <w:p w14:paraId="1A459B2E" w14:textId="77777777" w:rsidR="00C71032" w:rsidRDefault="00C71032">
                            <w:pPr>
                              <w:pStyle w:val="BodyText31"/>
                              <w:widowControl w:val="0"/>
                              <w:spacing w:after="0"/>
                              <w:rPr>
                                <w:rFonts w:eastAsia="Times New Roman"/>
                                <w:color w:val="auto"/>
                                <w:kern w:val="0"/>
                                <w:sz w:val="20"/>
                                <w:lang w:val="en-NZ"/>
                              </w:rPr>
                            </w:pPr>
                          </w:p>
                          <w:p w14:paraId="7B5EE6F5" w14:textId="77777777" w:rsidR="00C71032" w:rsidRDefault="00C71032" w:rsidP="0097169C"/>
                          <w:p w14:paraId="02CF4E80" w14:textId="77777777" w:rsidR="00C71032" w:rsidRDefault="00C71032" w:rsidP="0097169C"/>
                          <w:p w14:paraId="660343F6" w14:textId="77777777" w:rsidR="00C71032" w:rsidRDefault="00C71032">
                            <w:pPr>
                              <w:pStyle w:val="BodyText31"/>
                              <w:widowControl w:val="0"/>
                              <w:spacing w:after="0"/>
                              <w:rPr>
                                <w:rFonts w:eastAsia="Times New Roman"/>
                                <w:color w:val="auto"/>
                                <w:kern w:val="0"/>
                                <w:sz w:val="20"/>
                                <w:lang w:val="en-NZ"/>
                              </w:rPr>
                            </w:pPr>
                          </w:p>
                          <w:p w14:paraId="26532ECE" w14:textId="77777777" w:rsidR="00C71032" w:rsidRDefault="00C71032" w:rsidP="0097169C"/>
                          <w:p w14:paraId="603757AC" w14:textId="77777777" w:rsidR="00C71032" w:rsidRDefault="00C71032" w:rsidP="0097169C"/>
                          <w:p w14:paraId="462B3C39" w14:textId="77777777" w:rsidR="00C71032" w:rsidRDefault="00C71032">
                            <w:pPr>
                              <w:pStyle w:val="BodyText31"/>
                              <w:widowControl w:val="0"/>
                              <w:spacing w:after="0"/>
                              <w:rPr>
                                <w:rFonts w:eastAsia="Times New Roman"/>
                                <w:color w:val="auto"/>
                                <w:kern w:val="0"/>
                                <w:sz w:val="20"/>
                                <w:lang w:val="en-NZ"/>
                              </w:rPr>
                            </w:pPr>
                          </w:p>
                          <w:p w14:paraId="03B22F47" w14:textId="77777777" w:rsidR="00C71032" w:rsidRDefault="00C71032" w:rsidP="0097169C"/>
                          <w:p w14:paraId="65CC5EBA" w14:textId="77777777" w:rsidR="00C71032" w:rsidRDefault="00C71032" w:rsidP="0097169C"/>
                          <w:p w14:paraId="6C5AFEA7" w14:textId="77777777" w:rsidR="00C71032" w:rsidRDefault="00C71032">
                            <w:pPr>
                              <w:pStyle w:val="BodyText31"/>
                              <w:widowControl w:val="0"/>
                              <w:spacing w:after="0"/>
                              <w:rPr>
                                <w:rFonts w:eastAsia="Times New Roman"/>
                                <w:color w:val="auto"/>
                                <w:kern w:val="0"/>
                                <w:sz w:val="20"/>
                                <w:lang w:val="en-NZ"/>
                              </w:rPr>
                            </w:pPr>
                          </w:p>
                          <w:p w14:paraId="79E83AE2" w14:textId="77777777" w:rsidR="00C71032" w:rsidRDefault="00C71032" w:rsidP="0097169C"/>
                          <w:p w14:paraId="5D27F7CC" w14:textId="77777777" w:rsidR="00C71032" w:rsidRDefault="00C71032" w:rsidP="0097169C"/>
                          <w:p w14:paraId="615A2526" w14:textId="77777777" w:rsidR="00C71032" w:rsidRDefault="00C71032">
                            <w:pPr>
                              <w:pStyle w:val="BodyText31"/>
                              <w:widowControl w:val="0"/>
                              <w:spacing w:after="0"/>
                              <w:rPr>
                                <w:rFonts w:eastAsia="Times New Roman"/>
                                <w:color w:val="auto"/>
                                <w:kern w:val="0"/>
                                <w:sz w:val="20"/>
                                <w:lang w:val="en-NZ"/>
                              </w:rPr>
                            </w:pPr>
                          </w:p>
                          <w:p w14:paraId="5A500D0D" w14:textId="77777777" w:rsidR="00C71032" w:rsidRDefault="00C71032" w:rsidP="0097169C"/>
                          <w:p w14:paraId="4C119B4A" w14:textId="77777777" w:rsidR="00C71032" w:rsidRDefault="00C71032" w:rsidP="0097169C"/>
                          <w:p w14:paraId="5A7F517B" w14:textId="77777777" w:rsidR="00C71032" w:rsidRDefault="00C71032">
                            <w:pPr>
                              <w:pStyle w:val="BodyText31"/>
                              <w:widowControl w:val="0"/>
                              <w:spacing w:after="0"/>
                              <w:rPr>
                                <w:rFonts w:eastAsia="Times New Roman"/>
                                <w:color w:val="auto"/>
                                <w:kern w:val="0"/>
                                <w:sz w:val="20"/>
                                <w:lang w:val="en-NZ"/>
                              </w:rPr>
                            </w:pPr>
                          </w:p>
                          <w:p w14:paraId="6165AF3A" w14:textId="77777777" w:rsidR="00C71032" w:rsidRDefault="00C71032" w:rsidP="0097169C"/>
                          <w:p w14:paraId="15003238" w14:textId="77777777" w:rsidR="00C71032" w:rsidRDefault="00C71032" w:rsidP="0097169C"/>
                          <w:p w14:paraId="43934245" w14:textId="77777777" w:rsidR="00C71032" w:rsidRDefault="00C71032">
                            <w:pPr>
                              <w:pStyle w:val="BodyText31"/>
                              <w:widowControl w:val="0"/>
                              <w:spacing w:after="0"/>
                              <w:rPr>
                                <w:rFonts w:eastAsia="Times New Roman"/>
                                <w:color w:val="auto"/>
                                <w:kern w:val="0"/>
                                <w:sz w:val="20"/>
                                <w:lang w:val="en-NZ"/>
                              </w:rPr>
                            </w:pPr>
                          </w:p>
                          <w:p w14:paraId="03622630" w14:textId="77777777" w:rsidR="00C71032" w:rsidRDefault="00C71032" w:rsidP="0097169C"/>
                          <w:p w14:paraId="675FC019" w14:textId="77777777" w:rsidR="00C71032" w:rsidRDefault="00C71032" w:rsidP="0097169C"/>
                          <w:p w14:paraId="5F5975EB" w14:textId="77777777" w:rsidR="00C71032" w:rsidRDefault="00C71032">
                            <w:pPr>
                              <w:pStyle w:val="BodyText31"/>
                              <w:widowControl w:val="0"/>
                              <w:spacing w:after="0"/>
                              <w:rPr>
                                <w:rFonts w:eastAsia="Times New Roman"/>
                                <w:color w:val="auto"/>
                                <w:kern w:val="0"/>
                                <w:sz w:val="20"/>
                                <w:lang w:val="en-NZ"/>
                              </w:rPr>
                            </w:pPr>
                          </w:p>
                          <w:p w14:paraId="060D955C" w14:textId="77777777" w:rsidR="00C71032" w:rsidRDefault="00C71032" w:rsidP="0097169C"/>
                          <w:p w14:paraId="5227ADDB" w14:textId="77777777" w:rsidR="00C71032" w:rsidRDefault="00C71032" w:rsidP="0097169C"/>
                          <w:p w14:paraId="574596AE" w14:textId="77777777" w:rsidR="00C71032" w:rsidRDefault="00C71032">
                            <w:pPr>
                              <w:pStyle w:val="BodyText31"/>
                              <w:widowControl w:val="0"/>
                              <w:spacing w:after="0"/>
                              <w:rPr>
                                <w:rFonts w:eastAsia="Times New Roman"/>
                                <w:color w:val="auto"/>
                                <w:kern w:val="0"/>
                                <w:sz w:val="20"/>
                                <w:lang w:val="en-NZ"/>
                              </w:rPr>
                            </w:pPr>
                          </w:p>
                          <w:p w14:paraId="23B26F2C" w14:textId="77777777" w:rsidR="00C71032" w:rsidRDefault="00C71032" w:rsidP="0097169C"/>
                          <w:p w14:paraId="0F5FBC49" w14:textId="77777777" w:rsidR="00C71032" w:rsidRDefault="00C71032" w:rsidP="0097169C"/>
                          <w:p w14:paraId="66C6F311" w14:textId="77777777" w:rsidR="00C71032" w:rsidRDefault="00C71032">
                            <w:pPr>
                              <w:pStyle w:val="BodyText31"/>
                              <w:widowControl w:val="0"/>
                              <w:spacing w:after="0"/>
                              <w:rPr>
                                <w:rFonts w:eastAsia="Times New Roman"/>
                                <w:color w:val="auto"/>
                                <w:kern w:val="0"/>
                                <w:sz w:val="20"/>
                                <w:lang w:val="en-NZ"/>
                              </w:rPr>
                            </w:pPr>
                          </w:p>
                          <w:p w14:paraId="7967B601" w14:textId="77777777" w:rsidR="00C71032" w:rsidRDefault="00C71032" w:rsidP="0097169C"/>
                          <w:p w14:paraId="1ABE349C" w14:textId="77777777" w:rsidR="00C71032" w:rsidRDefault="00C71032" w:rsidP="0097169C"/>
                          <w:p w14:paraId="0DF4FC0C" w14:textId="77777777" w:rsidR="00C71032" w:rsidRDefault="00C71032">
                            <w:pPr>
                              <w:pStyle w:val="BodyText31"/>
                              <w:widowControl w:val="0"/>
                              <w:spacing w:after="0"/>
                              <w:rPr>
                                <w:rFonts w:eastAsia="Times New Roman"/>
                                <w:color w:val="auto"/>
                                <w:kern w:val="0"/>
                                <w:sz w:val="20"/>
                                <w:lang w:val="en-NZ"/>
                              </w:rPr>
                            </w:pPr>
                          </w:p>
                          <w:p w14:paraId="0A7614C1" w14:textId="77777777" w:rsidR="00C71032" w:rsidRDefault="00C71032" w:rsidP="0097169C"/>
                          <w:p w14:paraId="6F06F306" w14:textId="77777777" w:rsidR="00C71032" w:rsidRDefault="00C71032" w:rsidP="0097169C"/>
                          <w:p w14:paraId="78A60EE2" w14:textId="77777777" w:rsidR="00C71032" w:rsidRDefault="00C71032">
                            <w:pPr>
                              <w:pStyle w:val="BodyText31"/>
                              <w:widowControl w:val="0"/>
                              <w:spacing w:after="0"/>
                              <w:rPr>
                                <w:rFonts w:eastAsia="Times New Roman"/>
                                <w:color w:val="auto"/>
                                <w:kern w:val="0"/>
                                <w:sz w:val="20"/>
                                <w:lang w:val="en-NZ"/>
                              </w:rPr>
                            </w:pPr>
                          </w:p>
                          <w:p w14:paraId="1595EEE9" w14:textId="77777777" w:rsidR="00C71032" w:rsidRDefault="00C71032" w:rsidP="0097169C"/>
                          <w:p w14:paraId="33FB2F65" w14:textId="77777777" w:rsidR="00C71032" w:rsidRDefault="00C71032" w:rsidP="0097169C"/>
                          <w:p w14:paraId="46560BDC" w14:textId="77777777" w:rsidR="00C71032" w:rsidRDefault="00C71032">
                            <w:pPr>
                              <w:pStyle w:val="BodyText31"/>
                              <w:widowControl w:val="0"/>
                              <w:spacing w:after="0"/>
                              <w:rPr>
                                <w:rFonts w:eastAsia="Times New Roman"/>
                                <w:color w:val="auto"/>
                                <w:kern w:val="0"/>
                                <w:sz w:val="20"/>
                                <w:lang w:val="en-NZ"/>
                              </w:rPr>
                            </w:pPr>
                          </w:p>
                          <w:p w14:paraId="6E11CC6A" w14:textId="77777777" w:rsidR="00C71032" w:rsidRDefault="00C71032" w:rsidP="0097169C"/>
                          <w:p w14:paraId="3BDBE203" w14:textId="77777777" w:rsidR="00C71032" w:rsidRDefault="00C71032" w:rsidP="0097169C"/>
                          <w:p w14:paraId="7D7A6F51" w14:textId="77777777" w:rsidR="00C71032" w:rsidRDefault="00C71032">
                            <w:pPr>
                              <w:pStyle w:val="BodyText31"/>
                              <w:widowControl w:val="0"/>
                              <w:spacing w:after="0"/>
                              <w:rPr>
                                <w:rFonts w:eastAsia="Times New Roman"/>
                                <w:color w:val="auto"/>
                                <w:kern w:val="0"/>
                                <w:sz w:val="20"/>
                                <w:lang w:val="en-NZ"/>
                              </w:rPr>
                            </w:pPr>
                          </w:p>
                          <w:p w14:paraId="5D0D7BA6" w14:textId="77777777" w:rsidR="00C71032" w:rsidRDefault="00C71032" w:rsidP="0097169C"/>
                          <w:p w14:paraId="694D67A5" w14:textId="77777777" w:rsidR="00C71032" w:rsidRDefault="00C71032" w:rsidP="0097169C"/>
                          <w:p w14:paraId="598E04B3" w14:textId="77777777" w:rsidR="00C71032" w:rsidRDefault="00C71032">
                            <w:pPr>
                              <w:pStyle w:val="BodyText31"/>
                              <w:widowControl w:val="0"/>
                              <w:spacing w:after="0"/>
                              <w:rPr>
                                <w:rFonts w:eastAsia="Times New Roman"/>
                                <w:color w:val="auto"/>
                                <w:kern w:val="0"/>
                                <w:sz w:val="20"/>
                                <w:lang w:val="en-NZ"/>
                              </w:rPr>
                            </w:pPr>
                          </w:p>
                          <w:p w14:paraId="3857261D" w14:textId="77777777" w:rsidR="00C71032" w:rsidRDefault="00C71032" w:rsidP="0097169C"/>
                          <w:p w14:paraId="025DED46" w14:textId="77777777" w:rsidR="00C71032" w:rsidRDefault="00C71032" w:rsidP="0097169C"/>
                          <w:p w14:paraId="68643586" w14:textId="77777777" w:rsidR="00C71032" w:rsidRDefault="00C71032">
                            <w:pPr>
                              <w:pStyle w:val="BodyText31"/>
                              <w:widowControl w:val="0"/>
                              <w:spacing w:after="0"/>
                              <w:rPr>
                                <w:rFonts w:eastAsia="Times New Roman"/>
                                <w:color w:val="auto"/>
                                <w:kern w:val="0"/>
                                <w:sz w:val="20"/>
                                <w:lang w:val="en-NZ"/>
                              </w:rPr>
                            </w:pPr>
                          </w:p>
                          <w:p w14:paraId="67663E21" w14:textId="77777777" w:rsidR="00C71032" w:rsidRDefault="00C71032" w:rsidP="0097169C"/>
                          <w:p w14:paraId="586A70C6" w14:textId="77777777" w:rsidR="00C71032" w:rsidRDefault="00C71032" w:rsidP="0097169C"/>
                          <w:p w14:paraId="06752E48" w14:textId="77777777" w:rsidR="00C71032" w:rsidRDefault="00C71032">
                            <w:pPr>
                              <w:pStyle w:val="BodyText31"/>
                              <w:widowControl w:val="0"/>
                              <w:spacing w:after="0"/>
                              <w:rPr>
                                <w:rFonts w:eastAsia="Times New Roman"/>
                                <w:color w:val="auto"/>
                                <w:kern w:val="0"/>
                                <w:sz w:val="20"/>
                                <w:lang w:val="en-NZ"/>
                              </w:rPr>
                            </w:pPr>
                          </w:p>
                          <w:p w14:paraId="587D252B" w14:textId="77777777" w:rsidR="00C71032" w:rsidRDefault="00C71032" w:rsidP="0097169C"/>
                          <w:p w14:paraId="5407D87B" w14:textId="77777777" w:rsidR="00C71032" w:rsidRDefault="00C71032" w:rsidP="0097169C"/>
                          <w:p w14:paraId="4C08DC2C" w14:textId="77777777" w:rsidR="00C71032" w:rsidRDefault="00C71032">
                            <w:pPr>
                              <w:pStyle w:val="BodyText31"/>
                              <w:widowControl w:val="0"/>
                              <w:spacing w:after="0"/>
                              <w:rPr>
                                <w:rFonts w:eastAsia="Times New Roman"/>
                                <w:color w:val="auto"/>
                                <w:kern w:val="0"/>
                                <w:sz w:val="20"/>
                                <w:lang w:val="en-NZ"/>
                              </w:rPr>
                            </w:pPr>
                          </w:p>
                          <w:p w14:paraId="0AF356A2" w14:textId="77777777" w:rsidR="00C71032" w:rsidRDefault="00C71032" w:rsidP="0097169C"/>
                          <w:p w14:paraId="344F45BE" w14:textId="77777777" w:rsidR="00C71032" w:rsidRDefault="00C71032" w:rsidP="0097169C"/>
                          <w:p w14:paraId="60334909" w14:textId="77777777" w:rsidR="00C71032" w:rsidRDefault="00C71032">
                            <w:pPr>
                              <w:pStyle w:val="BodyText31"/>
                              <w:widowControl w:val="0"/>
                              <w:spacing w:after="0"/>
                              <w:rPr>
                                <w:rFonts w:eastAsia="Times New Roman"/>
                                <w:color w:val="auto"/>
                                <w:kern w:val="0"/>
                                <w:sz w:val="20"/>
                                <w:lang w:val="en-NZ"/>
                              </w:rPr>
                            </w:pPr>
                          </w:p>
                          <w:p w14:paraId="2A85D542" w14:textId="77777777" w:rsidR="00C71032" w:rsidRDefault="00C71032" w:rsidP="0097169C"/>
                          <w:p w14:paraId="6B530989" w14:textId="77777777" w:rsidR="00C71032" w:rsidRDefault="00C71032" w:rsidP="0097169C"/>
                          <w:p w14:paraId="6BA1AE53" w14:textId="77777777" w:rsidR="00C71032" w:rsidRDefault="00C71032">
                            <w:pPr>
                              <w:pStyle w:val="BodyText31"/>
                              <w:widowControl w:val="0"/>
                              <w:spacing w:after="0"/>
                              <w:rPr>
                                <w:rFonts w:eastAsia="Times New Roman"/>
                                <w:color w:val="auto"/>
                                <w:kern w:val="0"/>
                                <w:sz w:val="20"/>
                                <w:lang w:val="en-NZ"/>
                              </w:rPr>
                            </w:pPr>
                          </w:p>
                          <w:p w14:paraId="34A9932D" w14:textId="77777777" w:rsidR="00C71032" w:rsidRDefault="00C71032" w:rsidP="0097169C"/>
                          <w:p w14:paraId="687FE3E9" w14:textId="77777777" w:rsidR="00C71032" w:rsidRDefault="00C71032" w:rsidP="0097169C"/>
                          <w:p w14:paraId="0D575530" w14:textId="77777777" w:rsidR="00C71032" w:rsidRDefault="00C71032">
                            <w:pPr>
                              <w:pStyle w:val="BodyText31"/>
                              <w:widowControl w:val="0"/>
                              <w:spacing w:after="0"/>
                              <w:rPr>
                                <w:rFonts w:eastAsia="Times New Roman"/>
                                <w:color w:val="auto"/>
                                <w:kern w:val="0"/>
                                <w:sz w:val="20"/>
                                <w:lang w:val="en-NZ"/>
                              </w:rPr>
                            </w:pPr>
                          </w:p>
                          <w:p w14:paraId="6A6BC95C" w14:textId="77777777" w:rsidR="00C71032" w:rsidRDefault="00C71032" w:rsidP="0097169C"/>
                          <w:p w14:paraId="4418ADBB" w14:textId="77777777" w:rsidR="00C71032" w:rsidRDefault="00C71032" w:rsidP="0097169C"/>
                          <w:p w14:paraId="01CDBA93" w14:textId="77777777" w:rsidR="00C71032" w:rsidRDefault="00C71032">
                            <w:pPr>
                              <w:pStyle w:val="BodyText31"/>
                              <w:widowControl w:val="0"/>
                              <w:spacing w:after="0"/>
                              <w:rPr>
                                <w:rFonts w:eastAsia="Times New Roman"/>
                                <w:color w:val="auto"/>
                                <w:kern w:val="0"/>
                                <w:sz w:val="20"/>
                                <w:lang w:val="en-NZ"/>
                              </w:rPr>
                            </w:pPr>
                          </w:p>
                          <w:p w14:paraId="4C7B527F" w14:textId="77777777" w:rsidR="00C71032" w:rsidRDefault="00C71032" w:rsidP="0097169C"/>
                          <w:p w14:paraId="3218BBB7" w14:textId="77777777" w:rsidR="00C71032" w:rsidRDefault="00C71032" w:rsidP="0097169C"/>
                          <w:p w14:paraId="79E62355" w14:textId="77777777" w:rsidR="00C71032" w:rsidRDefault="00C71032">
                            <w:pPr>
                              <w:pStyle w:val="BodyText31"/>
                              <w:widowControl w:val="0"/>
                              <w:spacing w:after="0"/>
                              <w:rPr>
                                <w:rFonts w:eastAsia="Times New Roman"/>
                                <w:color w:val="auto"/>
                                <w:kern w:val="0"/>
                                <w:sz w:val="20"/>
                                <w:lang w:val="en-NZ"/>
                              </w:rPr>
                            </w:pPr>
                          </w:p>
                          <w:p w14:paraId="0CE67B81" w14:textId="77777777" w:rsidR="00C71032" w:rsidRDefault="00C71032" w:rsidP="0097169C"/>
                          <w:p w14:paraId="011CAEA7" w14:textId="77777777" w:rsidR="00C71032" w:rsidRDefault="00C71032" w:rsidP="0097169C"/>
                          <w:p w14:paraId="4464E547" w14:textId="77777777" w:rsidR="00C71032" w:rsidRDefault="00C71032">
                            <w:pPr>
                              <w:pStyle w:val="BodyText31"/>
                              <w:widowControl w:val="0"/>
                              <w:spacing w:after="0"/>
                              <w:rPr>
                                <w:rFonts w:eastAsia="Times New Roman"/>
                                <w:color w:val="auto"/>
                                <w:kern w:val="0"/>
                                <w:sz w:val="20"/>
                                <w:lang w:val="en-NZ"/>
                              </w:rPr>
                            </w:pPr>
                          </w:p>
                          <w:p w14:paraId="6DBCBFDD" w14:textId="77777777" w:rsidR="00C71032" w:rsidRDefault="00C71032" w:rsidP="0097169C"/>
                          <w:p w14:paraId="7D197C3D" w14:textId="77777777" w:rsidR="00C71032" w:rsidRDefault="00C71032" w:rsidP="0097169C"/>
                          <w:p w14:paraId="55C03335" w14:textId="77777777" w:rsidR="00C71032" w:rsidRDefault="00C71032">
                            <w:pPr>
                              <w:pStyle w:val="BodyText31"/>
                              <w:widowControl w:val="0"/>
                              <w:spacing w:after="0"/>
                              <w:rPr>
                                <w:rFonts w:eastAsia="Times New Roman"/>
                                <w:color w:val="auto"/>
                                <w:kern w:val="0"/>
                                <w:sz w:val="20"/>
                                <w:lang w:val="en-NZ"/>
                              </w:rPr>
                            </w:pPr>
                          </w:p>
                          <w:p w14:paraId="49796C9E" w14:textId="77777777" w:rsidR="00C71032" w:rsidRDefault="00C71032" w:rsidP="0097169C"/>
                          <w:p w14:paraId="5248C69C" w14:textId="77777777" w:rsidR="00C71032" w:rsidRDefault="00C71032" w:rsidP="0097169C"/>
                          <w:p w14:paraId="4CF82703" w14:textId="77777777" w:rsidR="00C71032" w:rsidRDefault="00C71032">
                            <w:pPr>
                              <w:pStyle w:val="BodyText31"/>
                              <w:widowControl w:val="0"/>
                              <w:spacing w:after="0"/>
                              <w:rPr>
                                <w:rFonts w:eastAsia="Times New Roman"/>
                                <w:color w:val="auto"/>
                                <w:kern w:val="0"/>
                                <w:sz w:val="20"/>
                                <w:lang w:val="en-NZ"/>
                              </w:rPr>
                            </w:pPr>
                          </w:p>
                          <w:p w14:paraId="66FD7DD9" w14:textId="77777777" w:rsidR="00C71032" w:rsidRDefault="00C71032" w:rsidP="0097169C"/>
                          <w:p w14:paraId="25D1CCEB" w14:textId="77777777" w:rsidR="00C71032" w:rsidRDefault="00C71032" w:rsidP="0097169C"/>
                          <w:p w14:paraId="7CAF1A1A" w14:textId="77777777" w:rsidR="00C71032" w:rsidRDefault="00C71032">
                            <w:pPr>
                              <w:pStyle w:val="BodyText31"/>
                              <w:widowControl w:val="0"/>
                              <w:spacing w:after="0"/>
                              <w:rPr>
                                <w:rFonts w:eastAsia="Times New Roman"/>
                                <w:color w:val="auto"/>
                                <w:kern w:val="0"/>
                                <w:sz w:val="20"/>
                                <w:lang w:val="en-NZ"/>
                              </w:rPr>
                            </w:pPr>
                          </w:p>
                          <w:p w14:paraId="64894344" w14:textId="77777777" w:rsidR="00C71032" w:rsidRDefault="00C71032" w:rsidP="0097169C"/>
                          <w:p w14:paraId="00E6703B" w14:textId="77777777" w:rsidR="00C71032" w:rsidRDefault="00C71032" w:rsidP="0097169C"/>
                          <w:p w14:paraId="236C49D2" w14:textId="77777777" w:rsidR="00C71032" w:rsidRDefault="00C71032">
                            <w:pPr>
                              <w:pStyle w:val="BodyText31"/>
                              <w:widowControl w:val="0"/>
                              <w:spacing w:after="0"/>
                              <w:rPr>
                                <w:rFonts w:eastAsia="Times New Roman"/>
                                <w:color w:val="auto"/>
                                <w:kern w:val="0"/>
                                <w:sz w:val="20"/>
                                <w:lang w:val="en-NZ"/>
                              </w:rPr>
                            </w:pPr>
                          </w:p>
                          <w:p w14:paraId="0C58D496" w14:textId="77777777" w:rsidR="00C71032" w:rsidRDefault="00C71032" w:rsidP="0097169C"/>
                          <w:p w14:paraId="46E02E8F" w14:textId="77777777" w:rsidR="00C71032" w:rsidRDefault="00C71032" w:rsidP="0097169C"/>
                          <w:p w14:paraId="2166FEA7" w14:textId="77777777" w:rsidR="00C71032" w:rsidRDefault="00C71032">
                            <w:pPr>
                              <w:pStyle w:val="BodyText31"/>
                              <w:widowControl w:val="0"/>
                              <w:spacing w:after="0"/>
                              <w:rPr>
                                <w:rFonts w:eastAsia="Times New Roman"/>
                                <w:color w:val="auto"/>
                                <w:kern w:val="0"/>
                                <w:sz w:val="20"/>
                                <w:lang w:val="en-NZ"/>
                              </w:rPr>
                            </w:pPr>
                          </w:p>
                          <w:p w14:paraId="07440E9C" w14:textId="77777777" w:rsidR="00C71032" w:rsidRDefault="00C71032" w:rsidP="0097169C"/>
                          <w:p w14:paraId="58F12427" w14:textId="77777777" w:rsidR="00C71032" w:rsidRDefault="00C71032" w:rsidP="0097169C"/>
                          <w:p w14:paraId="3604CFD3" w14:textId="77777777" w:rsidR="00C71032" w:rsidRDefault="00C71032">
                            <w:pPr>
                              <w:pStyle w:val="BodyText31"/>
                              <w:widowControl w:val="0"/>
                              <w:spacing w:after="0"/>
                              <w:rPr>
                                <w:rFonts w:eastAsia="Times New Roman"/>
                                <w:color w:val="auto"/>
                                <w:kern w:val="0"/>
                                <w:sz w:val="20"/>
                                <w:lang w:val="en-NZ"/>
                              </w:rPr>
                            </w:pPr>
                          </w:p>
                          <w:p w14:paraId="71A59B74" w14:textId="77777777" w:rsidR="00C71032" w:rsidRDefault="00C71032" w:rsidP="0097169C"/>
                          <w:p w14:paraId="7949AE1E" w14:textId="77777777" w:rsidR="00C71032" w:rsidRDefault="00C71032" w:rsidP="0097169C"/>
                          <w:p w14:paraId="1AA9B434" w14:textId="77777777" w:rsidR="00C71032" w:rsidRDefault="00C71032">
                            <w:pPr>
                              <w:pStyle w:val="BodyText31"/>
                              <w:widowControl w:val="0"/>
                              <w:spacing w:after="0"/>
                              <w:rPr>
                                <w:rFonts w:eastAsia="Times New Roman"/>
                                <w:color w:val="auto"/>
                                <w:kern w:val="0"/>
                                <w:sz w:val="20"/>
                                <w:lang w:val="en-NZ"/>
                              </w:rPr>
                            </w:pPr>
                          </w:p>
                          <w:p w14:paraId="7B72F9BE" w14:textId="77777777" w:rsidR="00C71032" w:rsidRDefault="00C71032" w:rsidP="0097169C"/>
                          <w:p w14:paraId="04E3D979" w14:textId="77777777" w:rsidR="00C71032" w:rsidRDefault="00C71032" w:rsidP="0097169C"/>
                          <w:p w14:paraId="341ABCB7" w14:textId="77777777" w:rsidR="00C71032" w:rsidRDefault="00C71032">
                            <w:pPr>
                              <w:pStyle w:val="BodyText31"/>
                              <w:widowControl w:val="0"/>
                              <w:spacing w:after="0"/>
                              <w:rPr>
                                <w:rFonts w:eastAsia="Times New Roman"/>
                                <w:color w:val="auto"/>
                                <w:kern w:val="0"/>
                                <w:sz w:val="20"/>
                                <w:lang w:val="en-NZ"/>
                              </w:rPr>
                            </w:pPr>
                          </w:p>
                          <w:p w14:paraId="00C69672" w14:textId="77777777" w:rsidR="00C71032" w:rsidRDefault="00C71032" w:rsidP="0097169C"/>
                          <w:p w14:paraId="5D863E59" w14:textId="77777777" w:rsidR="00C71032" w:rsidRDefault="00C71032" w:rsidP="0097169C"/>
                          <w:p w14:paraId="0212B940" w14:textId="77777777" w:rsidR="00C71032" w:rsidRDefault="00C71032">
                            <w:pPr>
                              <w:pStyle w:val="BodyText31"/>
                              <w:widowControl w:val="0"/>
                              <w:spacing w:after="0"/>
                              <w:rPr>
                                <w:rFonts w:eastAsia="Times New Roman"/>
                                <w:color w:val="auto"/>
                                <w:kern w:val="0"/>
                                <w:sz w:val="20"/>
                                <w:lang w:val="en-NZ"/>
                              </w:rPr>
                            </w:pPr>
                          </w:p>
                          <w:p w14:paraId="23596DD2" w14:textId="77777777" w:rsidR="00C71032" w:rsidRDefault="00C71032" w:rsidP="0097169C"/>
                          <w:p w14:paraId="38D6D327" w14:textId="77777777" w:rsidR="00C71032" w:rsidRDefault="00C71032" w:rsidP="0097169C"/>
                          <w:p w14:paraId="246F630D" w14:textId="77777777" w:rsidR="00C71032" w:rsidRDefault="00C71032">
                            <w:pPr>
                              <w:pStyle w:val="BodyText31"/>
                              <w:widowControl w:val="0"/>
                              <w:spacing w:after="0"/>
                              <w:rPr>
                                <w:rFonts w:eastAsia="Times New Roman"/>
                                <w:color w:val="auto"/>
                                <w:kern w:val="0"/>
                                <w:sz w:val="20"/>
                                <w:lang w:val="en-NZ"/>
                              </w:rPr>
                            </w:pPr>
                          </w:p>
                          <w:p w14:paraId="6037A211" w14:textId="77777777" w:rsidR="00C71032" w:rsidRDefault="00C71032" w:rsidP="0097169C"/>
                          <w:p w14:paraId="515156CB" w14:textId="77777777" w:rsidR="00C71032" w:rsidRDefault="00C71032" w:rsidP="0097169C"/>
                          <w:p w14:paraId="387B83D0" w14:textId="77777777" w:rsidR="00C71032" w:rsidRDefault="00C71032">
                            <w:pPr>
                              <w:pStyle w:val="BodyText31"/>
                              <w:widowControl w:val="0"/>
                              <w:spacing w:after="0"/>
                              <w:rPr>
                                <w:rFonts w:eastAsia="Times New Roman"/>
                                <w:color w:val="auto"/>
                                <w:kern w:val="0"/>
                                <w:sz w:val="20"/>
                                <w:lang w:val="en-NZ"/>
                              </w:rPr>
                            </w:pPr>
                          </w:p>
                          <w:p w14:paraId="757C82C6" w14:textId="77777777" w:rsidR="00C71032" w:rsidRDefault="00C71032" w:rsidP="0097169C"/>
                          <w:p w14:paraId="44B1D952" w14:textId="77777777" w:rsidR="00C71032" w:rsidRDefault="00C71032" w:rsidP="0097169C"/>
                          <w:p w14:paraId="75EAEE23" w14:textId="77777777" w:rsidR="00C71032" w:rsidRDefault="00C71032">
                            <w:pPr>
                              <w:pStyle w:val="BodyText31"/>
                              <w:widowControl w:val="0"/>
                              <w:spacing w:after="0"/>
                              <w:rPr>
                                <w:rFonts w:eastAsia="Times New Roman"/>
                                <w:color w:val="auto"/>
                                <w:kern w:val="0"/>
                                <w:sz w:val="20"/>
                                <w:lang w:val="en-NZ"/>
                              </w:rPr>
                            </w:pPr>
                          </w:p>
                          <w:p w14:paraId="50BE9C44" w14:textId="77777777" w:rsidR="00C71032" w:rsidRDefault="00C71032" w:rsidP="0097169C"/>
                          <w:p w14:paraId="3B7DB7BE" w14:textId="77777777" w:rsidR="00C71032" w:rsidRDefault="00C71032" w:rsidP="0097169C"/>
                          <w:p w14:paraId="60FEC219" w14:textId="77777777" w:rsidR="00C71032" w:rsidRDefault="00C71032">
                            <w:pPr>
                              <w:pStyle w:val="BodyText31"/>
                              <w:widowControl w:val="0"/>
                              <w:spacing w:after="0"/>
                              <w:rPr>
                                <w:rFonts w:eastAsia="Times New Roman"/>
                                <w:color w:val="auto"/>
                                <w:kern w:val="0"/>
                                <w:sz w:val="20"/>
                                <w:lang w:val="en-NZ"/>
                              </w:rPr>
                            </w:pPr>
                          </w:p>
                          <w:p w14:paraId="28691D43" w14:textId="77777777" w:rsidR="00C71032" w:rsidRDefault="00C71032" w:rsidP="0097169C"/>
                          <w:p w14:paraId="6394678F" w14:textId="77777777" w:rsidR="00C71032" w:rsidRDefault="00C71032" w:rsidP="0097169C"/>
                          <w:p w14:paraId="4F55B915" w14:textId="77777777" w:rsidR="00C71032" w:rsidRDefault="00C71032">
                            <w:pPr>
                              <w:pStyle w:val="BodyText31"/>
                              <w:widowControl w:val="0"/>
                              <w:spacing w:after="0"/>
                              <w:rPr>
                                <w:rFonts w:eastAsia="Times New Roman"/>
                                <w:color w:val="auto"/>
                                <w:kern w:val="0"/>
                                <w:sz w:val="20"/>
                                <w:lang w:val="en-NZ"/>
                              </w:rPr>
                            </w:pPr>
                          </w:p>
                          <w:p w14:paraId="26AA3631" w14:textId="77777777" w:rsidR="00C71032" w:rsidRDefault="00C71032" w:rsidP="0097169C"/>
                          <w:p w14:paraId="6AEDCE4A" w14:textId="77777777" w:rsidR="00C71032" w:rsidRDefault="00C71032" w:rsidP="0097169C"/>
                          <w:p w14:paraId="400FDA94" w14:textId="77777777" w:rsidR="00C71032" w:rsidRDefault="00C71032">
                            <w:pPr>
                              <w:pStyle w:val="BodyText31"/>
                              <w:widowControl w:val="0"/>
                              <w:spacing w:after="0"/>
                              <w:rPr>
                                <w:rFonts w:eastAsia="Times New Roman"/>
                                <w:color w:val="auto"/>
                                <w:kern w:val="0"/>
                                <w:sz w:val="20"/>
                                <w:lang w:val="en-NZ"/>
                              </w:rPr>
                            </w:pPr>
                          </w:p>
                          <w:p w14:paraId="3B41369C" w14:textId="77777777" w:rsidR="00C71032" w:rsidRDefault="00C71032" w:rsidP="0097169C"/>
                          <w:p w14:paraId="4FD8C627" w14:textId="77777777" w:rsidR="00C71032" w:rsidRDefault="00C71032" w:rsidP="0097169C"/>
                          <w:p w14:paraId="4A36AAF2" w14:textId="77777777" w:rsidR="00C71032" w:rsidRDefault="00C71032">
                            <w:pPr>
                              <w:pStyle w:val="BodyText31"/>
                              <w:widowControl w:val="0"/>
                              <w:spacing w:after="0"/>
                              <w:rPr>
                                <w:rFonts w:eastAsia="Times New Roman"/>
                                <w:color w:val="auto"/>
                                <w:kern w:val="0"/>
                                <w:sz w:val="20"/>
                                <w:lang w:val="en-NZ"/>
                              </w:rPr>
                            </w:pPr>
                          </w:p>
                          <w:p w14:paraId="2E48EB85" w14:textId="77777777" w:rsidR="00C71032" w:rsidRDefault="00C71032" w:rsidP="0097169C"/>
                          <w:p w14:paraId="3E800C7B" w14:textId="77777777" w:rsidR="00C71032" w:rsidRDefault="00C71032" w:rsidP="0097169C"/>
                          <w:p w14:paraId="516BA93E" w14:textId="77777777" w:rsidR="00C71032" w:rsidRDefault="00C71032">
                            <w:pPr>
                              <w:pStyle w:val="BodyText31"/>
                              <w:widowControl w:val="0"/>
                              <w:spacing w:after="0"/>
                              <w:rPr>
                                <w:rFonts w:eastAsia="Times New Roman"/>
                                <w:color w:val="auto"/>
                                <w:kern w:val="0"/>
                                <w:sz w:val="20"/>
                                <w:lang w:val="en-NZ"/>
                              </w:rPr>
                            </w:pPr>
                          </w:p>
                          <w:p w14:paraId="2A489235" w14:textId="77777777" w:rsidR="00C71032" w:rsidRDefault="00C71032" w:rsidP="0097169C"/>
                          <w:p w14:paraId="3D1DB732" w14:textId="77777777" w:rsidR="00C71032" w:rsidRDefault="00C71032" w:rsidP="0097169C"/>
                          <w:p w14:paraId="3809DEFE" w14:textId="77777777" w:rsidR="00C71032" w:rsidRDefault="00C71032">
                            <w:pPr>
                              <w:pStyle w:val="BodyText31"/>
                              <w:widowControl w:val="0"/>
                              <w:spacing w:after="0"/>
                              <w:rPr>
                                <w:rFonts w:eastAsia="Times New Roman"/>
                                <w:color w:val="auto"/>
                                <w:kern w:val="0"/>
                                <w:sz w:val="20"/>
                                <w:lang w:val="en-NZ"/>
                              </w:rPr>
                            </w:pPr>
                          </w:p>
                          <w:p w14:paraId="6DBC8A57" w14:textId="77777777" w:rsidR="00C71032" w:rsidRDefault="00C71032" w:rsidP="0097169C"/>
                          <w:p w14:paraId="7514242A" w14:textId="77777777" w:rsidR="00C71032" w:rsidRDefault="00C71032" w:rsidP="0097169C"/>
                          <w:p w14:paraId="20BC4324" w14:textId="77777777" w:rsidR="00C71032" w:rsidRDefault="00C71032">
                            <w:pPr>
                              <w:pStyle w:val="BodyText31"/>
                              <w:widowControl w:val="0"/>
                              <w:spacing w:after="0"/>
                              <w:rPr>
                                <w:rFonts w:eastAsia="Times New Roman"/>
                                <w:color w:val="auto"/>
                                <w:kern w:val="0"/>
                                <w:sz w:val="20"/>
                                <w:lang w:val="en-NZ"/>
                              </w:rPr>
                            </w:pPr>
                          </w:p>
                          <w:p w14:paraId="7168747F" w14:textId="77777777" w:rsidR="00C71032" w:rsidRDefault="00C71032" w:rsidP="0097169C"/>
                          <w:p w14:paraId="4F4A23B9" w14:textId="77777777" w:rsidR="00C71032" w:rsidRDefault="00C71032" w:rsidP="0097169C"/>
                          <w:p w14:paraId="6A494626" w14:textId="77777777" w:rsidR="00C71032" w:rsidRDefault="00C71032">
                            <w:pPr>
                              <w:pStyle w:val="BodyText31"/>
                              <w:widowControl w:val="0"/>
                              <w:spacing w:after="0"/>
                              <w:rPr>
                                <w:rFonts w:eastAsia="Times New Roman"/>
                                <w:color w:val="auto"/>
                                <w:kern w:val="0"/>
                                <w:sz w:val="20"/>
                                <w:lang w:val="en-NZ"/>
                              </w:rPr>
                            </w:pPr>
                          </w:p>
                          <w:p w14:paraId="181506C2" w14:textId="77777777" w:rsidR="00C71032" w:rsidRDefault="00C71032" w:rsidP="0097169C"/>
                          <w:p w14:paraId="79B109FA" w14:textId="77777777" w:rsidR="00C71032" w:rsidRDefault="00C71032" w:rsidP="0097169C"/>
                          <w:p w14:paraId="17D8C34B" w14:textId="77777777" w:rsidR="00C71032" w:rsidRDefault="00C71032">
                            <w:pPr>
                              <w:pStyle w:val="BodyText31"/>
                              <w:widowControl w:val="0"/>
                              <w:spacing w:after="0"/>
                              <w:rPr>
                                <w:rFonts w:eastAsia="Times New Roman"/>
                                <w:color w:val="auto"/>
                                <w:kern w:val="0"/>
                                <w:sz w:val="20"/>
                                <w:lang w:val="en-NZ"/>
                              </w:rPr>
                            </w:pPr>
                          </w:p>
                          <w:p w14:paraId="71C8D74E" w14:textId="77777777" w:rsidR="00C71032" w:rsidRDefault="00C71032" w:rsidP="0097169C"/>
                          <w:p w14:paraId="40F8BAFB" w14:textId="77777777" w:rsidR="00C71032" w:rsidRDefault="00C71032" w:rsidP="0097169C"/>
                          <w:p w14:paraId="2129FB8A" w14:textId="77777777" w:rsidR="00C71032" w:rsidRDefault="00C71032">
                            <w:pPr>
                              <w:pStyle w:val="BodyText31"/>
                              <w:widowControl w:val="0"/>
                              <w:spacing w:after="0"/>
                              <w:rPr>
                                <w:rFonts w:eastAsia="Times New Roman"/>
                                <w:color w:val="auto"/>
                                <w:kern w:val="0"/>
                                <w:sz w:val="20"/>
                                <w:lang w:val="en-NZ"/>
                              </w:rPr>
                            </w:pPr>
                          </w:p>
                          <w:p w14:paraId="62A39421" w14:textId="77777777" w:rsidR="00C71032" w:rsidRDefault="00C71032" w:rsidP="0097169C"/>
                          <w:p w14:paraId="38769C44" w14:textId="77777777" w:rsidR="00C71032" w:rsidRDefault="00C71032" w:rsidP="0097169C"/>
                          <w:p w14:paraId="3955B438" w14:textId="77777777" w:rsidR="00C71032" w:rsidRDefault="00C71032">
                            <w:pPr>
                              <w:pStyle w:val="BodyText31"/>
                              <w:widowControl w:val="0"/>
                              <w:spacing w:after="0"/>
                              <w:rPr>
                                <w:rFonts w:eastAsia="Times New Roman"/>
                                <w:color w:val="auto"/>
                                <w:kern w:val="0"/>
                                <w:sz w:val="20"/>
                                <w:lang w:val="en-NZ"/>
                              </w:rPr>
                            </w:pPr>
                          </w:p>
                          <w:p w14:paraId="27EFA82E" w14:textId="77777777" w:rsidR="00C71032" w:rsidRDefault="00C71032" w:rsidP="0097169C"/>
                          <w:p w14:paraId="3013AC67" w14:textId="77777777" w:rsidR="00C71032" w:rsidRDefault="00C71032" w:rsidP="0097169C"/>
                          <w:p w14:paraId="7DC9AE07" w14:textId="77777777" w:rsidR="00C71032" w:rsidRDefault="00C71032">
                            <w:pPr>
                              <w:pStyle w:val="BodyText31"/>
                              <w:widowControl w:val="0"/>
                              <w:spacing w:after="0"/>
                              <w:rPr>
                                <w:rFonts w:eastAsia="Times New Roman"/>
                                <w:color w:val="auto"/>
                                <w:kern w:val="0"/>
                                <w:sz w:val="20"/>
                                <w:lang w:val="en-NZ"/>
                              </w:rPr>
                            </w:pPr>
                          </w:p>
                          <w:p w14:paraId="3D262EBD" w14:textId="77777777" w:rsidR="00C71032" w:rsidRDefault="00C71032" w:rsidP="0097169C"/>
                          <w:p w14:paraId="7CDBED96" w14:textId="77777777" w:rsidR="00C71032" w:rsidRDefault="00C71032" w:rsidP="0097169C"/>
                          <w:p w14:paraId="1C368709" w14:textId="77777777" w:rsidR="00C71032" w:rsidRDefault="00C71032">
                            <w:pPr>
                              <w:pStyle w:val="BodyText31"/>
                              <w:widowControl w:val="0"/>
                              <w:spacing w:after="0"/>
                              <w:rPr>
                                <w:rFonts w:eastAsia="Times New Roman"/>
                                <w:color w:val="auto"/>
                                <w:kern w:val="0"/>
                                <w:sz w:val="20"/>
                                <w:lang w:val="en-NZ"/>
                              </w:rPr>
                            </w:pPr>
                          </w:p>
                          <w:p w14:paraId="72E71B57" w14:textId="77777777" w:rsidR="00C71032" w:rsidRDefault="00C71032" w:rsidP="0097169C"/>
                          <w:p w14:paraId="2710C5DA" w14:textId="77777777" w:rsidR="00C71032" w:rsidRDefault="00C71032" w:rsidP="0097169C"/>
                          <w:p w14:paraId="49830FBD" w14:textId="77777777" w:rsidR="00C71032" w:rsidRDefault="00C71032">
                            <w:pPr>
                              <w:pStyle w:val="BodyText31"/>
                              <w:widowControl w:val="0"/>
                              <w:spacing w:after="0"/>
                              <w:rPr>
                                <w:rFonts w:eastAsia="Times New Roman"/>
                                <w:color w:val="auto"/>
                                <w:kern w:val="0"/>
                                <w:sz w:val="20"/>
                                <w:lang w:val="en-NZ"/>
                              </w:rPr>
                            </w:pPr>
                          </w:p>
                          <w:p w14:paraId="43FFB3CE" w14:textId="77777777" w:rsidR="00C71032" w:rsidRDefault="00C71032" w:rsidP="0097169C"/>
                          <w:p w14:paraId="43A1C020" w14:textId="77777777" w:rsidR="00C71032" w:rsidRDefault="00C71032" w:rsidP="0097169C"/>
                          <w:p w14:paraId="2F5460BF" w14:textId="77777777" w:rsidR="00C71032" w:rsidRDefault="00C71032">
                            <w:pPr>
                              <w:pStyle w:val="BodyText31"/>
                              <w:widowControl w:val="0"/>
                              <w:spacing w:after="0"/>
                              <w:rPr>
                                <w:rFonts w:eastAsia="Times New Roman"/>
                                <w:color w:val="auto"/>
                                <w:kern w:val="0"/>
                                <w:sz w:val="20"/>
                                <w:lang w:val="en-NZ"/>
                              </w:rPr>
                            </w:pPr>
                          </w:p>
                          <w:p w14:paraId="5310400D" w14:textId="77777777" w:rsidR="00C71032" w:rsidRDefault="00C71032" w:rsidP="0097169C"/>
                          <w:p w14:paraId="31760332" w14:textId="77777777" w:rsidR="00C71032" w:rsidRDefault="00C71032" w:rsidP="0097169C"/>
                          <w:p w14:paraId="17657227" w14:textId="77777777" w:rsidR="00C71032" w:rsidRDefault="00C71032">
                            <w:pPr>
                              <w:pStyle w:val="BodyText31"/>
                              <w:widowControl w:val="0"/>
                              <w:spacing w:after="0"/>
                              <w:rPr>
                                <w:rFonts w:eastAsia="Times New Roman"/>
                                <w:color w:val="auto"/>
                                <w:kern w:val="0"/>
                                <w:sz w:val="20"/>
                                <w:lang w:val="en-NZ"/>
                              </w:rPr>
                            </w:pPr>
                          </w:p>
                          <w:p w14:paraId="29D9059B" w14:textId="77777777" w:rsidR="00C71032" w:rsidRDefault="00C71032" w:rsidP="0097169C"/>
                          <w:p w14:paraId="05B8D112" w14:textId="77777777" w:rsidR="00C71032" w:rsidRDefault="00C71032" w:rsidP="0097169C"/>
                          <w:p w14:paraId="1E395723" w14:textId="77777777" w:rsidR="00C71032" w:rsidRDefault="00C71032">
                            <w:pPr>
                              <w:pStyle w:val="BodyText31"/>
                              <w:widowControl w:val="0"/>
                              <w:spacing w:after="0"/>
                              <w:rPr>
                                <w:rFonts w:eastAsia="Times New Roman"/>
                                <w:color w:val="auto"/>
                                <w:kern w:val="0"/>
                                <w:sz w:val="20"/>
                                <w:lang w:val="en-NZ"/>
                              </w:rPr>
                            </w:pPr>
                          </w:p>
                          <w:p w14:paraId="18D0AB04" w14:textId="77777777" w:rsidR="00C71032" w:rsidRDefault="00C71032" w:rsidP="0097169C"/>
                          <w:p w14:paraId="183D6F01" w14:textId="77777777" w:rsidR="00C71032" w:rsidRDefault="00C71032" w:rsidP="0097169C"/>
                          <w:p w14:paraId="07D835D6" w14:textId="77777777" w:rsidR="00C71032" w:rsidRDefault="00C71032">
                            <w:pPr>
                              <w:pStyle w:val="BodyText31"/>
                              <w:widowControl w:val="0"/>
                              <w:spacing w:after="0"/>
                              <w:rPr>
                                <w:rFonts w:eastAsia="Times New Roman"/>
                                <w:color w:val="auto"/>
                                <w:kern w:val="0"/>
                                <w:sz w:val="20"/>
                                <w:lang w:val="en-NZ"/>
                              </w:rPr>
                            </w:pPr>
                          </w:p>
                          <w:p w14:paraId="0C95F643" w14:textId="77777777" w:rsidR="00C71032" w:rsidRDefault="00C71032" w:rsidP="0097169C"/>
                          <w:p w14:paraId="70151F8F" w14:textId="77777777" w:rsidR="00C71032" w:rsidRDefault="00C71032" w:rsidP="0097169C"/>
                          <w:p w14:paraId="7568AC21" w14:textId="77777777" w:rsidR="00C71032" w:rsidRDefault="00C71032">
                            <w:pPr>
                              <w:pStyle w:val="BodyText31"/>
                              <w:widowControl w:val="0"/>
                              <w:spacing w:after="0"/>
                              <w:rPr>
                                <w:rFonts w:eastAsia="Times New Roman"/>
                                <w:color w:val="auto"/>
                                <w:kern w:val="0"/>
                                <w:sz w:val="20"/>
                                <w:lang w:val="en-NZ"/>
                              </w:rPr>
                            </w:pPr>
                          </w:p>
                          <w:p w14:paraId="4BA05F81" w14:textId="77777777" w:rsidR="00C71032" w:rsidRDefault="00C71032" w:rsidP="0097169C"/>
                          <w:p w14:paraId="627CB8E5" w14:textId="77777777" w:rsidR="00C71032" w:rsidRDefault="00C71032" w:rsidP="0097169C"/>
                          <w:p w14:paraId="65CE0BA5" w14:textId="77777777" w:rsidR="00C71032" w:rsidRDefault="00C71032">
                            <w:pPr>
                              <w:pStyle w:val="BodyText31"/>
                              <w:widowControl w:val="0"/>
                              <w:spacing w:after="0"/>
                              <w:rPr>
                                <w:rFonts w:eastAsia="Times New Roman"/>
                                <w:color w:val="auto"/>
                                <w:kern w:val="0"/>
                                <w:sz w:val="20"/>
                                <w:lang w:val="en-NZ"/>
                              </w:rPr>
                            </w:pPr>
                          </w:p>
                          <w:p w14:paraId="2CA1ACB5" w14:textId="77777777" w:rsidR="00C71032" w:rsidRDefault="00C71032" w:rsidP="0097169C"/>
                          <w:p w14:paraId="516B6795" w14:textId="77777777" w:rsidR="00C71032" w:rsidRDefault="00C71032" w:rsidP="0097169C"/>
                          <w:p w14:paraId="20719214" w14:textId="77777777" w:rsidR="00C71032" w:rsidRDefault="00C71032">
                            <w:pPr>
                              <w:pStyle w:val="BodyText31"/>
                              <w:widowControl w:val="0"/>
                              <w:spacing w:after="0"/>
                              <w:rPr>
                                <w:rFonts w:eastAsia="Times New Roman"/>
                                <w:color w:val="auto"/>
                                <w:kern w:val="0"/>
                                <w:sz w:val="20"/>
                                <w:lang w:val="en-NZ"/>
                              </w:rPr>
                            </w:pPr>
                          </w:p>
                          <w:p w14:paraId="3FFDBFAA" w14:textId="77777777" w:rsidR="00C71032" w:rsidRDefault="00C71032" w:rsidP="0097169C"/>
                          <w:p w14:paraId="04AEB1A8" w14:textId="77777777" w:rsidR="00C71032" w:rsidRDefault="00C71032" w:rsidP="0097169C"/>
                          <w:p w14:paraId="3CE225CA" w14:textId="77777777" w:rsidR="00C71032" w:rsidRDefault="00C71032">
                            <w:pPr>
                              <w:pStyle w:val="BodyText31"/>
                              <w:widowControl w:val="0"/>
                              <w:spacing w:after="0"/>
                              <w:rPr>
                                <w:rFonts w:eastAsia="Times New Roman"/>
                                <w:color w:val="auto"/>
                                <w:kern w:val="0"/>
                                <w:sz w:val="20"/>
                                <w:lang w:val="en-NZ"/>
                              </w:rPr>
                            </w:pPr>
                          </w:p>
                          <w:p w14:paraId="4AD09338" w14:textId="77777777" w:rsidR="00C71032" w:rsidRDefault="00C71032" w:rsidP="0097169C"/>
                          <w:p w14:paraId="3EACA735" w14:textId="77777777" w:rsidR="00C71032" w:rsidRDefault="00C71032" w:rsidP="0097169C"/>
                          <w:p w14:paraId="00976A42" w14:textId="77777777" w:rsidR="00C71032" w:rsidRDefault="00C71032">
                            <w:pPr>
                              <w:pStyle w:val="BodyText31"/>
                              <w:widowControl w:val="0"/>
                              <w:spacing w:after="0"/>
                              <w:rPr>
                                <w:rFonts w:eastAsia="Times New Roman"/>
                                <w:color w:val="auto"/>
                                <w:kern w:val="0"/>
                                <w:sz w:val="20"/>
                                <w:lang w:val="en-NZ"/>
                              </w:rPr>
                            </w:pPr>
                          </w:p>
                          <w:p w14:paraId="4BD41CD3" w14:textId="77777777" w:rsidR="00C71032" w:rsidRDefault="00C71032" w:rsidP="0097169C"/>
                          <w:p w14:paraId="2362A2FF" w14:textId="77777777" w:rsidR="00C71032" w:rsidRDefault="00C71032" w:rsidP="0097169C"/>
                          <w:p w14:paraId="1A13D580" w14:textId="77777777" w:rsidR="00C71032" w:rsidRDefault="00C71032">
                            <w:pPr>
                              <w:pStyle w:val="BodyText31"/>
                              <w:widowControl w:val="0"/>
                              <w:spacing w:after="0"/>
                              <w:rPr>
                                <w:rFonts w:eastAsia="Times New Roman"/>
                                <w:color w:val="auto"/>
                                <w:kern w:val="0"/>
                                <w:sz w:val="20"/>
                                <w:lang w:val="en-NZ"/>
                              </w:rPr>
                            </w:pPr>
                          </w:p>
                          <w:p w14:paraId="05F24035" w14:textId="77777777" w:rsidR="00C71032" w:rsidRDefault="00C71032" w:rsidP="0097169C"/>
                          <w:p w14:paraId="3995E747" w14:textId="77777777" w:rsidR="00C71032" w:rsidRDefault="00C71032" w:rsidP="0097169C"/>
                          <w:p w14:paraId="46D66735" w14:textId="77777777" w:rsidR="00C71032" w:rsidRDefault="00C71032">
                            <w:pPr>
                              <w:pStyle w:val="BodyText31"/>
                              <w:widowControl w:val="0"/>
                              <w:spacing w:after="0"/>
                              <w:rPr>
                                <w:rFonts w:eastAsia="Times New Roman"/>
                                <w:color w:val="auto"/>
                                <w:kern w:val="0"/>
                                <w:sz w:val="20"/>
                                <w:lang w:val="en-NZ"/>
                              </w:rPr>
                            </w:pPr>
                          </w:p>
                          <w:p w14:paraId="2A4242FB" w14:textId="77777777" w:rsidR="00C71032" w:rsidRDefault="00C71032" w:rsidP="0097169C"/>
                          <w:p w14:paraId="4B107225" w14:textId="77777777" w:rsidR="00C71032" w:rsidRDefault="00C71032" w:rsidP="0097169C"/>
                          <w:p w14:paraId="50F7E2E9" w14:textId="77777777" w:rsidR="00C71032" w:rsidRDefault="00C71032">
                            <w:pPr>
                              <w:pStyle w:val="BodyText31"/>
                              <w:widowControl w:val="0"/>
                              <w:spacing w:after="0"/>
                              <w:rPr>
                                <w:rFonts w:eastAsia="Times New Roman"/>
                                <w:color w:val="auto"/>
                                <w:kern w:val="0"/>
                                <w:sz w:val="20"/>
                                <w:lang w:val="en-NZ"/>
                              </w:rPr>
                            </w:pPr>
                          </w:p>
                          <w:p w14:paraId="50C8ECF2" w14:textId="77777777" w:rsidR="00C71032" w:rsidRDefault="00C71032" w:rsidP="0097169C"/>
                          <w:p w14:paraId="4736D3C2" w14:textId="77777777" w:rsidR="00C71032" w:rsidRDefault="00C71032" w:rsidP="0097169C"/>
                          <w:p w14:paraId="1D669D22" w14:textId="77777777" w:rsidR="00C71032" w:rsidRDefault="00C71032">
                            <w:pPr>
                              <w:pStyle w:val="BodyText31"/>
                              <w:widowControl w:val="0"/>
                              <w:spacing w:after="0"/>
                              <w:rPr>
                                <w:rFonts w:eastAsia="Times New Roman"/>
                                <w:color w:val="auto"/>
                                <w:kern w:val="0"/>
                                <w:sz w:val="20"/>
                                <w:lang w:val="en-NZ"/>
                              </w:rPr>
                            </w:pPr>
                          </w:p>
                          <w:p w14:paraId="04A6EB29" w14:textId="77777777" w:rsidR="00C71032" w:rsidRDefault="00C71032" w:rsidP="0097169C"/>
                          <w:p w14:paraId="12983427" w14:textId="77777777" w:rsidR="00C71032" w:rsidRDefault="00C71032" w:rsidP="0097169C"/>
                          <w:p w14:paraId="74156EBE" w14:textId="77777777" w:rsidR="00C71032" w:rsidRDefault="00C71032">
                            <w:pPr>
                              <w:pStyle w:val="BodyText31"/>
                              <w:widowControl w:val="0"/>
                              <w:spacing w:after="0"/>
                              <w:rPr>
                                <w:rFonts w:eastAsia="Times New Roman"/>
                                <w:color w:val="auto"/>
                                <w:kern w:val="0"/>
                                <w:sz w:val="20"/>
                                <w:lang w:val="en-NZ"/>
                              </w:rPr>
                            </w:pPr>
                          </w:p>
                          <w:p w14:paraId="7546602A" w14:textId="77777777" w:rsidR="00C71032" w:rsidRDefault="00C71032" w:rsidP="0097169C"/>
                          <w:p w14:paraId="27E40FE3" w14:textId="77777777" w:rsidR="00C71032" w:rsidRDefault="00C71032" w:rsidP="0097169C"/>
                          <w:p w14:paraId="73424F34" w14:textId="77777777" w:rsidR="00C71032" w:rsidRDefault="00C71032">
                            <w:pPr>
                              <w:pStyle w:val="BodyText31"/>
                              <w:widowControl w:val="0"/>
                              <w:spacing w:after="0"/>
                              <w:rPr>
                                <w:rFonts w:eastAsia="Times New Roman"/>
                                <w:color w:val="auto"/>
                                <w:kern w:val="0"/>
                                <w:sz w:val="20"/>
                                <w:lang w:val="en-NZ"/>
                              </w:rPr>
                            </w:pPr>
                          </w:p>
                          <w:p w14:paraId="51E572A1" w14:textId="77777777" w:rsidR="00C71032" w:rsidRDefault="00C71032" w:rsidP="0097169C"/>
                          <w:p w14:paraId="6A6B6453" w14:textId="77777777" w:rsidR="00C71032" w:rsidRDefault="00C71032" w:rsidP="0097169C"/>
                          <w:p w14:paraId="34F4BC30" w14:textId="77777777" w:rsidR="00C71032" w:rsidRDefault="00C71032">
                            <w:pPr>
                              <w:pStyle w:val="BodyText31"/>
                              <w:widowControl w:val="0"/>
                              <w:spacing w:after="0"/>
                              <w:rPr>
                                <w:rFonts w:eastAsia="Times New Roman"/>
                                <w:color w:val="auto"/>
                                <w:kern w:val="0"/>
                                <w:sz w:val="20"/>
                                <w:lang w:val="en-NZ"/>
                              </w:rPr>
                            </w:pPr>
                          </w:p>
                          <w:p w14:paraId="2BE456D4" w14:textId="77777777" w:rsidR="00C71032" w:rsidRDefault="00C71032" w:rsidP="0097169C"/>
                          <w:p w14:paraId="71E3D13D" w14:textId="77777777" w:rsidR="00C71032" w:rsidRDefault="00C71032" w:rsidP="0097169C"/>
                          <w:p w14:paraId="4BDF0347" w14:textId="77777777" w:rsidR="00C71032" w:rsidRDefault="00C71032">
                            <w:pPr>
                              <w:pStyle w:val="BodyText31"/>
                              <w:widowControl w:val="0"/>
                              <w:spacing w:after="0"/>
                              <w:rPr>
                                <w:rFonts w:eastAsia="Times New Roman"/>
                                <w:color w:val="auto"/>
                                <w:kern w:val="0"/>
                                <w:sz w:val="20"/>
                                <w:lang w:val="en-NZ"/>
                              </w:rPr>
                            </w:pPr>
                          </w:p>
                          <w:p w14:paraId="458D86D8" w14:textId="77777777" w:rsidR="00C71032" w:rsidRDefault="00C71032" w:rsidP="0097169C"/>
                          <w:p w14:paraId="617AF451" w14:textId="77777777" w:rsidR="00C71032" w:rsidRDefault="00C71032" w:rsidP="0097169C"/>
                          <w:p w14:paraId="44FBBE30" w14:textId="77777777" w:rsidR="00C71032" w:rsidRDefault="00C71032">
                            <w:pPr>
                              <w:pStyle w:val="BodyText31"/>
                              <w:widowControl w:val="0"/>
                              <w:spacing w:after="0"/>
                              <w:rPr>
                                <w:rFonts w:eastAsia="Times New Roman"/>
                                <w:color w:val="auto"/>
                                <w:kern w:val="0"/>
                                <w:sz w:val="20"/>
                                <w:lang w:val="en-NZ"/>
                              </w:rPr>
                            </w:pPr>
                          </w:p>
                          <w:p w14:paraId="08BC0D75" w14:textId="77777777" w:rsidR="00C71032" w:rsidRDefault="00C71032" w:rsidP="0097169C"/>
                          <w:p w14:paraId="315D0910" w14:textId="77777777" w:rsidR="00C71032" w:rsidRDefault="00C71032" w:rsidP="0097169C"/>
                          <w:p w14:paraId="59317032" w14:textId="77777777" w:rsidR="00C71032" w:rsidRDefault="00C71032">
                            <w:pPr>
                              <w:pStyle w:val="BodyText31"/>
                              <w:widowControl w:val="0"/>
                              <w:spacing w:after="0"/>
                              <w:rPr>
                                <w:rFonts w:eastAsia="Times New Roman"/>
                                <w:color w:val="auto"/>
                                <w:kern w:val="0"/>
                                <w:sz w:val="20"/>
                                <w:lang w:val="en-NZ"/>
                              </w:rPr>
                            </w:pPr>
                          </w:p>
                          <w:p w14:paraId="58AA0FA5" w14:textId="77777777" w:rsidR="00C71032" w:rsidRDefault="00C71032" w:rsidP="0097169C"/>
                          <w:p w14:paraId="0F2712D9" w14:textId="77777777" w:rsidR="00C71032" w:rsidRDefault="00C71032" w:rsidP="0097169C"/>
                          <w:p w14:paraId="690AC381" w14:textId="77777777" w:rsidR="00C71032" w:rsidRDefault="00C71032">
                            <w:pPr>
                              <w:pStyle w:val="BodyText31"/>
                              <w:widowControl w:val="0"/>
                              <w:spacing w:after="0"/>
                              <w:rPr>
                                <w:rFonts w:eastAsia="Times New Roman"/>
                                <w:color w:val="auto"/>
                                <w:kern w:val="0"/>
                                <w:sz w:val="20"/>
                                <w:lang w:val="en-NZ"/>
                              </w:rPr>
                            </w:pPr>
                          </w:p>
                          <w:p w14:paraId="5CFB204D" w14:textId="77777777" w:rsidR="00C71032" w:rsidRDefault="00C71032" w:rsidP="0097169C"/>
                          <w:p w14:paraId="29130E27" w14:textId="77777777" w:rsidR="00C71032" w:rsidRDefault="00C71032" w:rsidP="0097169C"/>
                          <w:p w14:paraId="5B12C263" w14:textId="77777777" w:rsidR="00C71032" w:rsidRDefault="00C71032">
                            <w:pPr>
                              <w:pStyle w:val="BodyText31"/>
                              <w:widowControl w:val="0"/>
                              <w:spacing w:after="0"/>
                              <w:rPr>
                                <w:rFonts w:eastAsia="Times New Roman"/>
                                <w:color w:val="auto"/>
                                <w:kern w:val="0"/>
                                <w:sz w:val="20"/>
                                <w:lang w:val="en-NZ"/>
                              </w:rPr>
                            </w:pPr>
                          </w:p>
                          <w:p w14:paraId="79B83018" w14:textId="77777777" w:rsidR="00C71032" w:rsidRDefault="00C71032" w:rsidP="0097169C"/>
                          <w:p w14:paraId="2A1A0AA5" w14:textId="77777777" w:rsidR="00C71032" w:rsidRDefault="00C71032" w:rsidP="0097169C"/>
                          <w:p w14:paraId="44173495" w14:textId="77777777" w:rsidR="00C71032" w:rsidRDefault="00C71032">
                            <w:pPr>
                              <w:pStyle w:val="BodyText31"/>
                              <w:widowControl w:val="0"/>
                              <w:spacing w:after="0"/>
                              <w:rPr>
                                <w:rFonts w:eastAsia="Times New Roman"/>
                                <w:color w:val="auto"/>
                                <w:kern w:val="0"/>
                                <w:sz w:val="20"/>
                                <w:lang w:val="en-NZ"/>
                              </w:rPr>
                            </w:pPr>
                          </w:p>
                          <w:p w14:paraId="49490D66" w14:textId="77777777" w:rsidR="00C71032" w:rsidRDefault="00C71032" w:rsidP="0097169C"/>
                          <w:p w14:paraId="1293D0A8" w14:textId="77777777" w:rsidR="00C71032" w:rsidRDefault="00C71032" w:rsidP="0097169C"/>
                          <w:p w14:paraId="4BB88543" w14:textId="77777777" w:rsidR="00C71032" w:rsidRDefault="00C71032">
                            <w:pPr>
                              <w:pStyle w:val="BodyText31"/>
                              <w:widowControl w:val="0"/>
                              <w:spacing w:after="0"/>
                              <w:rPr>
                                <w:rFonts w:eastAsia="Times New Roman"/>
                                <w:color w:val="auto"/>
                                <w:kern w:val="0"/>
                                <w:sz w:val="20"/>
                                <w:lang w:val="en-NZ"/>
                              </w:rPr>
                            </w:pPr>
                          </w:p>
                          <w:p w14:paraId="00DD3914" w14:textId="77777777" w:rsidR="00C71032" w:rsidRDefault="00C71032" w:rsidP="0097169C"/>
                          <w:p w14:paraId="41E370A8" w14:textId="77777777" w:rsidR="00C71032" w:rsidRDefault="00C71032" w:rsidP="0097169C"/>
                          <w:p w14:paraId="4D65C64E" w14:textId="77777777" w:rsidR="00C71032" w:rsidRDefault="00C71032">
                            <w:pPr>
                              <w:pStyle w:val="BodyText31"/>
                              <w:widowControl w:val="0"/>
                              <w:spacing w:after="0"/>
                              <w:rPr>
                                <w:rFonts w:eastAsia="Times New Roman"/>
                                <w:color w:val="auto"/>
                                <w:kern w:val="0"/>
                                <w:sz w:val="20"/>
                                <w:lang w:val="en-NZ"/>
                              </w:rPr>
                            </w:pPr>
                          </w:p>
                          <w:p w14:paraId="54758B81" w14:textId="77777777" w:rsidR="00C71032" w:rsidRDefault="00C71032" w:rsidP="0097169C"/>
                          <w:p w14:paraId="3C75C6A7" w14:textId="77777777" w:rsidR="00C71032" w:rsidRDefault="00C71032" w:rsidP="0097169C"/>
                          <w:p w14:paraId="0D52D900" w14:textId="77777777" w:rsidR="00C71032" w:rsidRDefault="00C71032">
                            <w:pPr>
                              <w:pStyle w:val="BodyText31"/>
                              <w:widowControl w:val="0"/>
                              <w:spacing w:after="0"/>
                              <w:rPr>
                                <w:rFonts w:eastAsia="Times New Roman"/>
                                <w:color w:val="auto"/>
                                <w:kern w:val="0"/>
                                <w:sz w:val="20"/>
                                <w:lang w:val="en-NZ"/>
                              </w:rPr>
                            </w:pPr>
                          </w:p>
                          <w:p w14:paraId="3E5B90CB" w14:textId="77777777" w:rsidR="00C71032" w:rsidRDefault="00C71032" w:rsidP="0097169C"/>
                          <w:p w14:paraId="59CE93A3" w14:textId="77777777" w:rsidR="00C71032" w:rsidRDefault="00C71032" w:rsidP="0097169C"/>
                          <w:p w14:paraId="6502B086" w14:textId="77777777" w:rsidR="00C71032" w:rsidRDefault="00C71032">
                            <w:pPr>
                              <w:pStyle w:val="BodyText31"/>
                              <w:widowControl w:val="0"/>
                              <w:spacing w:after="0"/>
                              <w:rPr>
                                <w:rFonts w:eastAsia="Times New Roman"/>
                                <w:color w:val="auto"/>
                                <w:kern w:val="0"/>
                                <w:sz w:val="20"/>
                                <w:lang w:val="en-NZ"/>
                              </w:rPr>
                            </w:pPr>
                          </w:p>
                          <w:p w14:paraId="333AFC7E" w14:textId="77777777" w:rsidR="00C71032" w:rsidRDefault="00C71032" w:rsidP="0097169C"/>
                          <w:p w14:paraId="78F53241" w14:textId="77777777" w:rsidR="00C71032" w:rsidRDefault="00C71032" w:rsidP="0097169C"/>
                          <w:p w14:paraId="7195E890" w14:textId="77777777" w:rsidR="00C71032" w:rsidRDefault="00C71032">
                            <w:pPr>
                              <w:pStyle w:val="BodyText31"/>
                              <w:widowControl w:val="0"/>
                              <w:spacing w:after="0"/>
                              <w:rPr>
                                <w:rFonts w:eastAsia="Times New Roman"/>
                                <w:color w:val="auto"/>
                                <w:kern w:val="0"/>
                                <w:sz w:val="20"/>
                                <w:lang w:val="en-NZ"/>
                              </w:rPr>
                            </w:pPr>
                          </w:p>
                          <w:p w14:paraId="1F07CD62" w14:textId="77777777" w:rsidR="00C71032" w:rsidRDefault="00C71032" w:rsidP="0097169C"/>
                          <w:p w14:paraId="095EDFD4" w14:textId="77777777" w:rsidR="00C71032" w:rsidRDefault="00C71032" w:rsidP="0097169C"/>
                          <w:p w14:paraId="17BD7679" w14:textId="77777777" w:rsidR="00C71032" w:rsidRDefault="00C71032">
                            <w:pPr>
                              <w:pStyle w:val="BodyText31"/>
                              <w:widowControl w:val="0"/>
                              <w:spacing w:after="0"/>
                              <w:rPr>
                                <w:rFonts w:eastAsia="Times New Roman"/>
                                <w:color w:val="auto"/>
                                <w:kern w:val="0"/>
                                <w:sz w:val="20"/>
                                <w:lang w:val="en-NZ"/>
                              </w:rPr>
                            </w:pPr>
                          </w:p>
                          <w:p w14:paraId="5A76CB1C" w14:textId="77777777" w:rsidR="00C71032" w:rsidRDefault="00C71032" w:rsidP="0097169C"/>
                          <w:p w14:paraId="1A5AD222" w14:textId="77777777" w:rsidR="00C71032" w:rsidRDefault="00C71032" w:rsidP="0097169C"/>
                          <w:p w14:paraId="293C177A" w14:textId="77777777" w:rsidR="00C71032" w:rsidRDefault="00C71032">
                            <w:pPr>
                              <w:pStyle w:val="BodyText31"/>
                              <w:widowControl w:val="0"/>
                              <w:spacing w:after="0"/>
                              <w:rPr>
                                <w:rFonts w:eastAsia="Times New Roman"/>
                                <w:color w:val="auto"/>
                                <w:kern w:val="0"/>
                                <w:sz w:val="20"/>
                                <w:lang w:val="en-NZ"/>
                              </w:rPr>
                            </w:pPr>
                          </w:p>
                          <w:p w14:paraId="015D74D9" w14:textId="77777777" w:rsidR="00C71032" w:rsidRDefault="00C71032" w:rsidP="0097169C"/>
                          <w:p w14:paraId="79584DEB" w14:textId="77777777" w:rsidR="00C71032" w:rsidRDefault="00C71032" w:rsidP="0097169C"/>
                          <w:p w14:paraId="4BB22D34" w14:textId="77777777" w:rsidR="00C71032" w:rsidRDefault="00C71032">
                            <w:pPr>
                              <w:pStyle w:val="BodyText31"/>
                              <w:widowControl w:val="0"/>
                              <w:spacing w:after="0"/>
                              <w:rPr>
                                <w:rFonts w:eastAsia="Times New Roman"/>
                                <w:color w:val="auto"/>
                                <w:kern w:val="0"/>
                                <w:sz w:val="20"/>
                                <w:lang w:val="en-NZ"/>
                              </w:rPr>
                            </w:pPr>
                          </w:p>
                          <w:p w14:paraId="0D7CFA70" w14:textId="77777777" w:rsidR="00C71032" w:rsidRDefault="00C71032" w:rsidP="0097169C"/>
                          <w:p w14:paraId="0EA0464D" w14:textId="77777777" w:rsidR="00C71032" w:rsidRDefault="00C71032" w:rsidP="0097169C"/>
                          <w:p w14:paraId="35B5A083" w14:textId="77777777" w:rsidR="00C71032" w:rsidRDefault="00C71032">
                            <w:pPr>
                              <w:pStyle w:val="BodyText31"/>
                              <w:widowControl w:val="0"/>
                              <w:spacing w:after="0"/>
                              <w:rPr>
                                <w:rFonts w:eastAsia="Times New Roman"/>
                                <w:color w:val="auto"/>
                                <w:kern w:val="0"/>
                                <w:sz w:val="20"/>
                                <w:lang w:val="en-NZ"/>
                              </w:rPr>
                            </w:pPr>
                          </w:p>
                          <w:p w14:paraId="13DB7F55" w14:textId="77777777" w:rsidR="00C71032" w:rsidRDefault="00C71032" w:rsidP="0097169C"/>
                          <w:p w14:paraId="66B0AD21" w14:textId="77777777" w:rsidR="00C71032" w:rsidRDefault="00C71032" w:rsidP="0097169C"/>
                          <w:p w14:paraId="22EEAF3F" w14:textId="77777777" w:rsidR="00C71032" w:rsidRDefault="00C71032">
                            <w:pPr>
                              <w:pStyle w:val="BodyText31"/>
                              <w:widowControl w:val="0"/>
                              <w:spacing w:after="0"/>
                              <w:rPr>
                                <w:rFonts w:eastAsia="Times New Roman"/>
                                <w:color w:val="auto"/>
                                <w:kern w:val="0"/>
                                <w:sz w:val="20"/>
                                <w:lang w:val="en-NZ"/>
                              </w:rPr>
                            </w:pPr>
                          </w:p>
                          <w:p w14:paraId="39C5B8B6" w14:textId="77777777" w:rsidR="00C71032" w:rsidRDefault="00C71032" w:rsidP="0097169C"/>
                          <w:p w14:paraId="714BFA20" w14:textId="77777777" w:rsidR="00C71032" w:rsidRDefault="00C71032" w:rsidP="0097169C"/>
                          <w:p w14:paraId="0AC79FEE" w14:textId="77777777" w:rsidR="00C71032" w:rsidRDefault="00C71032">
                            <w:pPr>
                              <w:pStyle w:val="BodyText31"/>
                              <w:widowControl w:val="0"/>
                              <w:spacing w:after="0"/>
                              <w:rPr>
                                <w:rFonts w:eastAsia="Times New Roman"/>
                                <w:color w:val="auto"/>
                                <w:kern w:val="0"/>
                                <w:sz w:val="20"/>
                                <w:lang w:val="en-NZ"/>
                              </w:rPr>
                            </w:pPr>
                          </w:p>
                          <w:p w14:paraId="274F1C25" w14:textId="77777777" w:rsidR="00C71032" w:rsidRDefault="00C71032" w:rsidP="0097169C"/>
                          <w:p w14:paraId="20F77123" w14:textId="77777777" w:rsidR="00C71032" w:rsidRDefault="00C71032" w:rsidP="0097169C"/>
                          <w:p w14:paraId="4FBC204F" w14:textId="77777777" w:rsidR="00C71032" w:rsidRDefault="00C71032">
                            <w:pPr>
                              <w:pStyle w:val="BodyText31"/>
                              <w:widowControl w:val="0"/>
                              <w:spacing w:after="0"/>
                              <w:rPr>
                                <w:rFonts w:eastAsia="Times New Roman"/>
                                <w:color w:val="auto"/>
                                <w:kern w:val="0"/>
                                <w:sz w:val="20"/>
                                <w:lang w:val="en-NZ"/>
                              </w:rPr>
                            </w:pPr>
                          </w:p>
                          <w:p w14:paraId="7F30534F" w14:textId="77777777" w:rsidR="00C71032" w:rsidRDefault="00C71032" w:rsidP="0097169C"/>
                          <w:p w14:paraId="7BF8EB04" w14:textId="77777777" w:rsidR="00C71032" w:rsidRDefault="00C71032" w:rsidP="0097169C"/>
                          <w:p w14:paraId="175CF942" w14:textId="77777777" w:rsidR="00C71032" w:rsidRDefault="00C71032">
                            <w:pPr>
                              <w:pStyle w:val="BodyText31"/>
                              <w:widowControl w:val="0"/>
                              <w:spacing w:after="0"/>
                              <w:rPr>
                                <w:rFonts w:eastAsia="Times New Roman"/>
                                <w:color w:val="auto"/>
                                <w:kern w:val="0"/>
                                <w:sz w:val="20"/>
                                <w:lang w:val="en-NZ"/>
                              </w:rPr>
                            </w:pPr>
                          </w:p>
                          <w:p w14:paraId="64D315BE" w14:textId="77777777" w:rsidR="00C71032" w:rsidRDefault="00C71032" w:rsidP="0097169C"/>
                          <w:p w14:paraId="10F5FFC7" w14:textId="77777777" w:rsidR="00C71032" w:rsidRDefault="00C71032" w:rsidP="0097169C"/>
                          <w:p w14:paraId="48624265" w14:textId="77777777" w:rsidR="00C71032" w:rsidRDefault="00C71032">
                            <w:pPr>
                              <w:pStyle w:val="BodyText31"/>
                              <w:widowControl w:val="0"/>
                              <w:spacing w:after="0"/>
                              <w:rPr>
                                <w:rFonts w:eastAsia="Times New Roman"/>
                                <w:color w:val="auto"/>
                                <w:kern w:val="0"/>
                                <w:sz w:val="20"/>
                                <w:lang w:val="en-NZ"/>
                              </w:rPr>
                            </w:pPr>
                          </w:p>
                          <w:p w14:paraId="7C99F301" w14:textId="77777777" w:rsidR="00C71032" w:rsidRDefault="00C71032" w:rsidP="0097169C"/>
                          <w:p w14:paraId="390C7728" w14:textId="77777777" w:rsidR="00C71032" w:rsidRDefault="00C71032" w:rsidP="0097169C"/>
                          <w:p w14:paraId="2E4414DF" w14:textId="77777777" w:rsidR="00C71032" w:rsidRDefault="00C71032">
                            <w:pPr>
                              <w:pStyle w:val="BodyText31"/>
                              <w:widowControl w:val="0"/>
                              <w:spacing w:after="0"/>
                              <w:rPr>
                                <w:rFonts w:eastAsia="Times New Roman"/>
                                <w:color w:val="auto"/>
                                <w:kern w:val="0"/>
                                <w:sz w:val="20"/>
                                <w:lang w:val="en-NZ"/>
                              </w:rPr>
                            </w:pPr>
                          </w:p>
                          <w:p w14:paraId="04E1729A" w14:textId="77777777" w:rsidR="00C71032" w:rsidRDefault="00C71032" w:rsidP="0097169C"/>
                          <w:p w14:paraId="57F62B47" w14:textId="77777777" w:rsidR="00C71032" w:rsidRDefault="00C71032" w:rsidP="0097169C"/>
                          <w:p w14:paraId="19E71883" w14:textId="77777777" w:rsidR="00C71032" w:rsidRDefault="00C71032">
                            <w:pPr>
                              <w:pStyle w:val="BodyText31"/>
                              <w:widowControl w:val="0"/>
                              <w:spacing w:after="0"/>
                              <w:rPr>
                                <w:rFonts w:eastAsia="Times New Roman"/>
                                <w:color w:val="auto"/>
                                <w:kern w:val="0"/>
                                <w:sz w:val="20"/>
                                <w:lang w:val="en-NZ"/>
                              </w:rPr>
                            </w:pPr>
                          </w:p>
                          <w:p w14:paraId="51A42BA3" w14:textId="77777777" w:rsidR="00C71032" w:rsidRDefault="00C71032" w:rsidP="0097169C"/>
                          <w:p w14:paraId="222AE216" w14:textId="77777777" w:rsidR="00C71032" w:rsidRDefault="00C71032" w:rsidP="0097169C"/>
                          <w:p w14:paraId="62301F9C" w14:textId="77777777" w:rsidR="00C71032" w:rsidRDefault="00C71032">
                            <w:pPr>
                              <w:pStyle w:val="BodyText31"/>
                              <w:widowControl w:val="0"/>
                              <w:spacing w:after="0"/>
                              <w:rPr>
                                <w:rFonts w:eastAsia="Times New Roman"/>
                                <w:color w:val="auto"/>
                                <w:kern w:val="0"/>
                                <w:sz w:val="20"/>
                                <w:lang w:val="en-NZ"/>
                              </w:rPr>
                            </w:pPr>
                          </w:p>
                          <w:p w14:paraId="6B3997A9" w14:textId="77777777" w:rsidR="00C71032" w:rsidRDefault="00C71032" w:rsidP="0097169C"/>
                          <w:p w14:paraId="1B7C0F21" w14:textId="77777777" w:rsidR="00C71032" w:rsidRDefault="00C71032" w:rsidP="0097169C"/>
                          <w:p w14:paraId="015D2BA6" w14:textId="77777777" w:rsidR="00C71032" w:rsidRDefault="00C71032">
                            <w:pPr>
                              <w:pStyle w:val="BodyText31"/>
                              <w:widowControl w:val="0"/>
                              <w:spacing w:after="0"/>
                              <w:rPr>
                                <w:rFonts w:eastAsia="Times New Roman"/>
                                <w:color w:val="auto"/>
                                <w:kern w:val="0"/>
                                <w:sz w:val="20"/>
                                <w:lang w:val="en-NZ"/>
                              </w:rPr>
                            </w:pPr>
                          </w:p>
                          <w:p w14:paraId="6E603DCB" w14:textId="77777777" w:rsidR="00C71032" w:rsidRDefault="00C71032" w:rsidP="0097169C"/>
                          <w:p w14:paraId="7D2F8151" w14:textId="77777777" w:rsidR="00C71032" w:rsidRDefault="00C71032" w:rsidP="0097169C"/>
                          <w:p w14:paraId="2280ED73" w14:textId="77777777" w:rsidR="00C71032" w:rsidRDefault="00C71032">
                            <w:pPr>
                              <w:pStyle w:val="BodyText31"/>
                              <w:widowControl w:val="0"/>
                              <w:spacing w:after="0"/>
                              <w:rPr>
                                <w:rFonts w:eastAsia="Times New Roman"/>
                                <w:color w:val="auto"/>
                                <w:kern w:val="0"/>
                                <w:sz w:val="20"/>
                                <w:lang w:val="en-NZ"/>
                              </w:rPr>
                            </w:pPr>
                          </w:p>
                          <w:p w14:paraId="47221358" w14:textId="77777777" w:rsidR="00C71032" w:rsidRDefault="00C71032" w:rsidP="0097169C"/>
                          <w:p w14:paraId="014CE426" w14:textId="77777777" w:rsidR="00C71032" w:rsidRDefault="00C71032" w:rsidP="0097169C"/>
                          <w:p w14:paraId="7DD93CB9" w14:textId="77777777" w:rsidR="00C71032" w:rsidRDefault="00C71032">
                            <w:pPr>
                              <w:pStyle w:val="BodyText31"/>
                              <w:widowControl w:val="0"/>
                              <w:spacing w:after="0"/>
                              <w:rPr>
                                <w:rFonts w:eastAsia="Times New Roman"/>
                                <w:color w:val="auto"/>
                                <w:kern w:val="0"/>
                                <w:sz w:val="20"/>
                                <w:lang w:val="en-NZ"/>
                              </w:rPr>
                            </w:pPr>
                          </w:p>
                          <w:p w14:paraId="11FB8AE2" w14:textId="77777777" w:rsidR="00C71032" w:rsidRDefault="00C71032" w:rsidP="0097169C"/>
                          <w:p w14:paraId="7A0BC0E9" w14:textId="77777777" w:rsidR="00C71032" w:rsidRDefault="00C71032" w:rsidP="0097169C"/>
                          <w:p w14:paraId="2FF4AF6B" w14:textId="77777777" w:rsidR="00C71032" w:rsidRDefault="00C71032">
                            <w:pPr>
                              <w:pStyle w:val="BodyText31"/>
                              <w:widowControl w:val="0"/>
                              <w:spacing w:after="0"/>
                              <w:rPr>
                                <w:rFonts w:eastAsia="Times New Roman"/>
                                <w:color w:val="auto"/>
                                <w:kern w:val="0"/>
                                <w:sz w:val="20"/>
                                <w:lang w:val="en-NZ"/>
                              </w:rPr>
                            </w:pPr>
                          </w:p>
                          <w:p w14:paraId="58FA709D" w14:textId="77777777" w:rsidR="00C71032" w:rsidRDefault="00C71032" w:rsidP="0097169C"/>
                          <w:p w14:paraId="1ABF2196" w14:textId="77777777" w:rsidR="00C71032" w:rsidRDefault="00C71032" w:rsidP="0097169C"/>
                          <w:p w14:paraId="31783635" w14:textId="77777777" w:rsidR="00C71032" w:rsidRDefault="00C71032">
                            <w:pPr>
                              <w:pStyle w:val="BodyText31"/>
                              <w:widowControl w:val="0"/>
                              <w:spacing w:after="0"/>
                              <w:rPr>
                                <w:rFonts w:eastAsia="Times New Roman"/>
                                <w:color w:val="auto"/>
                                <w:kern w:val="0"/>
                                <w:sz w:val="20"/>
                                <w:lang w:val="en-NZ"/>
                              </w:rPr>
                            </w:pPr>
                          </w:p>
                          <w:p w14:paraId="6BC46A5D" w14:textId="77777777" w:rsidR="00C71032" w:rsidRDefault="00C71032" w:rsidP="0097169C"/>
                          <w:p w14:paraId="69316D31" w14:textId="77777777" w:rsidR="00C71032" w:rsidRDefault="00C71032" w:rsidP="0097169C"/>
                          <w:p w14:paraId="2836D0F0" w14:textId="77777777" w:rsidR="00C71032" w:rsidRDefault="00C71032">
                            <w:pPr>
                              <w:pStyle w:val="BodyText31"/>
                              <w:widowControl w:val="0"/>
                              <w:spacing w:after="0"/>
                              <w:rPr>
                                <w:rFonts w:eastAsia="Times New Roman"/>
                                <w:color w:val="auto"/>
                                <w:kern w:val="0"/>
                                <w:sz w:val="20"/>
                                <w:lang w:val="en-NZ"/>
                              </w:rPr>
                            </w:pPr>
                          </w:p>
                          <w:p w14:paraId="59FA3C63" w14:textId="77777777" w:rsidR="00C71032" w:rsidRDefault="00C71032" w:rsidP="0097169C"/>
                          <w:p w14:paraId="6FEB7A74" w14:textId="77777777" w:rsidR="00C71032" w:rsidRDefault="00C71032" w:rsidP="0097169C"/>
                          <w:p w14:paraId="37C5A1D6" w14:textId="77777777" w:rsidR="00C71032" w:rsidRDefault="00C71032">
                            <w:pPr>
                              <w:pStyle w:val="BodyText31"/>
                              <w:widowControl w:val="0"/>
                              <w:spacing w:after="0"/>
                              <w:rPr>
                                <w:rFonts w:eastAsia="Times New Roman"/>
                                <w:color w:val="auto"/>
                                <w:kern w:val="0"/>
                                <w:sz w:val="20"/>
                                <w:lang w:val="en-NZ"/>
                              </w:rPr>
                            </w:pPr>
                          </w:p>
                          <w:p w14:paraId="33DE6596" w14:textId="77777777" w:rsidR="00C71032" w:rsidRDefault="00C71032" w:rsidP="0097169C"/>
                          <w:p w14:paraId="75EBF2F9" w14:textId="77777777" w:rsidR="00C71032" w:rsidRDefault="00C71032" w:rsidP="0097169C"/>
                          <w:p w14:paraId="77D51F3C" w14:textId="77777777" w:rsidR="00C71032" w:rsidRDefault="00C71032">
                            <w:pPr>
                              <w:pStyle w:val="BodyText31"/>
                              <w:widowControl w:val="0"/>
                              <w:spacing w:after="0"/>
                              <w:rPr>
                                <w:rFonts w:eastAsia="Times New Roman"/>
                                <w:color w:val="auto"/>
                                <w:kern w:val="0"/>
                                <w:sz w:val="20"/>
                                <w:lang w:val="en-NZ"/>
                              </w:rPr>
                            </w:pPr>
                          </w:p>
                          <w:p w14:paraId="461C2679" w14:textId="77777777" w:rsidR="00C71032" w:rsidRDefault="00C71032" w:rsidP="0097169C"/>
                          <w:p w14:paraId="40FCDC87" w14:textId="77777777" w:rsidR="00C71032" w:rsidRDefault="00C71032" w:rsidP="0097169C"/>
                          <w:p w14:paraId="3FA50873" w14:textId="77777777" w:rsidR="00C71032" w:rsidRDefault="00C71032">
                            <w:pPr>
                              <w:pStyle w:val="BodyText31"/>
                              <w:widowControl w:val="0"/>
                              <w:spacing w:after="0"/>
                              <w:rPr>
                                <w:rFonts w:eastAsia="Times New Roman"/>
                                <w:color w:val="auto"/>
                                <w:kern w:val="0"/>
                                <w:sz w:val="20"/>
                                <w:lang w:val="en-NZ"/>
                              </w:rPr>
                            </w:pPr>
                          </w:p>
                          <w:p w14:paraId="394202B6" w14:textId="77777777" w:rsidR="00C71032" w:rsidRDefault="00C71032" w:rsidP="0097169C"/>
                          <w:p w14:paraId="346EDF47" w14:textId="77777777" w:rsidR="00C71032" w:rsidRDefault="00C71032" w:rsidP="0097169C"/>
                          <w:p w14:paraId="1C78747F" w14:textId="77777777" w:rsidR="00C71032" w:rsidRDefault="00C71032">
                            <w:pPr>
                              <w:pStyle w:val="BodyText31"/>
                              <w:widowControl w:val="0"/>
                              <w:spacing w:after="0"/>
                              <w:rPr>
                                <w:rFonts w:eastAsia="Times New Roman"/>
                                <w:color w:val="auto"/>
                                <w:kern w:val="0"/>
                                <w:sz w:val="20"/>
                                <w:lang w:val="en-NZ"/>
                              </w:rPr>
                            </w:pPr>
                          </w:p>
                          <w:p w14:paraId="5419ED79" w14:textId="77777777" w:rsidR="00C71032" w:rsidRDefault="00C71032" w:rsidP="0097169C"/>
                          <w:p w14:paraId="01B823C9" w14:textId="77777777" w:rsidR="00C71032" w:rsidRDefault="00C71032" w:rsidP="0097169C"/>
                          <w:p w14:paraId="10418DEB" w14:textId="77777777" w:rsidR="00C71032" w:rsidRDefault="00C71032">
                            <w:pPr>
                              <w:pStyle w:val="BodyText31"/>
                              <w:widowControl w:val="0"/>
                              <w:spacing w:after="0"/>
                              <w:rPr>
                                <w:rFonts w:eastAsia="Times New Roman"/>
                                <w:color w:val="auto"/>
                                <w:kern w:val="0"/>
                                <w:sz w:val="20"/>
                                <w:lang w:val="en-NZ"/>
                              </w:rPr>
                            </w:pPr>
                          </w:p>
                          <w:p w14:paraId="3DEE372E" w14:textId="77777777" w:rsidR="00C71032" w:rsidRDefault="00C71032" w:rsidP="0097169C"/>
                          <w:p w14:paraId="76C7C323" w14:textId="77777777" w:rsidR="00C71032" w:rsidRDefault="00C71032" w:rsidP="0097169C"/>
                          <w:p w14:paraId="68961757" w14:textId="77777777" w:rsidR="00C71032" w:rsidRDefault="00C71032">
                            <w:pPr>
                              <w:pStyle w:val="BodyText31"/>
                              <w:widowControl w:val="0"/>
                              <w:spacing w:after="0"/>
                              <w:rPr>
                                <w:rFonts w:eastAsia="Times New Roman"/>
                                <w:color w:val="auto"/>
                                <w:kern w:val="0"/>
                                <w:sz w:val="20"/>
                                <w:lang w:val="en-NZ"/>
                              </w:rPr>
                            </w:pPr>
                          </w:p>
                          <w:p w14:paraId="610A47BC" w14:textId="77777777" w:rsidR="00C71032" w:rsidRDefault="00C71032" w:rsidP="0097169C"/>
                          <w:p w14:paraId="626EDD0C" w14:textId="77777777" w:rsidR="00C71032" w:rsidRDefault="00C71032" w:rsidP="0097169C"/>
                          <w:p w14:paraId="522308D3" w14:textId="77777777" w:rsidR="00C71032" w:rsidRDefault="00C71032">
                            <w:pPr>
                              <w:pStyle w:val="BodyText31"/>
                              <w:widowControl w:val="0"/>
                              <w:spacing w:after="0"/>
                              <w:rPr>
                                <w:rFonts w:eastAsia="Times New Roman"/>
                                <w:color w:val="auto"/>
                                <w:kern w:val="0"/>
                                <w:sz w:val="20"/>
                                <w:lang w:val="en-NZ"/>
                              </w:rPr>
                            </w:pPr>
                          </w:p>
                          <w:p w14:paraId="25165CF9" w14:textId="77777777" w:rsidR="00C71032" w:rsidRDefault="00C71032" w:rsidP="0097169C"/>
                          <w:p w14:paraId="65F97986" w14:textId="77777777" w:rsidR="00C71032" w:rsidRDefault="00C71032" w:rsidP="0097169C"/>
                          <w:p w14:paraId="2EB7E4F2" w14:textId="77777777" w:rsidR="00C71032" w:rsidRDefault="00C71032">
                            <w:pPr>
                              <w:pStyle w:val="BodyText31"/>
                              <w:widowControl w:val="0"/>
                              <w:spacing w:after="0"/>
                              <w:rPr>
                                <w:rFonts w:eastAsia="Times New Roman"/>
                                <w:color w:val="auto"/>
                                <w:kern w:val="0"/>
                                <w:sz w:val="20"/>
                                <w:lang w:val="en-NZ"/>
                              </w:rPr>
                            </w:pPr>
                          </w:p>
                          <w:p w14:paraId="5FD6D488" w14:textId="77777777" w:rsidR="00C71032" w:rsidRDefault="00C71032" w:rsidP="0097169C"/>
                          <w:p w14:paraId="4FA43D39" w14:textId="77777777" w:rsidR="00C71032" w:rsidRDefault="00C71032" w:rsidP="0097169C"/>
                          <w:p w14:paraId="6ACD890C" w14:textId="77777777" w:rsidR="00C71032" w:rsidRDefault="00C71032">
                            <w:pPr>
                              <w:pStyle w:val="BodyText31"/>
                              <w:widowControl w:val="0"/>
                              <w:spacing w:after="0"/>
                              <w:rPr>
                                <w:rFonts w:eastAsia="Times New Roman"/>
                                <w:color w:val="auto"/>
                                <w:kern w:val="0"/>
                                <w:sz w:val="20"/>
                                <w:lang w:val="en-NZ"/>
                              </w:rPr>
                            </w:pPr>
                          </w:p>
                          <w:p w14:paraId="6A0F8D4A" w14:textId="77777777" w:rsidR="00C71032" w:rsidRDefault="00C71032" w:rsidP="0097169C"/>
                          <w:p w14:paraId="71AC3A81" w14:textId="77777777" w:rsidR="00C71032" w:rsidRDefault="00C71032" w:rsidP="0097169C"/>
                          <w:p w14:paraId="774D52E8" w14:textId="77777777" w:rsidR="00C71032" w:rsidRDefault="00C71032">
                            <w:pPr>
                              <w:pStyle w:val="BodyText31"/>
                              <w:widowControl w:val="0"/>
                              <w:spacing w:after="0"/>
                              <w:rPr>
                                <w:rFonts w:eastAsia="Times New Roman"/>
                                <w:color w:val="auto"/>
                                <w:kern w:val="0"/>
                                <w:sz w:val="20"/>
                                <w:lang w:val="en-NZ"/>
                              </w:rPr>
                            </w:pPr>
                          </w:p>
                          <w:p w14:paraId="6C728BC9" w14:textId="77777777" w:rsidR="00C71032" w:rsidRDefault="00C71032" w:rsidP="0097169C"/>
                          <w:p w14:paraId="01698174" w14:textId="77777777" w:rsidR="00C71032" w:rsidRDefault="00C71032" w:rsidP="0097169C"/>
                          <w:p w14:paraId="4797F41D" w14:textId="77777777" w:rsidR="00C71032" w:rsidRDefault="00C71032">
                            <w:pPr>
                              <w:pStyle w:val="BodyText31"/>
                              <w:widowControl w:val="0"/>
                              <w:spacing w:after="0"/>
                              <w:rPr>
                                <w:rFonts w:eastAsia="Times New Roman"/>
                                <w:color w:val="auto"/>
                                <w:kern w:val="0"/>
                                <w:sz w:val="20"/>
                                <w:lang w:val="en-NZ"/>
                              </w:rPr>
                            </w:pPr>
                          </w:p>
                          <w:p w14:paraId="2B7CE67D" w14:textId="77777777" w:rsidR="00C71032" w:rsidRDefault="00C71032" w:rsidP="0097169C"/>
                          <w:p w14:paraId="71A30234" w14:textId="77777777" w:rsidR="00C71032" w:rsidRDefault="00C71032" w:rsidP="0097169C"/>
                          <w:p w14:paraId="159878F5" w14:textId="77777777" w:rsidR="00C71032" w:rsidRDefault="00C71032">
                            <w:pPr>
                              <w:pStyle w:val="BodyText31"/>
                              <w:widowControl w:val="0"/>
                              <w:spacing w:after="0"/>
                              <w:rPr>
                                <w:rFonts w:eastAsia="Times New Roman"/>
                                <w:color w:val="auto"/>
                                <w:kern w:val="0"/>
                                <w:sz w:val="20"/>
                                <w:lang w:val="en-NZ"/>
                              </w:rPr>
                            </w:pPr>
                          </w:p>
                          <w:p w14:paraId="1565106B" w14:textId="77777777" w:rsidR="00C71032" w:rsidRDefault="00C71032" w:rsidP="0097169C"/>
                          <w:p w14:paraId="6133A24D" w14:textId="77777777" w:rsidR="00C71032" w:rsidRDefault="00C71032" w:rsidP="0097169C"/>
                          <w:p w14:paraId="14E63E1D" w14:textId="77777777" w:rsidR="00C71032" w:rsidRDefault="00C71032">
                            <w:pPr>
                              <w:pStyle w:val="BodyText31"/>
                              <w:widowControl w:val="0"/>
                              <w:spacing w:after="0"/>
                              <w:rPr>
                                <w:rFonts w:eastAsia="Times New Roman"/>
                                <w:color w:val="auto"/>
                                <w:kern w:val="0"/>
                                <w:sz w:val="20"/>
                                <w:lang w:val="en-NZ"/>
                              </w:rPr>
                            </w:pPr>
                          </w:p>
                          <w:p w14:paraId="5FE9A5B7" w14:textId="77777777" w:rsidR="00C71032" w:rsidRDefault="00C71032" w:rsidP="0097169C"/>
                          <w:p w14:paraId="21874CC0" w14:textId="77777777" w:rsidR="00C71032" w:rsidRDefault="00C71032" w:rsidP="0097169C"/>
                          <w:p w14:paraId="5E983179" w14:textId="77777777" w:rsidR="00C71032" w:rsidRDefault="00C71032">
                            <w:pPr>
                              <w:pStyle w:val="BodyText31"/>
                              <w:widowControl w:val="0"/>
                              <w:spacing w:after="0"/>
                              <w:rPr>
                                <w:rFonts w:eastAsia="Times New Roman"/>
                                <w:color w:val="auto"/>
                                <w:kern w:val="0"/>
                                <w:sz w:val="20"/>
                                <w:lang w:val="en-NZ"/>
                              </w:rPr>
                            </w:pPr>
                          </w:p>
                          <w:p w14:paraId="0FAED2FD" w14:textId="77777777" w:rsidR="00C71032" w:rsidRDefault="00C71032" w:rsidP="0097169C"/>
                          <w:p w14:paraId="40E0FA31" w14:textId="77777777" w:rsidR="00C71032" w:rsidRDefault="00C71032" w:rsidP="0097169C"/>
                          <w:p w14:paraId="11EB122E" w14:textId="77777777" w:rsidR="00C71032" w:rsidRDefault="00C71032">
                            <w:pPr>
                              <w:pStyle w:val="BodyText31"/>
                              <w:widowControl w:val="0"/>
                              <w:spacing w:after="0"/>
                              <w:rPr>
                                <w:rFonts w:eastAsia="Times New Roman"/>
                                <w:color w:val="auto"/>
                                <w:kern w:val="0"/>
                                <w:sz w:val="20"/>
                                <w:lang w:val="en-NZ"/>
                              </w:rPr>
                            </w:pPr>
                          </w:p>
                          <w:p w14:paraId="0225232A" w14:textId="77777777" w:rsidR="00C71032" w:rsidRDefault="00C71032" w:rsidP="0097169C"/>
                          <w:p w14:paraId="65C2BB6D" w14:textId="77777777" w:rsidR="00C71032" w:rsidRDefault="00C71032" w:rsidP="0097169C"/>
                          <w:p w14:paraId="7A9D3524" w14:textId="77777777" w:rsidR="00C71032" w:rsidRDefault="00C71032">
                            <w:pPr>
                              <w:pStyle w:val="BodyText31"/>
                              <w:widowControl w:val="0"/>
                              <w:spacing w:after="0"/>
                              <w:rPr>
                                <w:rFonts w:eastAsia="Times New Roman"/>
                                <w:color w:val="auto"/>
                                <w:kern w:val="0"/>
                                <w:sz w:val="20"/>
                                <w:lang w:val="en-NZ"/>
                              </w:rPr>
                            </w:pPr>
                          </w:p>
                          <w:p w14:paraId="7C0C902C" w14:textId="77777777" w:rsidR="00C71032" w:rsidRDefault="00C71032" w:rsidP="0097169C"/>
                          <w:p w14:paraId="0903EFFC" w14:textId="77777777" w:rsidR="00C71032" w:rsidRDefault="00C71032" w:rsidP="0097169C"/>
                          <w:p w14:paraId="771A3DBB" w14:textId="77777777" w:rsidR="00C71032" w:rsidRDefault="00C71032">
                            <w:pPr>
                              <w:pStyle w:val="BodyText31"/>
                              <w:widowControl w:val="0"/>
                              <w:spacing w:after="0"/>
                              <w:rPr>
                                <w:rFonts w:eastAsia="Times New Roman"/>
                                <w:color w:val="auto"/>
                                <w:kern w:val="0"/>
                                <w:sz w:val="20"/>
                                <w:lang w:val="en-NZ"/>
                              </w:rPr>
                            </w:pPr>
                          </w:p>
                          <w:p w14:paraId="44BF2F10" w14:textId="77777777" w:rsidR="00C71032" w:rsidRDefault="00C71032" w:rsidP="0097169C"/>
                          <w:p w14:paraId="757D43AA" w14:textId="77777777" w:rsidR="00C71032" w:rsidRDefault="00C71032" w:rsidP="0097169C"/>
                          <w:p w14:paraId="6199BC34" w14:textId="77777777" w:rsidR="00C71032" w:rsidRDefault="00C71032">
                            <w:pPr>
                              <w:pStyle w:val="BodyText31"/>
                              <w:widowControl w:val="0"/>
                              <w:spacing w:after="0"/>
                              <w:rPr>
                                <w:rFonts w:eastAsia="Times New Roman"/>
                                <w:color w:val="auto"/>
                                <w:kern w:val="0"/>
                                <w:sz w:val="20"/>
                                <w:lang w:val="en-NZ"/>
                              </w:rPr>
                            </w:pPr>
                          </w:p>
                          <w:p w14:paraId="61D60303" w14:textId="77777777" w:rsidR="00C71032" w:rsidRDefault="00C71032" w:rsidP="0097169C"/>
                          <w:p w14:paraId="6A3E680C" w14:textId="77777777" w:rsidR="00C71032" w:rsidRDefault="00C71032" w:rsidP="0097169C"/>
                          <w:p w14:paraId="772A8C04" w14:textId="77777777" w:rsidR="00C71032" w:rsidRDefault="00C71032">
                            <w:pPr>
                              <w:pStyle w:val="BodyText31"/>
                              <w:widowControl w:val="0"/>
                              <w:spacing w:after="0"/>
                              <w:rPr>
                                <w:rFonts w:eastAsia="Times New Roman"/>
                                <w:color w:val="auto"/>
                                <w:kern w:val="0"/>
                                <w:sz w:val="20"/>
                                <w:lang w:val="en-NZ"/>
                              </w:rPr>
                            </w:pPr>
                          </w:p>
                          <w:p w14:paraId="364A78BA" w14:textId="77777777" w:rsidR="00C71032" w:rsidRDefault="00C71032" w:rsidP="0097169C"/>
                          <w:p w14:paraId="62065A66" w14:textId="77777777" w:rsidR="00C71032" w:rsidRDefault="00C71032" w:rsidP="0097169C"/>
                          <w:p w14:paraId="28C6EB4D" w14:textId="77777777" w:rsidR="00C71032" w:rsidRDefault="00C71032">
                            <w:pPr>
                              <w:pStyle w:val="BodyText31"/>
                              <w:widowControl w:val="0"/>
                              <w:spacing w:after="0"/>
                              <w:rPr>
                                <w:rFonts w:eastAsia="Times New Roman"/>
                                <w:color w:val="auto"/>
                                <w:kern w:val="0"/>
                                <w:sz w:val="20"/>
                                <w:lang w:val="en-NZ"/>
                              </w:rPr>
                            </w:pPr>
                          </w:p>
                          <w:p w14:paraId="723DA031" w14:textId="77777777" w:rsidR="00C71032" w:rsidRDefault="00C71032" w:rsidP="0097169C"/>
                          <w:p w14:paraId="413772FC" w14:textId="77777777" w:rsidR="00C71032" w:rsidRDefault="00C71032" w:rsidP="0097169C"/>
                          <w:p w14:paraId="0742F8B4" w14:textId="77777777" w:rsidR="00C71032" w:rsidRDefault="00C71032">
                            <w:pPr>
                              <w:pStyle w:val="BodyText31"/>
                              <w:widowControl w:val="0"/>
                              <w:spacing w:after="0"/>
                              <w:rPr>
                                <w:rFonts w:eastAsia="Times New Roman"/>
                                <w:color w:val="auto"/>
                                <w:kern w:val="0"/>
                                <w:sz w:val="20"/>
                                <w:lang w:val="en-NZ"/>
                              </w:rPr>
                            </w:pPr>
                          </w:p>
                          <w:p w14:paraId="2F4BCBFC" w14:textId="77777777" w:rsidR="00C71032" w:rsidRDefault="00C71032" w:rsidP="0097169C"/>
                          <w:p w14:paraId="09DD5E0A" w14:textId="77777777" w:rsidR="00C71032" w:rsidRDefault="00C71032" w:rsidP="0097169C"/>
                          <w:p w14:paraId="0C6D50CC" w14:textId="77777777" w:rsidR="00C71032" w:rsidRDefault="00C71032">
                            <w:pPr>
                              <w:pStyle w:val="BodyText31"/>
                              <w:widowControl w:val="0"/>
                              <w:spacing w:after="0"/>
                              <w:rPr>
                                <w:rFonts w:eastAsia="Times New Roman"/>
                                <w:color w:val="auto"/>
                                <w:kern w:val="0"/>
                                <w:sz w:val="20"/>
                                <w:lang w:val="en-NZ"/>
                              </w:rPr>
                            </w:pPr>
                          </w:p>
                          <w:p w14:paraId="58C14733" w14:textId="77777777" w:rsidR="00C71032" w:rsidRDefault="00C71032" w:rsidP="0097169C"/>
                          <w:p w14:paraId="09D54600" w14:textId="77777777" w:rsidR="00C71032" w:rsidRDefault="00C71032" w:rsidP="0097169C"/>
                          <w:p w14:paraId="55EB12A4" w14:textId="77777777" w:rsidR="00C71032" w:rsidRDefault="00C71032">
                            <w:pPr>
                              <w:pStyle w:val="BodyText31"/>
                              <w:widowControl w:val="0"/>
                              <w:spacing w:after="0"/>
                              <w:rPr>
                                <w:rFonts w:eastAsia="Times New Roman"/>
                                <w:color w:val="auto"/>
                                <w:kern w:val="0"/>
                                <w:sz w:val="20"/>
                                <w:lang w:val="en-NZ"/>
                              </w:rPr>
                            </w:pPr>
                          </w:p>
                          <w:p w14:paraId="3636F099" w14:textId="77777777" w:rsidR="00C71032" w:rsidRDefault="00C71032" w:rsidP="0097169C"/>
                          <w:p w14:paraId="74B9014F" w14:textId="77777777" w:rsidR="00C71032" w:rsidRDefault="00C71032" w:rsidP="0097169C"/>
                          <w:p w14:paraId="78742AD5" w14:textId="77777777" w:rsidR="00C71032" w:rsidRDefault="00C71032">
                            <w:pPr>
                              <w:pStyle w:val="BodyText31"/>
                              <w:widowControl w:val="0"/>
                              <w:spacing w:after="0"/>
                              <w:rPr>
                                <w:rFonts w:eastAsia="Times New Roman"/>
                                <w:color w:val="auto"/>
                                <w:kern w:val="0"/>
                                <w:sz w:val="20"/>
                                <w:lang w:val="en-NZ"/>
                              </w:rPr>
                            </w:pPr>
                          </w:p>
                          <w:p w14:paraId="1B9C2664" w14:textId="77777777" w:rsidR="00C71032" w:rsidRDefault="00C71032" w:rsidP="0097169C"/>
                          <w:p w14:paraId="50798B4A" w14:textId="77777777" w:rsidR="00C71032" w:rsidRDefault="00C71032" w:rsidP="0097169C"/>
                          <w:p w14:paraId="61E1823A" w14:textId="77777777" w:rsidR="00C71032" w:rsidRDefault="00C71032">
                            <w:pPr>
                              <w:pStyle w:val="BodyText31"/>
                              <w:widowControl w:val="0"/>
                              <w:spacing w:after="0"/>
                              <w:rPr>
                                <w:rFonts w:eastAsia="Times New Roman"/>
                                <w:color w:val="auto"/>
                                <w:kern w:val="0"/>
                                <w:sz w:val="20"/>
                                <w:lang w:val="en-NZ"/>
                              </w:rPr>
                            </w:pPr>
                          </w:p>
                          <w:p w14:paraId="234DDDF0" w14:textId="77777777" w:rsidR="00C71032" w:rsidRDefault="00C71032" w:rsidP="0097169C"/>
                          <w:p w14:paraId="7D48051E" w14:textId="77777777" w:rsidR="00C71032" w:rsidRDefault="00C71032" w:rsidP="0097169C"/>
                          <w:p w14:paraId="4EF9544C" w14:textId="77777777" w:rsidR="00C71032" w:rsidRDefault="00C71032">
                            <w:pPr>
                              <w:pStyle w:val="BodyText31"/>
                              <w:widowControl w:val="0"/>
                              <w:spacing w:after="0"/>
                              <w:rPr>
                                <w:rFonts w:eastAsia="Times New Roman"/>
                                <w:color w:val="auto"/>
                                <w:kern w:val="0"/>
                                <w:sz w:val="20"/>
                                <w:lang w:val="en-NZ"/>
                              </w:rPr>
                            </w:pPr>
                          </w:p>
                          <w:p w14:paraId="4E23BFF3" w14:textId="77777777" w:rsidR="00C71032" w:rsidRDefault="00C71032" w:rsidP="0097169C"/>
                          <w:p w14:paraId="4C87AD09" w14:textId="77777777" w:rsidR="00C71032" w:rsidRDefault="00C71032" w:rsidP="0097169C"/>
                          <w:p w14:paraId="0C06115B" w14:textId="77777777" w:rsidR="00C71032" w:rsidRDefault="00C71032">
                            <w:pPr>
                              <w:pStyle w:val="BodyText31"/>
                              <w:widowControl w:val="0"/>
                              <w:spacing w:after="0"/>
                              <w:rPr>
                                <w:rFonts w:eastAsia="Times New Roman"/>
                                <w:color w:val="auto"/>
                                <w:kern w:val="0"/>
                                <w:sz w:val="20"/>
                                <w:lang w:val="en-NZ"/>
                              </w:rPr>
                            </w:pPr>
                          </w:p>
                          <w:p w14:paraId="5FD496CA" w14:textId="77777777" w:rsidR="00C71032" w:rsidRDefault="00C71032" w:rsidP="0097169C"/>
                          <w:p w14:paraId="79A9AF34" w14:textId="77777777" w:rsidR="00C71032" w:rsidRDefault="00C71032" w:rsidP="0097169C"/>
                          <w:p w14:paraId="7DB34656" w14:textId="77777777" w:rsidR="00C71032" w:rsidRDefault="00C71032">
                            <w:pPr>
                              <w:pStyle w:val="BodyText31"/>
                              <w:widowControl w:val="0"/>
                              <w:spacing w:after="0"/>
                              <w:rPr>
                                <w:rFonts w:eastAsia="Times New Roman"/>
                                <w:color w:val="auto"/>
                                <w:kern w:val="0"/>
                                <w:sz w:val="20"/>
                                <w:lang w:val="en-NZ"/>
                              </w:rPr>
                            </w:pPr>
                          </w:p>
                          <w:p w14:paraId="619E5989" w14:textId="77777777" w:rsidR="00C71032" w:rsidRDefault="00C71032" w:rsidP="0097169C"/>
                          <w:p w14:paraId="12DDC632" w14:textId="77777777" w:rsidR="00C71032" w:rsidRDefault="00C71032" w:rsidP="0097169C"/>
                          <w:p w14:paraId="61093571" w14:textId="77777777" w:rsidR="00C71032" w:rsidRDefault="00C71032">
                            <w:pPr>
                              <w:pStyle w:val="BodyText31"/>
                              <w:widowControl w:val="0"/>
                              <w:spacing w:after="0"/>
                              <w:rPr>
                                <w:rFonts w:eastAsia="Times New Roman"/>
                                <w:color w:val="auto"/>
                                <w:kern w:val="0"/>
                                <w:sz w:val="20"/>
                                <w:lang w:val="en-NZ"/>
                              </w:rPr>
                            </w:pPr>
                          </w:p>
                          <w:p w14:paraId="3954229E" w14:textId="77777777" w:rsidR="00C71032" w:rsidRDefault="00C71032" w:rsidP="0097169C"/>
                          <w:p w14:paraId="6BC0D6D2" w14:textId="77777777" w:rsidR="00C71032" w:rsidRDefault="00C71032" w:rsidP="0097169C"/>
                          <w:p w14:paraId="5FFE24CF" w14:textId="77777777" w:rsidR="00C71032" w:rsidRDefault="00C71032">
                            <w:pPr>
                              <w:pStyle w:val="BodyText31"/>
                              <w:widowControl w:val="0"/>
                              <w:spacing w:after="0"/>
                              <w:rPr>
                                <w:rFonts w:eastAsia="Times New Roman"/>
                                <w:color w:val="auto"/>
                                <w:kern w:val="0"/>
                                <w:sz w:val="20"/>
                                <w:lang w:val="en-NZ"/>
                              </w:rPr>
                            </w:pPr>
                          </w:p>
                          <w:p w14:paraId="33D6F00B" w14:textId="77777777" w:rsidR="00C71032" w:rsidRDefault="00C71032" w:rsidP="0097169C"/>
                          <w:p w14:paraId="57C39D7A" w14:textId="77777777" w:rsidR="00C71032" w:rsidRDefault="00C71032" w:rsidP="0097169C"/>
                          <w:p w14:paraId="067D361A" w14:textId="77777777" w:rsidR="00C71032" w:rsidRDefault="00C71032">
                            <w:pPr>
                              <w:pStyle w:val="BodyText31"/>
                              <w:widowControl w:val="0"/>
                              <w:spacing w:after="0"/>
                              <w:rPr>
                                <w:rFonts w:eastAsia="Times New Roman"/>
                                <w:color w:val="auto"/>
                                <w:kern w:val="0"/>
                                <w:sz w:val="20"/>
                                <w:lang w:val="en-NZ"/>
                              </w:rPr>
                            </w:pPr>
                          </w:p>
                          <w:p w14:paraId="0C9142B0" w14:textId="77777777" w:rsidR="00C71032" w:rsidRDefault="00C71032" w:rsidP="0097169C"/>
                          <w:p w14:paraId="3BB8191A" w14:textId="77777777" w:rsidR="00C71032" w:rsidRDefault="00C71032" w:rsidP="0097169C"/>
                          <w:p w14:paraId="20A7D902" w14:textId="77777777" w:rsidR="00C71032" w:rsidRDefault="00C71032">
                            <w:pPr>
                              <w:pStyle w:val="BodyText31"/>
                              <w:widowControl w:val="0"/>
                              <w:spacing w:after="0"/>
                              <w:rPr>
                                <w:rFonts w:eastAsia="Times New Roman"/>
                                <w:color w:val="auto"/>
                                <w:kern w:val="0"/>
                                <w:sz w:val="20"/>
                                <w:lang w:val="en-NZ"/>
                              </w:rPr>
                            </w:pPr>
                          </w:p>
                          <w:p w14:paraId="623CDE0B" w14:textId="77777777" w:rsidR="00C71032" w:rsidRDefault="00C71032" w:rsidP="0097169C"/>
                          <w:p w14:paraId="541F2E4D" w14:textId="77777777" w:rsidR="00C71032" w:rsidRDefault="00C71032" w:rsidP="0097169C"/>
                          <w:p w14:paraId="4B4025CD" w14:textId="77777777" w:rsidR="00C71032" w:rsidRDefault="00C71032">
                            <w:pPr>
                              <w:pStyle w:val="BodyText31"/>
                              <w:widowControl w:val="0"/>
                              <w:spacing w:after="0"/>
                              <w:rPr>
                                <w:rFonts w:eastAsia="Times New Roman"/>
                                <w:color w:val="auto"/>
                                <w:kern w:val="0"/>
                                <w:sz w:val="20"/>
                                <w:lang w:val="en-NZ"/>
                              </w:rPr>
                            </w:pPr>
                          </w:p>
                          <w:p w14:paraId="76F6FD8A" w14:textId="77777777" w:rsidR="00C71032" w:rsidRDefault="00C71032" w:rsidP="0097169C"/>
                          <w:p w14:paraId="7C698FB0" w14:textId="77777777" w:rsidR="00C71032" w:rsidRDefault="00C71032" w:rsidP="0097169C"/>
                          <w:p w14:paraId="78BA5D2D" w14:textId="77777777" w:rsidR="00C71032" w:rsidRDefault="00C71032">
                            <w:pPr>
                              <w:pStyle w:val="BodyText31"/>
                              <w:widowControl w:val="0"/>
                              <w:spacing w:after="0"/>
                              <w:rPr>
                                <w:rFonts w:eastAsia="Times New Roman"/>
                                <w:color w:val="auto"/>
                                <w:kern w:val="0"/>
                                <w:sz w:val="20"/>
                                <w:lang w:val="en-NZ"/>
                              </w:rPr>
                            </w:pPr>
                          </w:p>
                          <w:p w14:paraId="20958C7F" w14:textId="77777777" w:rsidR="00C71032" w:rsidRDefault="00C71032" w:rsidP="0097169C"/>
                          <w:p w14:paraId="243BB570" w14:textId="77777777" w:rsidR="00C71032" w:rsidRDefault="00C71032" w:rsidP="0097169C"/>
                          <w:p w14:paraId="21AC403D" w14:textId="77777777" w:rsidR="00C71032" w:rsidRDefault="00C71032">
                            <w:pPr>
                              <w:pStyle w:val="BodyText31"/>
                              <w:widowControl w:val="0"/>
                              <w:spacing w:after="0"/>
                              <w:rPr>
                                <w:rFonts w:eastAsia="Times New Roman"/>
                                <w:color w:val="auto"/>
                                <w:kern w:val="0"/>
                                <w:sz w:val="20"/>
                                <w:lang w:val="en-NZ"/>
                              </w:rPr>
                            </w:pPr>
                          </w:p>
                          <w:p w14:paraId="682920A0" w14:textId="77777777" w:rsidR="00C71032" w:rsidRDefault="00C71032" w:rsidP="0097169C"/>
                          <w:p w14:paraId="0CD58A5F" w14:textId="77777777" w:rsidR="00C71032" w:rsidRDefault="00C71032" w:rsidP="0097169C"/>
                          <w:p w14:paraId="772A15BB" w14:textId="77777777" w:rsidR="00C71032" w:rsidRDefault="00C71032">
                            <w:pPr>
                              <w:pStyle w:val="BodyText31"/>
                              <w:widowControl w:val="0"/>
                              <w:spacing w:after="0"/>
                              <w:rPr>
                                <w:rFonts w:eastAsia="Times New Roman"/>
                                <w:color w:val="auto"/>
                                <w:kern w:val="0"/>
                                <w:sz w:val="20"/>
                                <w:lang w:val="en-NZ"/>
                              </w:rPr>
                            </w:pPr>
                          </w:p>
                          <w:p w14:paraId="2490A21E" w14:textId="77777777" w:rsidR="00C71032" w:rsidRDefault="00C71032" w:rsidP="0097169C"/>
                          <w:p w14:paraId="5BA8240D" w14:textId="77777777" w:rsidR="00C71032" w:rsidRDefault="00C71032" w:rsidP="0097169C"/>
                          <w:p w14:paraId="5C7BE7AE" w14:textId="77777777" w:rsidR="00C71032" w:rsidRDefault="00C71032">
                            <w:pPr>
                              <w:pStyle w:val="BodyText31"/>
                              <w:widowControl w:val="0"/>
                              <w:spacing w:after="0"/>
                              <w:rPr>
                                <w:rFonts w:eastAsia="Times New Roman"/>
                                <w:color w:val="auto"/>
                                <w:kern w:val="0"/>
                                <w:sz w:val="20"/>
                                <w:lang w:val="en-NZ"/>
                              </w:rPr>
                            </w:pPr>
                          </w:p>
                          <w:p w14:paraId="1873D9B3" w14:textId="77777777" w:rsidR="00C71032" w:rsidRDefault="00C71032" w:rsidP="0097169C"/>
                          <w:p w14:paraId="2F73798D" w14:textId="77777777" w:rsidR="00C71032" w:rsidRDefault="00C71032" w:rsidP="0097169C"/>
                          <w:p w14:paraId="7C0AE1AC" w14:textId="77777777" w:rsidR="00C71032" w:rsidRDefault="00C71032">
                            <w:pPr>
                              <w:pStyle w:val="BodyText31"/>
                              <w:widowControl w:val="0"/>
                              <w:spacing w:after="0"/>
                              <w:rPr>
                                <w:rFonts w:eastAsia="Times New Roman"/>
                                <w:color w:val="auto"/>
                                <w:kern w:val="0"/>
                                <w:sz w:val="20"/>
                                <w:lang w:val="en-NZ"/>
                              </w:rPr>
                            </w:pPr>
                          </w:p>
                          <w:p w14:paraId="48808051" w14:textId="77777777" w:rsidR="00C71032" w:rsidRDefault="00C71032" w:rsidP="0097169C"/>
                          <w:p w14:paraId="04C76E95" w14:textId="77777777" w:rsidR="00C71032" w:rsidRDefault="00C71032" w:rsidP="0097169C"/>
                          <w:p w14:paraId="71EA04B8" w14:textId="77777777" w:rsidR="00C71032" w:rsidRDefault="00C71032">
                            <w:pPr>
                              <w:pStyle w:val="BodyText31"/>
                              <w:widowControl w:val="0"/>
                              <w:spacing w:after="0"/>
                              <w:rPr>
                                <w:rFonts w:eastAsia="Times New Roman"/>
                                <w:color w:val="auto"/>
                                <w:kern w:val="0"/>
                                <w:sz w:val="20"/>
                                <w:lang w:val="en-NZ"/>
                              </w:rPr>
                            </w:pPr>
                          </w:p>
                          <w:p w14:paraId="39C408B2" w14:textId="77777777" w:rsidR="00C71032" w:rsidRDefault="00C71032" w:rsidP="0097169C"/>
                          <w:p w14:paraId="308E6643" w14:textId="77777777" w:rsidR="00C71032" w:rsidRDefault="00C71032" w:rsidP="0097169C"/>
                          <w:p w14:paraId="61F5EAC2" w14:textId="77777777" w:rsidR="00C71032" w:rsidRDefault="00C71032">
                            <w:pPr>
                              <w:pStyle w:val="BodyText31"/>
                              <w:widowControl w:val="0"/>
                              <w:spacing w:after="0"/>
                              <w:rPr>
                                <w:rFonts w:eastAsia="Times New Roman"/>
                                <w:color w:val="auto"/>
                                <w:kern w:val="0"/>
                                <w:sz w:val="20"/>
                                <w:lang w:val="en-NZ"/>
                              </w:rPr>
                            </w:pPr>
                          </w:p>
                          <w:p w14:paraId="323C0D30" w14:textId="77777777" w:rsidR="00C71032" w:rsidRDefault="00C71032" w:rsidP="0097169C"/>
                          <w:p w14:paraId="44D2B5D1" w14:textId="77777777" w:rsidR="00C71032" w:rsidRDefault="00C71032" w:rsidP="0097169C"/>
                          <w:p w14:paraId="6295E26C" w14:textId="77777777" w:rsidR="00C71032" w:rsidRDefault="00C71032">
                            <w:pPr>
                              <w:pStyle w:val="BodyText31"/>
                              <w:widowControl w:val="0"/>
                              <w:spacing w:after="0"/>
                              <w:rPr>
                                <w:rFonts w:eastAsia="Times New Roman"/>
                                <w:color w:val="auto"/>
                                <w:kern w:val="0"/>
                                <w:sz w:val="20"/>
                                <w:lang w:val="en-NZ"/>
                              </w:rPr>
                            </w:pPr>
                          </w:p>
                          <w:p w14:paraId="2B1C3EB9" w14:textId="77777777" w:rsidR="00C71032" w:rsidRDefault="00C71032" w:rsidP="0097169C"/>
                          <w:p w14:paraId="759F11DA" w14:textId="77777777" w:rsidR="00C71032" w:rsidRDefault="00C71032" w:rsidP="0097169C"/>
                          <w:p w14:paraId="727CBF72" w14:textId="77777777" w:rsidR="00C71032" w:rsidRDefault="00C71032">
                            <w:pPr>
                              <w:pStyle w:val="BodyText31"/>
                              <w:widowControl w:val="0"/>
                              <w:spacing w:after="0"/>
                              <w:rPr>
                                <w:rFonts w:eastAsia="Times New Roman"/>
                                <w:color w:val="auto"/>
                                <w:kern w:val="0"/>
                                <w:sz w:val="20"/>
                                <w:lang w:val="en-NZ"/>
                              </w:rPr>
                            </w:pPr>
                          </w:p>
                          <w:p w14:paraId="36C95DF1" w14:textId="77777777" w:rsidR="00C71032" w:rsidRDefault="00C71032" w:rsidP="0097169C"/>
                          <w:p w14:paraId="6625C52F" w14:textId="77777777" w:rsidR="00C71032" w:rsidRDefault="00C71032" w:rsidP="0097169C"/>
                          <w:p w14:paraId="520A85B9" w14:textId="77777777" w:rsidR="00C71032" w:rsidRDefault="00C71032">
                            <w:pPr>
                              <w:pStyle w:val="BodyText31"/>
                              <w:widowControl w:val="0"/>
                              <w:spacing w:after="0"/>
                              <w:rPr>
                                <w:rFonts w:eastAsia="Times New Roman"/>
                                <w:color w:val="auto"/>
                                <w:kern w:val="0"/>
                                <w:sz w:val="20"/>
                                <w:lang w:val="en-NZ"/>
                              </w:rPr>
                            </w:pPr>
                          </w:p>
                          <w:p w14:paraId="78B8E864" w14:textId="77777777" w:rsidR="00C71032" w:rsidRDefault="00C71032" w:rsidP="0097169C"/>
                          <w:p w14:paraId="68B82A87" w14:textId="77777777" w:rsidR="00C71032" w:rsidRDefault="00C71032" w:rsidP="0097169C"/>
                          <w:p w14:paraId="7C4473F3" w14:textId="77777777" w:rsidR="00C71032" w:rsidRDefault="00C71032">
                            <w:pPr>
                              <w:pStyle w:val="BodyText31"/>
                              <w:widowControl w:val="0"/>
                              <w:spacing w:after="0"/>
                              <w:rPr>
                                <w:rFonts w:eastAsia="Times New Roman"/>
                                <w:color w:val="auto"/>
                                <w:kern w:val="0"/>
                                <w:sz w:val="20"/>
                                <w:lang w:val="en-NZ"/>
                              </w:rPr>
                            </w:pPr>
                          </w:p>
                          <w:p w14:paraId="69213B98" w14:textId="77777777" w:rsidR="00C71032" w:rsidRDefault="00C71032" w:rsidP="0097169C"/>
                          <w:p w14:paraId="3AF81C0C" w14:textId="77777777" w:rsidR="00C71032" w:rsidRDefault="00C71032" w:rsidP="0097169C"/>
                          <w:p w14:paraId="5B58CC6D" w14:textId="77777777" w:rsidR="00C71032" w:rsidRDefault="00C71032">
                            <w:pPr>
                              <w:pStyle w:val="BodyText31"/>
                              <w:widowControl w:val="0"/>
                              <w:spacing w:after="0"/>
                              <w:rPr>
                                <w:rFonts w:eastAsia="Times New Roman"/>
                                <w:color w:val="auto"/>
                                <w:kern w:val="0"/>
                                <w:sz w:val="20"/>
                                <w:lang w:val="en-NZ"/>
                              </w:rPr>
                            </w:pPr>
                          </w:p>
                          <w:p w14:paraId="78A76A27" w14:textId="77777777" w:rsidR="00C71032" w:rsidRDefault="00C71032" w:rsidP="0097169C"/>
                          <w:p w14:paraId="49A06456" w14:textId="77777777" w:rsidR="00C71032" w:rsidRDefault="00C71032" w:rsidP="0097169C"/>
                          <w:p w14:paraId="29360EFC" w14:textId="77777777" w:rsidR="00C71032" w:rsidRDefault="00C71032">
                            <w:pPr>
                              <w:pStyle w:val="BodyText31"/>
                              <w:widowControl w:val="0"/>
                              <w:spacing w:after="0"/>
                              <w:rPr>
                                <w:rFonts w:eastAsia="Times New Roman"/>
                                <w:color w:val="auto"/>
                                <w:kern w:val="0"/>
                                <w:sz w:val="20"/>
                                <w:lang w:val="en-NZ"/>
                              </w:rPr>
                            </w:pPr>
                          </w:p>
                          <w:p w14:paraId="19E9A7ED" w14:textId="77777777" w:rsidR="00C71032" w:rsidRDefault="00C71032" w:rsidP="0097169C"/>
                          <w:p w14:paraId="33DBE26D" w14:textId="77777777" w:rsidR="00C71032" w:rsidRDefault="00C71032" w:rsidP="0097169C"/>
                          <w:p w14:paraId="158A3356" w14:textId="77777777" w:rsidR="00C71032" w:rsidRDefault="00C71032">
                            <w:pPr>
                              <w:pStyle w:val="BodyText31"/>
                              <w:widowControl w:val="0"/>
                              <w:spacing w:after="0"/>
                              <w:rPr>
                                <w:rFonts w:eastAsia="Times New Roman"/>
                                <w:color w:val="auto"/>
                                <w:kern w:val="0"/>
                                <w:sz w:val="20"/>
                                <w:lang w:val="en-NZ"/>
                              </w:rPr>
                            </w:pPr>
                          </w:p>
                          <w:p w14:paraId="71E02582" w14:textId="77777777" w:rsidR="00C71032" w:rsidRDefault="00C71032" w:rsidP="0097169C"/>
                          <w:p w14:paraId="3F0BE011" w14:textId="77777777" w:rsidR="00C71032" w:rsidRDefault="00C71032" w:rsidP="0097169C"/>
                          <w:p w14:paraId="459FBF1F" w14:textId="77777777" w:rsidR="00C71032" w:rsidRDefault="00C71032">
                            <w:pPr>
                              <w:pStyle w:val="BodyText31"/>
                              <w:widowControl w:val="0"/>
                              <w:spacing w:after="0"/>
                              <w:rPr>
                                <w:rFonts w:eastAsia="Times New Roman"/>
                                <w:color w:val="auto"/>
                                <w:kern w:val="0"/>
                                <w:sz w:val="20"/>
                                <w:lang w:val="en-NZ"/>
                              </w:rPr>
                            </w:pPr>
                          </w:p>
                          <w:p w14:paraId="1C73E507" w14:textId="77777777" w:rsidR="00C71032" w:rsidRDefault="00C71032" w:rsidP="0097169C"/>
                          <w:p w14:paraId="2525EC13" w14:textId="77777777" w:rsidR="00C71032" w:rsidRDefault="00C71032" w:rsidP="0097169C"/>
                          <w:p w14:paraId="3ADE6706" w14:textId="77777777" w:rsidR="00C71032" w:rsidRDefault="00C71032">
                            <w:pPr>
                              <w:pStyle w:val="BodyText31"/>
                              <w:widowControl w:val="0"/>
                              <w:spacing w:after="0"/>
                              <w:rPr>
                                <w:rFonts w:eastAsia="Times New Roman"/>
                                <w:color w:val="auto"/>
                                <w:kern w:val="0"/>
                                <w:sz w:val="20"/>
                                <w:lang w:val="en-NZ"/>
                              </w:rPr>
                            </w:pPr>
                          </w:p>
                          <w:p w14:paraId="01232E05" w14:textId="77777777" w:rsidR="00C71032" w:rsidRDefault="00C71032" w:rsidP="0097169C"/>
                          <w:p w14:paraId="3DA92B51" w14:textId="77777777" w:rsidR="00C71032" w:rsidRDefault="00C71032" w:rsidP="0097169C"/>
                          <w:p w14:paraId="1DEF906E" w14:textId="77777777" w:rsidR="00C71032" w:rsidRDefault="00C71032">
                            <w:pPr>
                              <w:pStyle w:val="BodyText31"/>
                              <w:widowControl w:val="0"/>
                              <w:spacing w:after="0"/>
                              <w:rPr>
                                <w:rFonts w:eastAsia="Times New Roman"/>
                                <w:color w:val="auto"/>
                                <w:kern w:val="0"/>
                                <w:sz w:val="20"/>
                                <w:lang w:val="en-NZ"/>
                              </w:rPr>
                            </w:pPr>
                          </w:p>
                          <w:p w14:paraId="0A848E47" w14:textId="77777777" w:rsidR="00C71032" w:rsidRDefault="00C71032" w:rsidP="0097169C"/>
                          <w:p w14:paraId="1A52E3C1" w14:textId="77777777" w:rsidR="00C71032" w:rsidRDefault="00C71032" w:rsidP="0097169C"/>
                          <w:p w14:paraId="78F83229" w14:textId="77777777" w:rsidR="00C71032" w:rsidRDefault="00C71032">
                            <w:pPr>
                              <w:pStyle w:val="BodyText31"/>
                              <w:widowControl w:val="0"/>
                              <w:spacing w:after="0"/>
                              <w:rPr>
                                <w:rFonts w:eastAsia="Times New Roman"/>
                                <w:color w:val="auto"/>
                                <w:kern w:val="0"/>
                                <w:sz w:val="20"/>
                                <w:lang w:val="en-NZ"/>
                              </w:rPr>
                            </w:pPr>
                          </w:p>
                          <w:p w14:paraId="64A940EF" w14:textId="77777777" w:rsidR="00C71032" w:rsidRDefault="00C71032" w:rsidP="0097169C"/>
                          <w:p w14:paraId="4C2CFC59" w14:textId="77777777" w:rsidR="00C71032" w:rsidRDefault="00C71032" w:rsidP="0097169C"/>
                          <w:p w14:paraId="74D9AEE8" w14:textId="77777777" w:rsidR="00C71032" w:rsidRDefault="00C71032">
                            <w:pPr>
                              <w:pStyle w:val="BodyText31"/>
                              <w:widowControl w:val="0"/>
                              <w:spacing w:after="0"/>
                              <w:rPr>
                                <w:rFonts w:eastAsia="Times New Roman"/>
                                <w:color w:val="auto"/>
                                <w:kern w:val="0"/>
                                <w:sz w:val="20"/>
                                <w:lang w:val="en-NZ"/>
                              </w:rPr>
                            </w:pPr>
                          </w:p>
                          <w:p w14:paraId="5E17EC8C" w14:textId="77777777" w:rsidR="00C71032" w:rsidRDefault="00C71032" w:rsidP="0097169C"/>
                          <w:p w14:paraId="56DA90D9" w14:textId="77777777" w:rsidR="00C71032" w:rsidRDefault="00C71032" w:rsidP="0097169C"/>
                          <w:p w14:paraId="19F3B471" w14:textId="77777777" w:rsidR="00C71032" w:rsidRDefault="00C71032">
                            <w:pPr>
                              <w:pStyle w:val="BodyText31"/>
                              <w:widowControl w:val="0"/>
                              <w:spacing w:after="0"/>
                              <w:rPr>
                                <w:rFonts w:eastAsia="Times New Roman"/>
                                <w:color w:val="auto"/>
                                <w:kern w:val="0"/>
                                <w:sz w:val="20"/>
                                <w:lang w:val="en-NZ"/>
                              </w:rPr>
                            </w:pPr>
                          </w:p>
                          <w:p w14:paraId="355E2433" w14:textId="77777777" w:rsidR="00C71032" w:rsidRDefault="00C71032" w:rsidP="0097169C"/>
                          <w:p w14:paraId="779F8780" w14:textId="77777777" w:rsidR="00C71032" w:rsidRDefault="00C71032" w:rsidP="0097169C"/>
                          <w:p w14:paraId="3E1E2493" w14:textId="77777777" w:rsidR="00C71032" w:rsidRDefault="00C71032">
                            <w:pPr>
                              <w:pStyle w:val="BodyText31"/>
                              <w:widowControl w:val="0"/>
                              <w:spacing w:after="0"/>
                              <w:rPr>
                                <w:rFonts w:eastAsia="Times New Roman"/>
                                <w:color w:val="auto"/>
                                <w:kern w:val="0"/>
                                <w:sz w:val="20"/>
                                <w:lang w:val="en-NZ"/>
                              </w:rPr>
                            </w:pPr>
                          </w:p>
                          <w:p w14:paraId="256DE49C" w14:textId="77777777" w:rsidR="00C71032" w:rsidRDefault="00C71032" w:rsidP="0097169C"/>
                          <w:p w14:paraId="03E7F9E9" w14:textId="77777777" w:rsidR="00C71032" w:rsidRDefault="00C71032" w:rsidP="0097169C"/>
                          <w:p w14:paraId="756B0CD3" w14:textId="77777777" w:rsidR="00C71032" w:rsidRDefault="00C71032">
                            <w:pPr>
                              <w:pStyle w:val="BodyText31"/>
                              <w:widowControl w:val="0"/>
                              <w:spacing w:after="0"/>
                              <w:rPr>
                                <w:rFonts w:eastAsia="Times New Roman"/>
                                <w:color w:val="auto"/>
                                <w:kern w:val="0"/>
                                <w:sz w:val="20"/>
                                <w:lang w:val="en-NZ"/>
                              </w:rPr>
                            </w:pPr>
                          </w:p>
                          <w:p w14:paraId="26D7E8CC" w14:textId="77777777" w:rsidR="00C71032" w:rsidRDefault="00C71032" w:rsidP="0097169C"/>
                          <w:p w14:paraId="440AB48C" w14:textId="77777777" w:rsidR="00C71032" w:rsidRDefault="00C71032" w:rsidP="0097169C"/>
                          <w:p w14:paraId="69BD41EA" w14:textId="77777777" w:rsidR="00C71032" w:rsidRDefault="00C71032">
                            <w:pPr>
                              <w:pStyle w:val="BodyText31"/>
                              <w:widowControl w:val="0"/>
                              <w:spacing w:after="0"/>
                              <w:rPr>
                                <w:rFonts w:eastAsia="Times New Roman"/>
                                <w:color w:val="auto"/>
                                <w:kern w:val="0"/>
                                <w:sz w:val="20"/>
                                <w:lang w:val="en-NZ"/>
                              </w:rPr>
                            </w:pPr>
                          </w:p>
                          <w:p w14:paraId="1C968CCB" w14:textId="77777777" w:rsidR="00C71032" w:rsidRDefault="00C71032" w:rsidP="0097169C"/>
                          <w:p w14:paraId="56A418F8" w14:textId="77777777" w:rsidR="00C71032" w:rsidRDefault="00C71032" w:rsidP="0097169C"/>
                          <w:p w14:paraId="705EB809" w14:textId="77777777" w:rsidR="00C71032" w:rsidRDefault="00C71032">
                            <w:pPr>
                              <w:pStyle w:val="BodyText31"/>
                              <w:widowControl w:val="0"/>
                              <w:spacing w:after="0"/>
                              <w:rPr>
                                <w:rFonts w:eastAsia="Times New Roman"/>
                                <w:color w:val="auto"/>
                                <w:kern w:val="0"/>
                                <w:sz w:val="20"/>
                                <w:lang w:val="en-NZ"/>
                              </w:rPr>
                            </w:pPr>
                          </w:p>
                          <w:p w14:paraId="7CC71838" w14:textId="77777777" w:rsidR="00C71032" w:rsidRDefault="00C71032" w:rsidP="0097169C"/>
                          <w:p w14:paraId="7CF90C5C" w14:textId="77777777" w:rsidR="00C71032" w:rsidRDefault="00C71032" w:rsidP="0097169C"/>
                          <w:p w14:paraId="795C148A" w14:textId="77777777" w:rsidR="00C71032" w:rsidRDefault="00C71032">
                            <w:pPr>
                              <w:pStyle w:val="BodyText31"/>
                              <w:widowControl w:val="0"/>
                              <w:spacing w:after="0"/>
                              <w:rPr>
                                <w:rFonts w:eastAsia="Times New Roman"/>
                                <w:color w:val="auto"/>
                                <w:kern w:val="0"/>
                                <w:sz w:val="20"/>
                                <w:lang w:val="en-NZ"/>
                              </w:rPr>
                            </w:pPr>
                          </w:p>
                          <w:p w14:paraId="5C8CDA5B" w14:textId="77777777" w:rsidR="00C71032" w:rsidRDefault="00C71032" w:rsidP="0097169C"/>
                          <w:p w14:paraId="22A1C860" w14:textId="77777777" w:rsidR="00C71032" w:rsidRDefault="00C71032" w:rsidP="0097169C"/>
                          <w:p w14:paraId="3390D342" w14:textId="77777777" w:rsidR="00C71032" w:rsidRDefault="00C71032">
                            <w:pPr>
                              <w:pStyle w:val="BodyText31"/>
                              <w:widowControl w:val="0"/>
                              <w:spacing w:after="0"/>
                              <w:rPr>
                                <w:rFonts w:eastAsia="Times New Roman"/>
                                <w:color w:val="auto"/>
                                <w:kern w:val="0"/>
                                <w:sz w:val="20"/>
                                <w:lang w:val="en-NZ"/>
                              </w:rPr>
                            </w:pPr>
                          </w:p>
                          <w:p w14:paraId="56055049" w14:textId="77777777" w:rsidR="00C71032" w:rsidRDefault="00C71032" w:rsidP="0097169C"/>
                          <w:p w14:paraId="24E5DB09" w14:textId="77777777" w:rsidR="00C71032" w:rsidRDefault="00C71032" w:rsidP="0097169C"/>
                          <w:p w14:paraId="2110ABEF" w14:textId="77777777" w:rsidR="00C71032" w:rsidRDefault="00C71032">
                            <w:pPr>
                              <w:pStyle w:val="BodyText31"/>
                              <w:widowControl w:val="0"/>
                              <w:spacing w:after="0"/>
                              <w:rPr>
                                <w:rFonts w:eastAsia="Times New Roman"/>
                                <w:color w:val="auto"/>
                                <w:kern w:val="0"/>
                                <w:sz w:val="20"/>
                                <w:lang w:val="en-NZ"/>
                              </w:rPr>
                            </w:pPr>
                          </w:p>
                          <w:p w14:paraId="17A0A421" w14:textId="77777777" w:rsidR="00C71032" w:rsidRDefault="00C71032" w:rsidP="0097169C"/>
                          <w:p w14:paraId="08C5313A" w14:textId="77777777" w:rsidR="00C71032" w:rsidRDefault="00C71032" w:rsidP="0097169C"/>
                          <w:p w14:paraId="0FFE2A22" w14:textId="77777777" w:rsidR="00C71032" w:rsidRDefault="00C71032">
                            <w:pPr>
                              <w:pStyle w:val="BodyText31"/>
                              <w:widowControl w:val="0"/>
                              <w:spacing w:after="0"/>
                              <w:rPr>
                                <w:rFonts w:eastAsia="Times New Roman"/>
                                <w:color w:val="auto"/>
                                <w:kern w:val="0"/>
                                <w:sz w:val="20"/>
                                <w:lang w:val="en-NZ"/>
                              </w:rPr>
                            </w:pPr>
                          </w:p>
                          <w:p w14:paraId="24A30656" w14:textId="77777777" w:rsidR="00C71032" w:rsidRDefault="00C71032" w:rsidP="0097169C"/>
                          <w:p w14:paraId="1D36DC9F" w14:textId="77777777" w:rsidR="00C71032" w:rsidRDefault="00C71032" w:rsidP="0097169C"/>
                          <w:p w14:paraId="5CBA8F42" w14:textId="77777777" w:rsidR="00C71032" w:rsidRDefault="00C71032">
                            <w:pPr>
                              <w:pStyle w:val="BodyText31"/>
                              <w:widowControl w:val="0"/>
                              <w:spacing w:after="0"/>
                              <w:rPr>
                                <w:rFonts w:eastAsia="Times New Roman"/>
                                <w:color w:val="auto"/>
                                <w:kern w:val="0"/>
                                <w:sz w:val="20"/>
                                <w:lang w:val="en-NZ"/>
                              </w:rPr>
                            </w:pPr>
                          </w:p>
                          <w:p w14:paraId="7C16CC76" w14:textId="77777777" w:rsidR="00C71032" w:rsidRDefault="00C71032" w:rsidP="0097169C"/>
                          <w:p w14:paraId="11AEC3E1" w14:textId="77777777" w:rsidR="00C71032" w:rsidRDefault="00C71032" w:rsidP="0097169C"/>
                          <w:p w14:paraId="789D4FB3" w14:textId="77777777" w:rsidR="00C71032" w:rsidRDefault="00C71032">
                            <w:pPr>
                              <w:pStyle w:val="BodyText31"/>
                              <w:widowControl w:val="0"/>
                              <w:spacing w:after="0"/>
                              <w:rPr>
                                <w:rFonts w:eastAsia="Times New Roman"/>
                                <w:color w:val="auto"/>
                                <w:kern w:val="0"/>
                                <w:sz w:val="20"/>
                                <w:lang w:val="en-NZ"/>
                              </w:rPr>
                            </w:pPr>
                          </w:p>
                          <w:p w14:paraId="46077260" w14:textId="77777777" w:rsidR="00C71032" w:rsidRDefault="00C71032" w:rsidP="0097169C"/>
                          <w:p w14:paraId="26BB9987" w14:textId="77777777" w:rsidR="00C71032" w:rsidRDefault="00C71032" w:rsidP="0097169C"/>
                          <w:p w14:paraId="05FDA2EB" w14:textId="77777777" w:rsidR="00C71032" w:rsidRDefault="00C71032">
                            <w:pPr>
                              <w:pStyle w:val="BodyText31"/>
                              <w:widowControl w:val="0"/>
                              <w:spacing w:after="0"/>
                              <w:rPr>
                                <w:rFonts w:eastAsia="Times New Roman"/>
                                <w:color w:val="auto"/>
                                <w:kern w:val="0"/>
                                <w:sz w:val="20"/>
                                <w:lang w:val="en-NZ"/>
                              </w:rPr>
                            </w:pPr>
                          </w:p>
                          <w:p w14:paraId="6E5FC0CC" w14:textId="77777777" w:rsidR="00C71032" w:rsidRDefault="00C71032" w:rsidP="0097169C"/>
                          <w:p w14:paraId="6A74517C" w14:textId="77777777" w:rsidR="00C71032" w:rsidRDefault="00C71032" w:rsidP="0097169C"/>
                          <w:p w14:paraId="0B66FA29" w14:textId="77777777" w:rsidR="00C71032" w:rsidRDefault="00C71032">
                            <w:pPr>
                              <w:pStyle w:val="BodyText31"/>
                              <w:widowControl w:val="0"/>
                              <w:spacing w:after="0"/>
                              <w:rPr>
                                <w:rFonts w:eastAsia="Times New Roman"/>
                                <w:color w:val="auto"/>
                                <w:kern w:val="0"/>
                                <w:sz w:val="20"/>
                                <w:lang w:val="en-NZ"/>
                              </w:rPr>
                            </w:pPr>
                          </w:p>
                          <w:p w14:paraId="0897B0E5" w14:textId="77777777" w:rsidR="00C71032" w:rsidRDefault="00C71032" w:rsidP="0097169C"/>
                          <w:p w14:paraId="3E69E4EF" w14:textId="77777777" w:rsidR="00C71032" w:rsidRDefault="00C71032" w:rsidP="0097169C"/>
                          <w:p w14:paraId="7F8070F3" w14:textId="77777777" w:rsidR="00C71032" w:rsidRDefault="00C71032">
                            <w:pPr>
                              <w:pStyle w:val="BodyText31"/>
                              <w:widowControl w:val="0"/>
                              <w:spacing w:after="0"/>
                              <w:rPr>
                                <w:rFonts w:eastAsia="Times New Roman"/>
                                <w:color w:val="auto"/>
                                <w:kern w:val="0"/>
                                <w:sz w:val="20"/>
                                <w:lang w:val="en-NZ"/>
                              </w:rPr>
                            </w:pPr>
                          </w:p>
                          <w:p w14:paraId="7D7A0918" w14:textId="77777777" w:rsidR="00C71032" w:rsidRDefault="00C71032" w:rsidP="0097169C"/>
                          <w:p w14:paraId="4DBBD06F" w14:textId="77777777" w:rsidR="00C71032" w:rsidRDefault="00C71032" w:rsidP="0097169C"/>
                          <w:p w14:paraId="39380FC3" w14:textId="77777777" w:rsidR="00C71032" w:rsidRDefault="00C71032">
                            <w:pPr>
                              <w:pStyle w:val="BodyText31"/>
                              <w:widowControl w:val="0"/>
                              <w:spacing w:after="0"/>
                              <w:rPr>
                                <w:rFonts w:eastAsia="Times New Roman"/>
                                <w:color w:val="auto"/>
                                <w:kern w:val="0"/>
                                <w:sz w:val="20"/>
                                <w:lang w:val="en-NZ"/>
                              </w:rPr>
                            </w:pPr>
                          </w:p>
                          <w:p w14:paraId="36C172B9" w14:textId="77777777" w:rsidR="00C71032" w:rsidRDefault="00C71032" w:rsidP="0097169C"/>
                          <w:p w14:paraId="365AF69A" w14:textId="77777777" w:rsidR="00C71032" w:rsidRDefault="00C71032" w:rsidP="0097169C"/>
                          <w:p w14:paraId="5AB35227" w14:textId="77777777" w:rsidR="00C71032" w:rsidRDefault="00C71032">
                            <w:pPr>
                              <w:pStyle w:val="BodyText31"/>
                              <w:widowControl w:val="0"/>
                              <w:spacing w:after="0"/>
                              <w:rPr>
                                <w:rFonts w:eastAsia="Times New Roman"/>
                                <w:color w:val="auto"/>
                                <w:kern w:val="0"/>
                                <w:sz w:val="20"/>
                                <w:lang w:val="en-NZ"/>
                              </w:rPr>
                            </w:pPr>
                          </w:p>
                          <w:p w14:paraId="2C6384B3" w14:textId="77777777" w:rsidR="00C71032" w:rsidRDefault="00C71032" w:rsidP="0097169C"/>
                          <w:p w14:paraId="00E69B67" w14:textId="77777777" w:rsidR="00C71032" w:rsidRDefault="00C71032" w:rsidP="0097169C"/>
                          <w:p w14:paraId="29E45FC3" w14:textId="77777777" w:rsidR="00C71032" w:rsidRDefault="00C71032">
                            <w:pPr>
                              <w:pStyle w:val="BodyText31"/>
                              <w:widowControl w:val="0"/>
                              <w:spacing w:after="0"/>
                              <w:rPr>
                                <w:rFonts w:eastAsia="Times New Roman"/>
                                <w:color w:val="auto"/>
                                <w:kern w:val="0"/>
                                <w:sz w:val="20"/>
                                <w:lang w:val="en-NZ"/>
                              </w:rPr>
                            </w:pPr>
                          </w:p>
                          <w:p w14:paraId="393A8F29" w14:textId="77777777" w:rsidR="00C71032" w:rsidRDefault="00C71032" w:rsidP="0097169C"/>
                          <w:p w14:paraId="1692FCA3" w14:textId="77777777" w:rsidR="00C71032" w:rsidRDefault="00C71032" w:rsidP="0097169C"/>
                          <w:p w14:paraId="1FF2C831" w14:textId="77777777" w:rsidR="00C71032" w:rsidRDefault="00C71032">
                            <w:pPr>
                              <w:pStyle w:val="BodyText31"/>
                              <w:widowControl w:val="0"/>
                              <w:spacing w:after="0"/>
                              <w:rPr>
                                <w:rFonts w:eastAsia="Times New Roman"/>
                                <w:color w:val="auto"/>
                                <w:kern w:val="0"/>
                                <w:sz w:val="20"/>
                                <w:lang w:val="en-NZ"/>
                              </w:rPr>
                            </w:pPr>
                          </w:p>
                          <w:p w14:paraId="3FF6C483" w14:textId="77777777" w:rsidR="00C71032" w:rsidRDefault="00C71032" w:rsidP="0097169C"/>
                          <w:p w14:paraId="78DD9EB7" w14:textId="77777777" w:rsidR="00C71032" w:rsidRDefault="00C71032" w:rsidP="0097169C"/>
                          <w:p w14:paraId="691EDD78" w14:textId="77777777" w:rsidR="00C71032" w:rsidRDefault="00C71032">
                            <w:pPr>
                              <w:pStyle w:val="BodyText31"/>
                              <w:widowControl w:val="0"/>
                              <w:spacing w:after="0"/>
                              <w:rPr>
                                <w:rFonts w:eastAsia="Times New Roman"/>
                                <w:color w:val="auto"/>
                                <w:kern w:val="0"/>
                                <w:sz w:val="20"/>
                                <w:lang w:val="en-NZ"/>
                              </w:rPr>
                            </w:pPr>
                          </w:p>
                          <w:p w14:paraId="602342B2" w14:textId="77777777" w:rsidR="00C71032" w:rsidRDefault="00C71032" w:rsidP="0097169C"/>
                          <w:p w14:paraId="43C29B67" w14:textId="77777777" w:rsidR="00C71032" w:rsidRDefault="00C71032" w:rsidP="0097169C"/>
                          <w:p w14:paraId="1BD0981C" w14:textId="77777777" w:rsidR="00C71032" w:rsidRDefault="00C71032">
                            <w:pPr>
                              <w:pStyle w:val="BodyText31"/>
                              <w:widowControl w:val="0"/>
                              <w:spacing w:after="0"/>
                              <w:rPr>
                                <w:rFonts w:eastAsia="Times New Roman"/>
                                <w:color w:val="auto"/>
                                <w:kern w:val="0"/>
                                <w:sz w:val="20"/>
                                <w:lang w:val="en-NZ"/>
                              </w:rPr>
                            </w:pPr>
                          </w:p>
                          <w:p w14:paraId="2C682DE9" w14:textId="77777777" w:rsidR="00C71032" w:rsidRDefault="00C71032" w:rsidP="0097169C"/>
                          <w:p w14:paraId="33B5FEEA" w14:textId="77777777" w:rsidR="00C71032" w:rsidRDefault="00C71032" w:rsidP="0097169C"/>
                          <w:p w14:paraId="6801247B" w14:textId="77777777" w:rsidR="00C71032" w:rsidRDefault="00C71032">
                            <w:pPr>
                              <w:pStyle w:val="BodyText31"/>
                              <w:widowControl w:val="0"/>
                              <w:spacing w:after="0"/>
                              <w:rPr>
                                <w:rFonts w:eastAsia="Times New Roman"/>
                                <w:color w:val="auto"/>
                                <w:kern w:val="0"/>
                                <w:sz w:val="20"/>
                                <w:lang w:val="en-NZ"/>
                              </w:rPr>
                            </w:pPr>
                          </w:p>
                          <w:p w14:paraId="0EE17BD9" w14:textId="77777777" w:rsidR="00C71032" w:rsidRDefault="00C71032" w:rsidP="0097169C"/>
                          <w:p w14:paraId="7B58DC4A" w14:textId="77777777" w:rsidR="00C71032" w:rsidRDefault="00C71032" w:rsidP="0097169C"/>
                          <w:p w14:paraId="1B080662" w14:textId="77777777" w:rsidR="00C71032" w:rsidRDefault="00C71032">
                            <w:pPr>
                              <w:pStyle w:val="BodyText31"/>
                              <w:widowControl w:val="0"/>
                              <w:spacing w:after="0"/>
                              <w:rPr>
                                <w:rFonts w:eastAsia="Times New Roman"/>
                                <w:color w:val="auto"/>
                                <w:kern w:val="0"/>
                                <w:sz w:val="20"/>
                                <w:lang w:val="en-NZ"/>
                              </w:rPr>
                            </w:pPr>
                          </w:p>
                          <w:p w14:paraId="1DE9AF0D" w14:textId="77777777" w:rsidR="00C71032" w:rsidRDefault="00C71032" w:rsidP="0097169C"/>
                          <w:p w14:paraId="28ED4A35" w14:textId="77777777" w:rsidR="00C71032" w:rsidRDefault="00C71032" w:rsidP="0097169C"/>
                          <w:p w14:paraId="3244ADD8" w14:textId="77777777" w:rsidR="00C71032" w:rsidRDefault="00C71032">
                            <w:pPr>
                              <w:pStyle w:val="BodyText31"/>
                              <w:widowControl w:val="0"/>
                              <w:spacing w:after="0"/>
                              <w:rPr>
                                <w:rFonts w:eastAsia="Times New Roman"/>
                                <w:color w:val="auto"/>
                                <w:kern w:val="0"/>
                                <w:sz w:val="20"/>
                                <w:lang w:val="en-NZ"/>
                              </w:rPr>
                            </w:pPr>
                          </w:p>
                          <w:p w14:paraId="0FCE021A" w14:textId="77777777" w:rsidR="00C71032" w:rsidRDefault="00C71032" w:rsidP="0097169C"/>
                          <w:p w14:paraId="6D334F9F" w14:textId="77777777" w:rsidR="00C71032" w:rsidRDefault="00C71032" w:rsidP="0097169C"/>
                          <w:p w14:paraId="64827F18" w14:textId="77777777" w:rsidR="00C71032" w:rsidRDefault="00C71032">
                            <w:pPr>
                              <w:pStyle w:val="BodyText31"/>
                              <w:widowControl w:val="0"/>
                              <w:spacing w:after="0"/>
                              <w:rPr>
                                <w:rFonts w:eastAsia="Times New Roman"/>
                                <w:color w:val="auto"/>
                                <w:kern w:val="0"/>
                                <w:sz w:val="20"/>
                                <w:lang w:val="en-NZ"/>
                              </w:rPr>
                            </w:pPr>
                          </w:p>
                          <w:p w14:paraId="7D52B121" w14:textId="77777777" w:rsidR="00C71032" w:rsidRDefault="00C71032" w:rsidP="0097169C"/>
                          <w:p w14:paraId="68623107" w14:textId="77777777" w:rsidR="00C71032" w:rsidRDefault="00C71032" w:rsidP="0097169C"/>
                          <w:p w14:paraId="19FFC511" w14:textId="77777777" w:rsidR="00C71032" w:rsidRDefault="00C71032">
                            <w:pPr>
                              <w:pStyle w:val="BodyText31"/>
                              <w:widowControl w:val="0"/>
                              <w:spacing w:after="0"/>
                              <w:rPr>
                                <w:rFonts w:eastAsia="Times New Roman"/>
                                <w:color w:val="auto"/>
                                <w:kern w:val="0"/>
                                <w:sz w:val="20"/>
                                <w:lang w:val="en-NZ"/>
                              </w:rPr>
                            </w:pPr>
                          </w:p>
                          <w:p w14:paraId="0437E9C2" w14:textId="77777777" w:rsidR="00C71032" w:rsidRDefault="00C71032" w:rsidP="0097169C"/>
                          <w:p w14:paraId="700F5D03" w14:textId="77777777" w:rsidR="00C71032" w:rsidRDefault="00C71032" w:rsidP="0097169C"/>
                          <w:p w14:paraId="18703C5F" w14:textId="77777777" w:rsidR="00C71032" w:rsidRDefault="00C71032">
                            <w:pPr>
                              <w:pStyle w:val="BodyText31"/>
                              <w:widowControl w:val="0"/>
                              <w:spacing w:after="0"/>
                              <w:rPr>
                                <w:rFonts w:eastAsia="Times New Roman"/>
                                <w:color w:val="auto"/>
                                <w:kern w:val="0"/>
                                <w:sz w:val="20"/>
                                <w:lang w:val="en-NZ"/>
                              </w:rPr>
                            </w:pPr>
                          </w:p>
                          <w:p w14:paraId="24C8BACA" w14:textId="77777777" w:rsidR="00C71032" w:rsidRDefault="00C71032" w:rsidP="0097169C"/>
                          <w:p w14:paraId="43B2ACA7" w14:textId="77777777" w:rsidR="00C71032" w:rsidRDefault="00C71032" w:rsidP="0097169C"/>
                          <w:p w14:paraId="38965145" w14:textId="77777777" w:rsidR="00C71032" w:rsidRDefault="00C71032">
                            <w:pPr>
                              <w:pStyle w:val="BodyText31"/>
                              <w:widowControl w:val="0"/>
                              <w:spacing w:after="0"/>
                              <w:rPr>
                                <w:rFonts w:eastAsia="Times New Roman"/>
                                <w:color w:val="auto"/>
                                <w:kern w:val="0"/>
                                <w:sz w:val="20"/>
                                <w:lang w:val="en-NZ"/>
                              </w:rPr>
                            </w:pPr>
                          </w:p>
                          <w:p w14:paraId="79B88C4B" w14:textId="77777777" w:rsidR="00C71032" w:rsidRDefault="00C71032" w:rsidP="0097169C"/>
                          <w:p w14:paraId="37EB1D58" w14:textId="77777777" w:rsidR="00C71032" w:rsidRDefault="00C71032" w:rsidP="0097169C"/>
                          <w:p w14:paraId="51D19BCC" w14:textId="77777777" w:rsidR="00C71032" w:rsidRDefault="00C71032">
                            <w:pPr>
                              <w:pStyle w:val="BodyText31"/>
                              <w:widowControl w:val="0"/>
                              <w:spacing w:after="0"/>
                              <w:rPr>
                                <w:rFonts w:eastAsia="Times New Roman"/>
                                <w:color w:val="auto"/>
                                <w:kern w:val="0"/>
                                <w:sz w:val="20"/>
                                <w:lang w:val="en-NZ"/>
                              </w:rPr>
                            </w:pPr>
                          </w:p>
                          <w:p w14:paraId="7152D159" w14:textId="77777777" w:rsidR="00C71032" w:rsidRDefault="00C71032" w:rsidP="0097169C"/>
                          <w:p w14:paraId="11364749" w14:textId="77777777" w:rsidR="00C71032" w:rsidRDefault="00C71032" w:rsidP="0097169C"/>
                          <w:p w14:paraId="6A596A0C" w14:textId="77777777" w:rsidR="00C71032" w:rsidRDefault="00C71032">
                            <w:pPr>
                              <w:pStyle w:val="BodyText31"/>
                              <w:widowControl w:val="0"/>
                              <w:spacing w:after="0"/>
                              <w:rPr>
                                <w:rFonts w:eastAsia="Times New Roman"/>
                                <w:color w:val="auto"/>
                                <w:kern w:val="0"/>
                                <w:sz w:val="20"/>
                                <w:lang w:val="en-NZ"/>
                              </w:rPr>
                            </w:pPr>
                          </w:p>
                          <w:p w14:paraId="034646D9" w14:textId="77777777" w:rsidR="00C71032" w:rsidRDefault="00C71032" w:rsidP="0097169C"/>
                          <w:p w14:paraId="3A18A94E" w14:textId="77777777" w:rsidR="00C71032" w:rsidRDefault="00C71032" w:rsidP="0097169C"/>
                          <w:p w14:paraId="5F23F133" w14:textId="77777777" w:rsidR="00C71032" w:rsidRDefault="00C71032">
                            <w:pPr>
                              <w:pStyle w:val="BodyText31"/>
                              <w:widowControl w:val="0"/>
                              <w:spacing w:after="0"/>
                              <w:rPr>
                                <w:rFonts w:eastAsia="Times New Roman"/>
                                <w:color w:val="auto"/>
                                <w:kern w:val="0"/>
                                <w:sz w:val="20"/>
                                <w:lang w:val="en-NZ"/>
                              </w:rPr>
                            </w:pPr>
                          </w:p>
                          <w:p w14:paraId="00E91689" w14:textId="77777777" w:rsidR="00C71032" w:rsidRDefault="00C71032" w:rsidP="0097169C"/>
                          <w:p w14:paraId="0912338E" w14:textId="77777777" w:rsidR="00C71032" w:rsidRDefault="00C71032" w:rsidP="0097169C"/>
                          <w:p w14:paraId="1A508164" w14:textId="77777777" w:rsidR="00C71032" w:rsidRDefault="00C71032">
                            <w:pPr>
                              <w:pStyle w:val="BodyText31"/>
                              <w:widowControl w:val="0"/>
                              <w:spacing w:after="0"/>
                              <w:rPr>
                                <w:rFonts w:eastAsia="Times New Roman"/>
                                <w:color w:val="auto"/>
                                <w:kern w:val="0"/>
                                <w:sz w:val="20"/>
                                <w:lang w:val="en-NZ"/>
                              </w:rPr>
                            </w:pPr>
                          </w:p>
                          <w:p w14:paraId="1D809E27" w14:textId="77777777" w:rsidR="00C71032" w:rsidRDefault="00C71032" w:rsidP="0097169C"/>
                          <w:p w14:paraId="6A3FFE91" w14:textId="77777777" w:rsidR="00C71032" w:rsidRDefault="00C71032" w:rsidP="0097169C"/>
                          <w:p w14:paraId="3415F24E" w14:textId="77777777" w:rsidR="00C71032" w:rsidRDefault="00C71032">
                            <w:pPr>
                              <w:pStyle w:val="BodyText31"/>
                              <w:widowControl w:val="0"/>
                              <w:spacing w:after="0"/>
                              <w:rPr>
                                <w:rFonts w:eastAsia="Times New Roman"/>
                                <w:color w:val="auto"/>
                                <w:kern w:val="0"/>
                                <w:sz w:val="20"/>
                                <w:lang w:val="en-NZ"/>
                              </w:rPr>
                            </w:pPr>
                          </w:p>
                          <w:p w14:paraId="48FD729A" w14:textId="77777777" w:rsidR="00C71032" w:rsidRDefault="00C71032" w:rsidP="0097169C"/>
                          <w:p w14:paraId="3E2256BC" w14:textId="77777777" w:rsidR="00C71032" w:rsidRDefault="00C71032" w:rsidP="0097169C"/>
                          <w:p w14:paraId="46664D80" w14:textId="77777777" w:rsidR="00C71032" w:rsidRDefault="00C71032">
                            <w:pPr>
                              <w:pStyle w:val="BodyText31"/>
                              <w:widowControl w:val="0"/>
                              <w:spacing w:after="0"/>
                              <w:rPr>
                                <w:rFonts w:eastAsia="Times New Roman"/>
                                <w:color w:val="auto"/>
                                <w:kern w:val="0"/>
                                <w:sz w:val="20"/>
                                <w:lang w:val="en-NZ"/>
                              </w:rPr>
                            </w:pPr>
                          </w:p>
                          <w:p w14:paraId="5DB81438" w14:textId="77777777" w:rsidR="00C71032" w:rsidRDefault="00C71032" w:rsidP="0097169C"/>
                          <w:p w14:paraId="79EC97AF" w14:textId="77777777" w:rsidR="00C71032" w:rsidRDefault="00C71032" w:rsidP="0097169C"/>
                          <w:p w14:paraId="048411A2" w14:textId="77777777" w:rsidR="00C71032" w:rsidRDefault="00C71032">
                            <w:pPr>
                              <w:pStyle w:val="BodyText31"/>
                              <w:widowControl w:val="0"/>
                              <w:spacing w:after="0"/>
                              <w:rPr>
                                <w:rFonts w:eastAsia="Times New Roman"/>
                                <w:color w:val="auto"/>
                                <w:kern w:val="0"/>
                                <w:sz w:val="20"/>
                                <w:lang w:val="en-NZ"/>
                              </w:rPr>
                            </w:pPr>
                          </w:p>
                          <w:p w14:paraId="59A52D78" w14:textId="77777777" w:rsidR="00C71032" w:rsidRDefault="00C71032" w:rsidP="0097169C"/>
                          <w:p w14:paraId="30CE4896" w14:textId="77777777" w:rsidR="00C71032" w:rsidRDefault="00C71032" w:rsidP="0097169C"/>
                          <w:p w14:paraId="74C35CDC" w14:textId="77777777" w:rsidR="00C71032" w:rsidRDefault="00C71032">
                            <w:pPr>
                              <w:pStyle w:val="BodyText31"/>
                              <w:widowControl w:val="0"/>
                              <w:spacing w:after="0"/>
                              <w:rPr>
                                <w:rFonts w:eastAsia="Times New Roman"/>
                                <w:color w:val="auto"/>
                                <w:kern w:val="0"/>
                                <w:sz w:val="20"/>
                                <w:lang w:val="en-NZ"/>
                              </w:rPr>
                            </w:pPr>
                          </w:p>
                          <w:p w14:paraId="05CE50DF" w14:textId="77777777" w:rsidR="00C71032" w:rsidRDefault="00C71032" w:rsidP="0097169C"/>
                          <w:p w14:paraId="570132AF" w14:textId="77777777" w:rsidR="00C71032" w:rsidRDefault="00C71032" w:rsidP="0097169C"/>
                          <w:p w14:paraId="64023BD6" w14:textId="77777777" w:rsidR="00C71032" w:rsidRDefault="00C71032">
                            <w:pPr>
                              <w:pStyle w:val="BodyText31"/>
                              <w:widowControl w:val="0"/>
                              <w:spacing w:after="0"/>
                              <w:rPr>
                                <w:rFonts w:eastAsia="Times New Roman"/>
                                <w:color w:val="auto"/>
                                <w:kern w:val="0"/>
                                <w:sz w:val="20"/>
                                <w:lang w:val="en-NZ"/>
                              </w:rPr>
                            </w:pPr>
                          </w:p>
                          <w:p w14:paraId="44BE7FE5" w14:textId="77777777" w:rsidR="00C71032" w:rsidRDefault="00C71032" w:rsidP="0097169C"/>
                          <w:p w14:paraId="5B3D5765" w14:textId="77777777" w:rsidR="00C71032" w:rsidRDefault="00C71032" w:rsidP="0097169C"/>
                          <w:p w14:paraId="5B4EAA69" w14:textId="77777777" w:rsidR="00C71032" w:rsidRDefault="00C71032">
                            <w:pPr>
                              <w:pStyle w:val="BodyText31"/>
                              <w:widowControl w:val="0"/>
                              <w:spacing w:after="0"/>
                              <w:rPr>
                                <w:rFonts w:eastAsia="Times New Roman"/>
                                <w:color w:val="auto"/>
                                <w:kern w:val="0"/>
                                <w:sz w:val="20"/>
                                <w:lang w:val="en-NZ"/>
                              </w:rPr>
                            </w:pPr>
                          </w:p>
                          <w:p w14:paraId="73EC6D7C" w14:textId="77777777" w:rsidR="00C71032" w:rsidRDefault="00C71032" w:rsidP="0097169C"/>
                          <w:p w14:paraId="50312B1A" w14:textId="77777777" w:rsidR="00C71032" w:rsidRDefault="00C71032" w:rsidP="0097169C"/>
                          <w:p w14:paraId="094F646F" w14:textId="77777777" w:rsidR="00C71032" w:rsidRDefault="00C71032">
                            <w:pPr>
                              <w:pStyle w:val="BodyText31"/>
                              <w:widowControl w:val="0"/>
                              <w:spacing w:after="0"/>
                              <w:rPr>
                                <w:rFonts w:eastAsia="Times New Roman"/>
                                <w:color w:val="auto"/>
                                <w:kern w:val="0"/>
                                <w:sz w:val="20"/>
                                <w:lang w:val="en-NZ"/>
                              </w:rPr>
                            </w:pPr>
                          </w:p>
                          <w:p w14:paraId="45CC9D96" w14:textId="77777777" w:rsidR="00C71032" w:rsidRDefault="00C71032" w:rsidP="0097169C"/>
                          <w:p w14:paraId="55C66439" w14:textId="77777777" w:rsidR="00C71032" w:rsidRDefault="00C71032" w:rsidP="0097169C"/>
                          <w:p w14:paraId="36FFCBA7" w14:textId="77777777" w:rsidR="00C71032" w:rsidRDefault="00C71032">
                            <w:pPr>
                              <w:pStyle w:val="BodyText31"/>
                              <w:widowControl w:val="0"/>
                              <w:spacing w:after="0"/>
                              <w:rPr>
                                <w:rFonts w:eastAsia="Times New Roman"/>
                                <w:color w:val="auto"/>
                                <w:kern w:val="0"/>
                                <w:sz w:val="20"/>
                                <w:lang w:val="en-NZ"/>
                              </w:rPr>
                            </w:pPr>
                          </w:p>
                          <w:p w14:paraId="0E34A38E" w14:textId="77777777" w:rsidR="00C71032" w:rsidRDefault="00C71032" w:rsidP="0097169C"/>
                          <w:p w14:paraId="147348EB" w14:textId="77777777" w:rsidR="00C71032" w:rsidRDefault="00C71032" w:rsidP="0097169C"/>
                          <w:p w14:paraId="25C11A0B" w14:textId="77777777" w:rsidR="00C71032" w:rsidRDefault="00C71032">
                            <w:pPr>
                              <w:pStyle w:val="BodyText31"/>
                              <w:widowControl w:val="0"/>
                              <w:spacing w:after="0"/>
                              <w:rPr>
                                <w:rFonts w:eastAsia="Times New Roman"/>
                                <w:color w:val="auto"/>
                                <w:kern w:val="0"/>
                                <w:sz w:val="20"/>
                                <w:lang w:val="en-NZ"/>
                              </w:rPr>
                            </w:pPr>
                          </w:p>
                          <w:p w14:paraId="7C10D416" w14:textId="77777777" w:rsidR="00C71032" w:rsidRDefault="00C71032" w:rsidP="0097169C"/>
                          <w:p w14:paraId="2CA543C2" w14:textId="77777777" w:rsidR="00C71032" w:rsidRDefault="00C71032" w:rsidP="0097169C"/>
                          <w:p w14:paraId="5B253561" w14:textId="77777777" w:rsidR="00C71032" w:rsidRDefault="00C71032">
                            <w:pPr>
                              <w:pStyle w:val="BodyText31"/>
                              <w:widowControl w:val="0"/>
                              <w:spacing w:after="0"/>
                              <w:rPr>
                                <w:rFonts w:eastAsia="Times New Roman"/>
                                <w:color w:val="auto"/>
                                <w:kern w:val="0"/>
                                <w:sz w:val="20"/>
                                <w:lang w:val="en-NZ"/>
                              </w:rPr>
                            </w:pPr>
                          </w:p>
                          <w:p w14:paraId="3D7DA427" w14:textId="77777777" w:rsidR="00C71032" w:rsidRDefault="00C71032" w:rsidP="0097169C"/>
                          <w:p w14:paraId="180F44D0" w14:textId="77777777" w:rsidR="00C71032" w:rsidRDefault="00C71032" w:rsidP="0097169C"/>
                          <w:p w14:paraId="1CCF8E78" w14:textId="77777777" w:rsidR="00C71032" w:rsidRDefault="00C71032">
                            <w:pPr>
                              <w:pStyle w:val="BodyText31"/>
                              <w:widowControl w:val="0"/>
                              <w:spacing w:after="0"/>
                              <w:rPr>
                                <w:rFonts w:eastAsia="Times New Roman"/>
                                <w:color w:val="auto"/>
                                <w:kern w:val="0"/>
                                <w:sz w:val="20"/>
                                <w:lang w:val="en-NZ"/>
                              </w:rPr>
                            </w:pPr>
                          </w:p>
                          <w:p w14:paraId="61996031" w14:textId="77777777" w:rsidR="00C71032" w:rsidRDefault="00C71032" w:rsidP="0097169C"/>
                          <w:p w14:paraId="540C2665" w14:textId="77777777" w:rsidR="00C71032" w:rsidRDefault="00C71032" w:rsidP="0097169C"/>
                          <w:p w14:paraId="7129CE6D" w14:textId="77777777" w:rsidR="00C71032" w:rsidRDefault="00C71032">
                            <w:pPr>
                              <w:pStyle w:val="BodyText31"/>
                              <w:widowControl w:val="0"/>
                              <w:spacing w:after="0"/>
                              <w:rPr>
                                <w:rFonts w:eastAsia="Times New Roman"/>
                                <w:color w:val="auto"/>
                                <w:kern w:val="0"/>
                                <w:sz w:val="20"/>
                                <w:lang w:val="en-NZ"/>
                              </w:rPr>
                            </w:pPr>
                          </w:p>
                          <w:p w14:paraId="6BE10E5A" w14:textId="77777777" w:rsidR="00C71032" w:rsidRDefault="00C71032" w:rsidP="0097169C"/>
                          <w:p w14:paraId="33F07C1F" w14:textId="77777777" w:rsidR="00C71032" w:rsidRDefault="00C71032" w:rsidP="0097169C"/>
                          <w:p w14:paraId="2BD67A9E" w14:textId="77777777" w:rsidR="00C71032" w:rsidRDefault="00C71032">
                            <w:pPr>
                              <w:pStyle w:val="BodyText31"/>
                              <w:widowControl w:val="0"/>
                              <w:spacing w:after="0"/>
                              <w:rPr>
                                <w:rFonts w:eastAsia="Times New Roman"/>
                                <w:color w:val="auto"/>
                                <w:kern w:val="0"/>
                                <w:sz w:val="20"/>
                                <w:lang w:val="en-NZ"/>
                              </w:rPr>
                            </w:pPr>
                          </w:p>
                          <w:p w14:paraId="5E2AD291" w14:textId="77777777" w:rsidR="00C71032" w:rsidRDefault="00C71032" w:rsidP="0097169C"/>
                          <w:p w14:paraId="2BDCF658" w14:textId="77777777" w:rsidR="00C71032" w:rsidRDefault="00C71032" w:rsidP="0097169C"/>
                          <w:p w14:paraId="56E35680" w14:textId="77777777" w:rsidR="00C71032" w:rsidRDefault="00C71032">
                            <w:pPr>
                              <w:pStyle w:val="BodyText31"/>
                              <w:widowControl w:val="0"/>
                              <w:spacing w:after="0"/>
                              <w:rPr>
                                <w:rFonts w:eastAsia="Times New Roman"/>
                                <w:color w:val="auto"/>
                                <w:kern w:val="0"/>
                                <w:sz w:val="20"/>
                                <w:lang w:val="en-NZ"/>
                              </w:rPr>
                            </w:pPr>
                          </w:p>
                          <w:p w14:paraId="6A7A3FBE" w14:textId="77777777" w:rsidR="00C71032" w:rsidRDefault="00C71032" w:rsidP="0097169C"/>
                          <w:p w14:paraId="6EEC54A8" w14:textId="77777777" w:rsidR="00C71032" w:rsidRDefault="00C71032" w:rsidP="0097169C"/>
                          <w:p w14:paraId="7B789BCD" w14:textId="77777777" w:rsidR="00C71032" w:rsidRDefault="00C71032">
                            <w:pPr>
                              <w:pStyle w:val="BodyText31"/>
                              <w:widowControl w:val="0"/>
                              <w:spacing w:after="0"/>
                              <w:rPr>
                                <w:rFonts w:eastAsia="Times New Roman"/>
                                <w:color w:val="auto"/>
                                <w:kern w:val="0"/>
                                <w:sz w:val="20"/>
                                <w:lang w:val="en-NZ"/>
                              </w:rPr>
                            </w:pPr>
                          </w:p>
                          <w:p w14:paraId="5CFE0188" w14:textId="77777777" w:rsidR="00C71032" w:rsidRDefault="00C71032" w:rsidP="0097169C"/>
                          <w:p w14:paraId="178D9434" w14:textId="77777777" w:rsidR="00C71032" w:rsidRDefault="00C71032" w:rsidP="0097169C"/>
                          <w:p w14:paraId="2D7B418B" w14:textId="77777777" w:rsidR="00C71032" w:rsidRDefault="00C71032">
                            <w:pPr>
                              <w:pStyle w:val="BodyText31"/>
                              <w:widowControl w:val="0"/>
                              <w:spacing w:after="0"/>
                              <w:rPr>
                                <w:rFonts w:eastAsia="Times New Roman"/>
                                <w:color w:val="auto"/>
                                <w:kern w:val="0"/>
                                <w:sz w:val="20"/>
                                <w:lang w:val="en-NZ"/>
                              </w:rPr>
                            </w:pPr>
                          </w:p>
                          <w:p w14:paraId="6C8E433E" w14:textId="77777777" w:rsidR="00C71032" w:rsidRDefault="00C71032" w:rsidP="0097169C"/>
                          <w:p w14:paraId="28B681E2" w14:textId="77777777" w:rsidR="00C71032" w:rsidRDefault="00C71032" w:rsidP="0097169C"/>
                          <w:p w14:paraId="7CA1855A" w14:textId="77777777" w:rsidR="00C71032" w:rsidRDefault="00C71032">
                            <w:pPr>
                              <w:pStyle w:val="BodyText31"/>
                              <w:widowControl w:val="0"/>
                              <w:spacing w:after="0"/>
                              <w:rPr>
                                <w:rFonts w:eastAsia="Times New Roman"/>
                                <w:color w:val="auto"/>
                                <w:kern w:val="0"/>
                                <w:sz w:val="20"/>
                                <w:lang w:val="en-NZ"/>
                              </w:rPr>
                            </w:pPr>
                          </w:p>
                          <w:p w14:paraId="5B85CE1F" w14:textId="77777777" w:rsidR="00C71032" w:rsidRDefault="00C71032" w:rsidP="0097169C"/>
                          <w:p w14:paraId="374161FD" w14:textId="77777777" w:rsidR="00C71032" w:rsidRDefault="00C71032" w:rsidP="0097169C"/>
                          <w:p w14:paraId="625901DF" w14:textId="77777777" w:rsidR="00C71032" w:rsidRDefault="00C71032">
                            <w:pPr>
                              <w:pStyle w:val="BodyText31"/>
                              <w:widowControl w:val="0"/>
                              <w:spacing w:after="0"/>
                              <w:rPr>
                                <w:rFonts w:eastAsia="Times New Roman"/>
                                <w:color w:val="auto"/>
                                <w:kern w:val="0"/>
                                <w:sz w:val="20"/>
                                <w:lang w:val="en-NZ"/>
                              </w:rPr>
                            </w:pPr>
                          </w:p>
                          <w:p w14:paraId="0BA9B57C" w14:textId="77777777" w:rsidR="00C71032" w:rsidRDefault="00C71032" w:rsidP="0097169C"/>
                          <w:p w14:paraId="08A417FD" w14:textId="77777777" w:rsidR="00C71032" w:rsidRDefault="00C71032" w:rsidP="0097169C"/>
                          <w:p w14:paraId="1A38F265" w14:textId="77777777" w:rsidR="00C71032" w:rsidRDefault="00C71032">
                            <w:pPr>
                              <w:pStyle w:val="BodyText31"/>
                              <w:widowControl w:val="0"/>
                              <w:spacing w:after="0"/>
                              <w:rPr>
                                <w:rFonts w:eastAsia="Times New Roman"/>
                                <w:color w:val="auto"/>
                                <w:kern w:val="0"/>
                                <w:sz w:val="20"/>
                                <w:lang w:val="en-NZ"/>
                              </w:rPr>
                            </w:pPr>
                          </w:p>
                          <w:p w14:paraId="15B7C9FC" w14:textId="77777777" w:rsidR="00C71032" w:rsidRDefault="00C71032" w:rsidP="0097169C"/>
                          <w:p w14:paraId="46CC925A" w14:textId="77777777" w:rsidR="00C71032" w:rsidRDefault="00C71032" w:rsidP="0097169C"/>
                          <w:p w14:paraId="31175D50" w14:textId="77777777" w:rsidR="00C71032" w:rsidRDefault="00C71032">
                            <w:pPr>
                              <w:pStyle w:val="BodyText31"/>
                              <w:widowControl w:val="0"/>
                              <w:spacing w:after="0"/>
                              <w:rPr>
                                <w:rFonts w:eastAsia="Times New Roman"/>
                                <w:color w:val="auto"/>
                                <w:kern w:val="0"/>
                                <w:sz w:val="20"/>
                                <w:lang w:val="en-NZ"/>
                              </w:rPr>
                            </w:pPr>
                          </w:p>
                          <w:p w14:paraId="68639F00" w14:textId="77777777" w:rsidR="00C71032" w:rsidRDefault="00C71032" w:rsidP="0097169C"/>
                          <w:p w14:paraId="50D7B424" w14:textId="77777777" w:rsidR="00C71032" w:rsidRDefault="00C71032" w:rsidP="0097169C"/>
                          <w:p w14:paraId="7E26AD8E" w14:textId="77777777" w:rsidR="00C71032" w:rsidRDefault="00C71032">
                            <w:pPr>
                              <w:pStyle w:val="BodyText31"/>
                              <w:widowControl w:val="0"/>
                              <w:spacing w:after="0"/>
                              <w:rPr>
                                <w:rFonts w:eastAsia="Times New Roman"/>
                                <w:color w:val="auto"/>
                                <w:kern w:val="0"/>
                                <w:sz w:val="20"/>
                                <w:lang w:val="en-NZ"/>
                              </w:rPr>
                            </w:pPr>
                          </w:p>
                          <w:p w14:paraId="2CDD10AE" w14:textId="77777777" w:rsidR="00C71032" w:rsidRDefault="00C71032" w:rsidP="0097169C"/>
                          <w:p w14:paraId="37D5B2DC" w14:textId="77777777" w:rsidR="00C71032" w:rsidRDefault="00C71032" w:rsidP="0097169C"/>
                          <w:p w14:paraId="1C3B7EFC" w14:textId="77777777" w:rsidR="00C71032" w:rsidRDefault="00C71032">
                            <w:pPr>
                              <w:pStyle w:val="BodyText31"/>
                              <w:widowControl w:val="0"/>
                              <w:spacing w:after="0"/>
                              <w:rPr>
                                <w:rFonts w:eastAsia="Times New Roman"/>
                                <w:color w:val="auto"/>
                                <w:kern w:val="0"/>
                                <w:sz w:val="20"/>
                                <w:lang w:val="en-NZ"/>
                              </w:rPr>
                            </w:pPr>
                          </w:p>
                          <w:p w14:paraId="318353F4" w14:textId="77777777" w:rsidR="00C71032" w:rsidRDefault="00C71032" w:rsidP="0097169C"/>
                          <w:p w14:paraId="16387948" w14:textId="77777777" w:rsidR="00C71032" w:rsidRDefault="00C71032" w:rsidP="0097169C"/>
                          <w:p w14:paraId="0F917722" w14:textId="77777777" w:rsidR="00C71032" w:rsidRDefault="00C71032">
                            <w:pPr>
                              <w:pStyle w:val="BodyText31"/>
                              <w:widowControl w:val="0"/>
                              <w:spacing w:after="0"/>
                              <w:rPr>
                                <w:rFonts w:eastAsia="Times New Roman"/>
                                <w:color w:val="auto"/>
                                <w:kern w:val="0"/>
                                <w:sz w:val="20"/>
                                <w:lang w:val="en-NZ"/>
                              </w:rPr>
                            </w:pPr>
                          </w:p>
                          <w:p w14:paraId="5A93FAC3" w14:textId="77777777" w:rsidR="00C71032" w:rsidRDefault="00C71032" w:rsidP="0097169C"/>
                          <w:p w14:paraId="7A07F981" w14:textId="77777777" w:rsidR="00C71032" w:rsidRDefault="00C71032" w:rsidP="0097169C"/>
                          <w:p w14:paraId="1EFBD4EF" w14:textId="77777777" w:rsidR="00C71032" w:rsidRDefault="00C71032">
                            <w:pPr>
                              <w:pStyle w:val="BodyText31"/>
                              <w:widowControl w:val="0"/>
                              <w:spacing w:after="0"/>
                              <w:rPr>
                                <w:rFonts w:eastAsia="Times New Roman"/>
                                <w:color w:val="auto"/>
                                <w:kern w:val="0"/>
                                <w:sz w:val="20"/>
                                <w:lang w:val="en-NZ"/>
                              </w:rPr>
                            </w:pPr>
                          </w:p>
                          <w:p w14:paraId="3E248D19" w14:textId="77777777" w:rsidR="00C71032" w:rsidRDefault="00C71032" w:rsidP="0097169C"/>
                          <w:p w14:paraId="1B45BB5F" w14:textId="77777777" w:rsidR="00C71032" w:rsidRDefault="00C71032" w:rsidP="0097169C"/>
                          <w:p w14:paraId="5D31E355" w14:textId="77777777" w:rsidR="00C71032" w:rsidRDefault="00C71032">
                            <w:pPr>
                              <w:pStyle w:val="BodyText31"/>
                              <w:widowControl w:val="0"/>
                              <w:spacing w:after="0"/>
                              <w:rPr>
                                <w:rFonts w:eastAsia="Times New Roman"/>
                                <w:color w:val="auto"/>
                                <w:kern w:val="0"/>
                                <w:sz w:val="20"/>
                                <w:lang w:val="en-NZ"/>
                              </w:rPr>
                            </w:pPr>
                          </w:p>
                          <w:p w14:paraId="5DEB1A14" w14:textId="77777777" w:rsidR="00C71032" w:rsidRDefault="00C71032" w:rsidP="0097169C"/>
                          <w:p w14:paraId="1F54682E" w14:textId="77777777" w:rsidR="00C71032" w:rsidRDefault="00C71032" w:rsidP="0097169C"/>
                          <w:p w14:paraId="042D6A4E" w14:textId="77777777" w:rsidR="00C71032" w:rsidRDefault="00C71032">
                            <w:pPr>
                              <w:pStyle w:val="BodyText31"/>
                              <w:widowControl w:val="0"/>
                              <w:spacing w:after="0"/>
                              <w:rPr>
                                <w:rFonts w:eastAsia="Times New Roman"/>
                                <w:color w:val="auto"/>
                                <w:kern w:val="0"/>
                                <w:sz w:val="20"/>
                                <w:lang w:val="en-NZ"/>
                              </w:rPr>
                            </w:pPr>
                          </w:p>
                          <w:p w14:paraId="5D53F1A6" w14:textId="77777777" w:rsidR="00C71032" w:rsidRDefault="00C71032" w:rsidP="0097169C"/>
                          <w:p w14:paraId="786A59CC" w14:textId="77777777" w:rsidR="00C71032" w:rsidRDefault="00C71032" w:rsidP="0097169C"/>
                          <w:p w14:paraId="2303E7EA" w14:textId="77777777" w:rsidR="00C71032" w:rsidRDefault="00C71032">
                            <w:pPr>
                              <w:pStyle w:val="BodyText31"/>
                              <w:widowControl w:val="0"/>
                              <w:spacing w:after="0"/>
                              <w:rPr>
                                <w:rFonts w:eastAsia="Times New Roman"/>
                                <w:color w:val="auto"/>
                                <w:kern w:val="0"/>
                                <w:sz w:val="20"/>
                                <w:lang w:val="en-NZ"/>
                              </w:rPr>
                            </w:pPr>
                          </w:p>
                          <w:p w14:paraId="67E4B8C6" w14:textId="77777777" w:rsidR="00C71032" w:rsidRDefault="00C71032" w:rsidP="0097169C"/>
                          <w:p w14:paraId="4C9169AF" w14:textId="77777777" w:rsidR="00C71032" w:rsidRDefault="00C71032" w:rsidP="0097169C"/>
                          <w:p w14:paraId="01902BAE" w14:textId="77777777" w:rsidR="00C71032" w:rsidRDefault="00C71032">
                            <w:pPr>
                              <w:pStyle w:val="BodyText31"/>
                              <w:widowControl w:val="0"/>
                              <w:spacing w:after="0"/>
                              <w:rPr>
                                <w:rFonts w:eastAsia="Times New Roman"/>
                                <w:color w:val="auto"/>
                                <w:kern w:val="0"/>
                                <w:sz w:val="20"/>
                                <w:lang w:val="en-NZ"/>
                              </w:rPr>
                            </w:pPr>
                          </w:p>
                          <w:p w14:paraId="12E8622B" w14:textId="77777777" w:rsidR="00C71032" w:rsidRDefault="00C71032" w:rsidP="0097169C"/>
                          <w:p w14:paraId="780AC8B0" w14:textId="77777777" w:rsidR="00C71032" w:rsidRDefault="00C71032" w:rsidP="0097169C"/>
                          <w:p w14:paraId="50C1EEB3" w14:textId="77777777" w:rsidR="00C71032" w:rsidRDefault="00C71032">
                            <w:pPr>
                              <w:pStyle w:val="BodyText31"/>
                              <w:widowControl w:val="0"/>
                              <w:spacing w:after="0"/>
                              <w:rPr>
                                <w:rFonts w:eastAsia="Times New Roman"/>
                                <w:color w:val="auto"/>
                                <w:kern w:val="0"/>
                                <w:sz w:val="20"/>
                                <w:lang w:val="en-NZ"/>
                              </w:rPr>
                            </w:pPr>
                          </w:p>
                          <w:p w14:paraId="3AEF3AB2" w14:textId="77777777" w:rsidR="00C71032" w:rsidRDefault="00C71032" w:rsidP="0097169C"/>
                          <w:p w14:paraId="06AB8733" w14:textId="77777777" w:rsidR="00C71032" w:rsidRDefault="00C71032" w:rsidP="0097169C"/>
                          <w:p w14:paraId="7D6E5C68" w14:textId="77777777" w:rsidR="00C71032" w:rsidRDefault="00C71032">
                            <w:pPr>
                              <w:pStyle w:val="BodyText31"/>
                              <w:widowControl w:val="0"/>
                              <w:spacing w:after="0"/>
                              <w:rPr>
                                <w:rFonts w:eastAsia="Times New Roman"/>
                                <w:color w:val="auto"/>
                                <w:kern w:val="0"/>
                                <w:sz w:val="20"/>
                                <w:lang w:val="en-NZ"/>
                              </w:rPr>
                            </w:pPr>
                          </w:p>
                          <w:p w14:paraId="0DDBFA6B" w14:textId="77777777" w:rsidR="00C71032" w:rsidRDefault="00C71032" w:rsidP="0097169C"/>
                          <w:p w14:paraId="4B229F6E" w14:textId="77777777" w:rsidR="00C71032" w:rsidRDefault="00C71032" w:rsidP="0097169C"/>
                          <w:p w14:paraId="0A4B2085" w14:textId="77777777" w:rsidR="00C71032" w:rsidRDefault="00C71032">
                            <w:pPr>
                              <w:pStyle w:val="BodyText31"/>
                              <w:widowControl w:val="0"/>
                              <w:spacing w:after="0"/>
                              <w:rPr>
                                <w:rFonts w:eastAsia="Times New Roman"/>
                                <w:color w:val="auto"/>
                                <w:kern w:val="0"/>
                                <w:sz w:val="20"/>
                                <w:lang w:val="en-NZ"/>
                              </w:rPr>
                            </w:pPr>
                          </w:p>
                          <w:p w14:paraId="7F2B54D2" w14:textId="77777777" w:rsidR="00C71032" w:rsidRDefault="00C71032" w:rsidP="0097169C"/>
                          <w:p w14:paraId="3C61F992" w14:textId="77777777" w:rsidR="00C71032" w:rsidRDefault="00C71032" w:rsidP="0097169C"/>
                          <w:p w14:paraId="15B0247E" w14:textId="77777777" w:rsidR="00C71032" w:rsidRDefault="00C71032">
                            <w:pPr>
                              <w:pStyle w:val="BodyText31"/>
                              <w:widowControl w:val="0"/>
                              <w:spacing w:after="0"/>
                              <w:rPr>
                                <w:rFonts w:eastAsia="Times New Roman"/>
                                <w:color w:val="auto"/>
                                <w:kern w:val="0"/>
                                <w:sz w:val="20"/>
                                <w:lang w:val="en-NZ"/>
                              </w:rPr>
                            </w:pPr>
                          </w:p>
                          <w:p w14:paraId="2174B012" w14:textId="77777777" w:rsidR="00C71032" w:rsidRDefault="00C71032" w:rsidP="0097169C"/>
                          <w:p w14:paraId="14936228" w14:textId="77777777" w:rsidR="00C71032" w:rsidRDefault="00C71032" w:rsidP="0097169C"/>
                          <w:p w14:paraId="7529542C" w14:textId="77777777" w:rsidR="00C71032" w:rsidRDefault="00C71032">
                            <w:pPr>
                              <w:pStyle w:val="BodyText31"/>
                              <w:widowControl w:val="0"/>
                              <w:spacing w:after="0"/>
                              <w:rPr>
                                <w:rFonts w:eastAsia="Times New Roman"/>
                                <w:color w:val="auto"/>
                                <w:kern w:val="0"/>
                                <w:sz w:val="20"/>
                                <w:lang w:val="en-NZ"/>
                              </w:rPr>
                            </w:pPr>
                          </w:p>
                          <w:p w14:paraId="4D8F0C4D" w14:textId="77777777" w:rsidR="00C71032" w:rsidRDefault="00C71032" w:rsidP="0097169C"/>
                          <w:p w14:paraId="03D7CA9B" w14:textId="77777777" w:rsidR="00C71032" w:rsidRDefault="00C71032" w:rsidP="0097169C"/>
                          <w:p w14:paraId="08844D9D" w14:textId="77777777" w:rsidR="00C71032" w:rsidRDefault="00C71032">
                            <w:pPr>
                              <w:pStyle w:val="BodyText31"/>
                              <w:widowControl w:val="0"/>
                              <w:spacing w:after="0"/>
                              <w:rPr>
                                <w:rFonts w:eastAsia="Times New Roman"/>
                                <w:color w:val="auto"/>
                                <w:kern w:val="0"/>
                                <w:sz w:val="20"/>
                                <w:lang w:val="en-NZ"/>
                              </w:rPr>
                            </w:pPr>
                          </w:p>
                          <w:p w14:paraId="56A24771" w14:textId="77777777" w:rsidR="00C71032" w:rsidRDefault="00C71032" w:rsidP="0097169C"/>
                          <w:p w14:paraId="2A9B97DD" w14:textId="77777777" w:rsidR="00C71032" w:rsidRDefault="00C71032" w:rsidP="0097169C"/>
                          <w:p w14:paraId="2E1DBCA6" w14:textId="77777777" w:rsidR="00C71032" w:rsidRDefault="00C71032">
                            <w:pPr>
                              <w:pStyle w:val="BodyText31"/>
                              <w:widowControl w:val="0"/>
                              <w:spacing w:after="0"/>
                              <w:rPr>
                                <w:rFonts w:eastAsia="Times New Roman"/>
                                <w:color w:val="auto"/>
                                <w:kern w:val="0"/>
                                <w:sz w:val="20"/>
                                <w:lang w:val="en-NZ"/>
                              </w:rPr>
                            </w:pPr>
                          </w:p>
                          <w:p w14:paraId="45DAEB18" w14:textId="77777777" w:rsidR="00C71032" w:rsidRDefault="00C71032" w:rsidP="0097169C"/>
                          <w:p w14:paraId="7A79D9CC" w14:textId="77777777" w:rsidR="00C71032" w:rsidRDefault="00C71032" w:rsidP="0097169C"/>
                          <w:p w14:paraId="2FA55E66" w14:textId="77777777" w:rsidR="00C71032" w:rsidRDefault="00C71032">
                            <w:pPr>
                              <w:pStyle w:val="BodyText31"/>
                              <w:widowControl w:val="0"/>
                              <w:spacing w:after="0"/>
                              <w:rPr>
                                <w:rFonts w:eastAsia="Times New Roman"/>
                                <w:color w:val="auto"/>
                                <w:kern w:val="0"/>
                                <w:sz w:val="20"/>
                                <w:lang w:val="en-NZ"/>
                              </w:rPr>
                            </w:pPr>
                          </w:p>
                          <w:p w14:paraId="7623291F" w14:textId="77777777" w:rsidR="00C71032" w:rsidRDefault="00C71032" w:rsidP="0097169C"/>
                          <w:p w14:paraId="3DED81B3" w14:textId="77777777" w:rsidR="00C71032" w:rsidRDefault="00C71032" w:rsidP="0097169C"/>
                          <w:p w14:paraId="5B95782F" w14:textId="77777777" w:rsidR="00C71032" w:rsidRDefault="00C71032">
                            <w:pPr>
                              <w:pStyle w:val="BodyText31"/>
                              <w:widowControl w:val="0"/>
                              <w:spacing w:after="0"/>
                              <w:rPr>
                                <w:rFonts w:eastAsia="Times New Roman"/>
                                <w:color w:val="auto"/>
                                <w:kern w:val="0"/>
                                <w:sz w:val="20"/>
                                <w:lang w:val="en-NZ"/>
                              </w:rPr>
                            </w:pPr>
                          </w:p>
                          <w:p w14:paraId="103079D8" w14:textId="77777777" w:rsidR="00C71032" w:rsidRDefault="00C71032" w:rsidP="0097169C"/>
                          <w:p w14:paraId="2EBF13FC" w14:textId="77777777" w:rsidR="00C71032" w:rsidRDefault="00C71032" w:rsidP="0097169C"/>
                          <w:p w14:paraId="736E6D15" w14:textId="77777777" w:rsidR="00C71032" w:rsidRDefault="00C71032">
                            <w:pPr>
                              <w:pStyle w:val="BodyText31"/>
                              <w:widowControl w:val="0"/>
                              <w:spacing w:after="0"/>
                              <w:rPr>
                                <w:rFonts w:eastAsia="Times New Roman"/>
                                <w:color w:val="auto"/>
                                <w:kern w:val="0"/>
                                <w:sz w:val="20"/>
                                <w:lang w:val="en-NZ"/>
                              </w:rPr>
                            </w:pPr>
                          </w:p>
                          <w:p w14:paraId="6E5BA3DB" w14:textId="77777777" w:rsidR="00C71032" w:rsidRDefault="00C71032" w:rsidP="0097169C"/>
                          <w:p w14:paraId="4CA9F1AF" w14:textId="77777777" w:rsidR="00C71032" w:rsidRDefault="00C71032" w:rsidP="0097169C"/>
                          <w:p w14:paraId="2EA99A6C" w14:textId="77777777" w:rsidR="00C71032" w:rsidRDefault="00C71032">
                            <w:pPr>
                              <w:pStyle w:val="BodyText31"/>
                              <w:widowControl w:val="0"/>
                              <w:spacing w:after="0"/>
                              <w:rPr>
                                <w:rFonts w:eastAsia="Times New Roman"/>
                                <w:color w:val="auto"/>
                                <w:kern w:val="0"/>
                                <w:sz w:val="20"/>
                                <w:lang w:val="en-NZ"/>
                              </w:rPr>
                            </w:pPr>
                          </w:p>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5" style="position:absolute;left:0;text-align:left;margin-left:310pt;margin-top:45pt;width:221pt;height:50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" fillcolor="#fefdf8" strokecolor="#3f3f3f" strokeweight=".5pt">
                <v:path arrowok="t"/>
                <v:textbox inset="14pt,14pt,14pt,14pt">
                  <w:txbxContent>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txbxContent>
                </v:textbox>
                <w10:wrap anchorx="page" anchory="page"/>
              </v:rect>
            </w:pict>
          </mc:Fallback>
        </mc:AlternateContent>
      </w:r>
      <w:r>
        <w:rPr>
          <w:noProof/>
          <w:lang w:val="en-NZ"/>
        </w:rPr>
        <mc:AlternateContent>
          <mc:Choice Requires="wps">
            <w:drawing>
              <wp:anchor distT="0" distB="0" distL="114300" distR="114300" simplePos="0" relativeHeight="251666944" behindDoc="1" locked="0" layoutInCell="1" allowOverlap="1" wp14:anchorId="7DBAB9C9" wp14:editId="7F7642C3">
                <wp:simplePos x="0" y="0"/>
                <wp:positionH relativeFrom="page">
                  <wp:posOffset>7277100</wp:posOffset>
                </wp:positionH>
                <wp:positionV relativeFrom="page">
                  <wp:posOffset>317500</wp:posOffset>
                </wp:positionV>
                <wp:extent cx="3251200" cy="6972300"/>
                <wp:effectExtent l="9525" t="12700" r="6350" b="635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0" cy="6972300"/>
                        </a:xfrm>
                        <a:prstGeom prst="rect">
                          <a:avLst/>
                        </a:prstGeom>
                        <a:solidFill>
                          <a:srgbClr val="CDCBBA"/>
                        </a:solidFill>
                        <a:ln w="12700">
                          <a:solidFill>
                            <a:srgbClr val="6C703F"/>
                          </a:solidFill>
                          <a:miter lim="800000"/>
                          <a:headEnd/>
                          <a:tailEnd/>
                        </a:ln>
                      </wps:spPr>
                      <wps:txbx>
                        <w:txbxContent>
                          <w:p w14:paraId="7F86AAD8" w14:textId="77777777" w:rsidR="00C71032" w:rsidRDefault="00C71032">
                            <w:pPr>
                              <w:pStyle w:val="Heading"/>
                              <w:rPr>
                                <w:rFonts w:ascii="Times New Roman" w:eastAsia="Times New Roman" w:hAnsi="Times New Roman"/>
                                <w:color w:val="auto"/>
                                <w:sz w:val="20"/>
                                <w:lang w:val="en-NZ"/>
                              </w:rPr>
                            </w:pPr>
                          </w:p>
                          <w:p w14:paraId="6C551D72" w14:textId="77777777" w:rsidR="00C71032" w:rsidRDefault="00C71032" w:rsidP="0097169C"/>
                          <w:p w14:paraId="18579DB8" w14:textId="77777777" w:rsidR="00C71032" w:rsidRDefault="00C71032" w:rsidP="0097169C"/>
                          <w:p w14:paraId="744A66B2" w14:textId="77777777" w:rsidR="00C71032" w:rsidRDefault="00C71032" w:rsidP="0097169C"/>
                          <w:p w14:paraId="6552A61C" w14:textId="77777777" w:rsidR="00C71032" w:rsidRDefault="00C71032" w:rsidP="0097169C"/>
                          <w:p w14:paraId="2EBB6C4B" w14:textId="77777777" w:rsidR="00C71032" w:rsidRDefault="00C71032" w:rsidP="0097169C"/>
                          <w:p w14:paraId="67365734" w14:textId="77777777" w:rsidR="00C71032" w:rsidRDefault="00C71032" w:rsidP="0097169C"/>
                          <w:p w14:paraId="2ABC5D8D" w14:textId="77777777" w:rsidR="00C71032" w:rsidRDefault="00C71032" w:rsidP="0097169C"/>
                          <w:p w14:paraId="175DC723" w14:textId="77777777" w:rsidR="00C71032" w:rsidRDefault="00C71032" w:rsidP="0097169C"/>
                          <w:p w14:paraId="03AD4630" w14:textId="77777777" w:rsidR="00C71032" w:rsidRDefault="00C71032" w:rsidP="0097169C"/>
                          <w:p w14:paraId="296A42F5" w14:textId="77777777" w:rsidR="00C71032" w:rsidRDefault="00C71032" w:rsidP="0097169C"/>
                          <w:p w14:paraId="6C976839" w14:textId="77777777" w:rsidR="00C71032" w:rsidRDefault="00C71032" w:rsidP="0097169C"/>
                          <w:p w14:paraId="07864DE5" w14:textId="77777777" w:rsidR="00C71032" w:rsidRDefault="00C71032" w:rsidP="0097169C"/>
                          <w:p w14:paraId="4666EEFB" w14:textId="77777777" w:rsidR="00C71032" w:rsidRDefault="00C71032" w:rsidP="0097169C"/>
                          <w:p w14:paraId="75EAF423" w14:textId="77777777" w:rsidR="00C71032" w:rsidRDefault="00C71032" w:rsidP="0097169C"/>
                          <w:p w14:paraId="51A4E491" w14:textId="77777777" w:rsidR="00C71032" w:rsidRDefault="00C71032" w:rsidP="0097169C"/>
                          <w:p w14:paraId="3DE16046" w14:textId="77777777" w:rsidR="00C71032" w:rsidRDefault="00C71032" w:rsidP="0097169C"/>
                          <w:p w14:paraId="0A372FDB" w14:textId="77777777" w:rsidR="00C71032" w:rsidRDefault="00C71032" w:rsidP="0097169C"/>
                          <w:p w14:paraId="0233908C" w14:textId="77777777" w:rsidR="00C71032" w:rsidRDefault="00C71032" w:rsidP="0097169C"/>
                          <w:p w14:paraId="0F3CEFE1" w14:textId="77777777" w:rsidR="00C71032" w:rsidRDefault="00C71032" w:rsidP="0097169C"/>
                          <w:p w14:paraId="2FCB33E1" w14:textId="77777777" w:rsidR="00C71032" w:rsidRDefault="00C71032" w:rsidP="0097169C"/>
                          <w:p w14:paraId="2191FE81" w14:textId="77777777" w:rsidR="00C71032" w:rsidRDefault="00C71032" w:rsidP="0097169C"/>
                          <w:p w14:paraId="78DD6471" w14:textId="77777777" w:rsidR="00C71032" w:rsidRDefault="00C71032" w:rsidP="0097169C"/>
                          <w:p w14:paraId="60632B20" w14:textId="77777777" w:rsidR="00C71032" w:rsidRDefault="00C71032" w:rsidP="0097169C"/>
                          <w:p w14:paraId="577A5000" w14:textId="77777777" w:rsidR="00C71032" w:rsidRDefault="00C71032" w:rsidP="0097169C"/>
                          <w:p w14:paraId="0A5C06FD" w14:textId="77777777" w:rsidR="00C71032" w:rsidRDefault="00C71032" w:rsidP="0097169C"/>
                          <w:p w14:paraId="0784DC79" w14:textId="77777777" w:rsidR="00C71032" w:rsidRDefault="00C71032" w:rsidP="0097169C"/>
                          <w:p w14:paraId="0F0AC927" w14:textId="77777777" w:rsidR="00C71032" w:rsidRDefault="00C71032" w:rsidP="0097169C"/>
                          <w:p w14:paraId="2BD3A3AD" w14:textId="77777777" w:rsidR="00C71032" w:rsidRDefault="00C71032" w:rsidP="0097169C"/>
                          <w:p w14:paraId="713AFAC3" w14:textId="77777777" w:rsidR="00C71032" w:rsidRDefault="00C71032" w:rsidP="0097169C"/>
                          <w:p w14:paraId="7EB2FFA6" w14:textId="77777777" w:rsidR="00C71032" w:rsidRDefault="00C71032" w:rsidP="0097169C"/>
                          <w:p w14:paraId="34068A67" w14:textId="77777777" w:rsidR="00C71032" w:rsidRDefault="00C71032" w:rsidP="0097169C"/>
                          <w:p w14:paraId="79F85812" w14:textId="77777777" w:rsidR="00C71032" w:rsidRDefault="00C71032" w:rsidP="0097169C"/>
                          <w:p w14:paraId="4757B5C1" w14:textId="77777777" w:rsidR="00C71032" w:rsidRDefault="00C71032" w:rsidP="0097169C"/>
                          <w:p w14:paraId="0AE499D6" w14:textId="77777777" w:rsidR="00C71032" w:rsidRDefault="00C71032" w:rsidP="0097169C"/>
                          <w:p w14:paraId="7EEE6FB8" w14:textId="77777777" w:rsidR="00C71032" w:rsidRDefault="00C71032" w:rsidP="0097169C"/>
                          <w:p w14:paraId="1C40E2E7" w14:textId="77777777" w:rsidR="00C71032" w:rsidRDefault="00C71032" w:rsidP="0097169C"/>
                          <w:p w14:paraId="004D718B" w14:textId="77777777" w:rsidR="00C71032" w:rsidRDefault="00C71032" w:rsidP="0097169C"/>
                          <w:p w14:paraId="360988C2" w14:textId="77777777" w:rsidR="00C71032" w:rsidRDefault="00C71032" w:rsidP="0097169C"/>
                          <w:p w14:paraId="26D05B36" w14:textId="77777777" w:rsidR="00C71032" w:rsidRDefault="00C71032" w:rsidP="0097169C"/>
                          <w:p w14:paraId="2247FB97" w14:textId="77777777" w:rsidR="00C71032" w:rsidRDefault="00C71032" w:rsidP="0097169C"/>
                          <w:p w14:paraId="3E8B8295" w14:textId="77777777" w:rsidR="00C71032" w:rsidRDefault="00C71032" w:rsidP="0097169C"/>
                          <w:p w14:paraId="091D66D9" w14:textId="77777777" w:rsidR="00C71032" w:rsidRDefault="00C71032" w:rsidP="0097169C"/>
                          <w:p w14:paraId="47FF48B5" w14:textId="77777777" w:rsidR="00C71032" w:rsidRDefault="00C71032" w:rsidP="0097169C"/>
                          <w:p w14:paraId="2795123C" w14:textId="77777777" w:rsidR="00C71032" w:rsidRDefault="00C71032" w:rsidP="0097169C"/>
                          <w:p w14:paraId="1CE95068" w14:textId="77777777" w:rsidR="00C71032" w:rsidRDefault="00C71032" w:rsidP="0097169C"/>
                          <w:p w14:paraId="3DBE59A2" w14:textId="77777777" w:rsidR="00C71032" w:rsidRDefault="00C71032" w:rsidP="0097169C"/>
                          <w:p w14:paraId="4A816A00" w14:textId="77777777" w:rsidR="00C71032" w:rsidRDefault="00C71032" w:rsidP="0097169C"/>
                          <w:p w14:paraId="61CC6D25" w14:textId="77777777" w:rsidR="00C71032" w:rsidRDefault="00C71032" w:rsidP="0097169C"/>
                          <w:p w14:paraId="7A841AE6" w14:textId="77777777" w:rsidR="00C71032" w:rsidRDefault="00C71032" w:rsidP="0097169C"/>
                          <w:p w14:paraId="3908F06D" w14:textId="77777777" w:rsidR="00C71032" w:rsidRDefault="00C71032" w:rsidP="0097169C"/>
                          <w:p w14:paraId="26FC5DA4" w14:textId="77777777" w:rsidR="00C71032" w:rsidRDefault="00C71032" w:rsidP="0097169C"/>
                          <w:p w14:paraId="3AA12077" w14:textId="77777777" w:rsidR="00C71032" w:rsidRDefault="00C71032" w:rsidP="0097169C"/>
                          <w:p w14:paraId="52673E6F" w14:textId="77777777" w:rsidR="00C71032" w:rsidRDefault="00C71032" w:rsidP="0097169C"/>
                          <w:p w14:paraId="5DD313EB" w14:textId="77777777" w:rsidR="00C71032" w:rsidRDefault="00C71032" w:rsidP="0097169C"/>
                          <w:p w14:paraId="05B01849" w14:textId="77777777" w:rsidR="00C71032" w:rsidRDefault="00C71032" w:rsidP="0097169C"/>
                          <w:p w14:paraId="4FA049F0" w14:textId="77777777" w:rsidR="00C71032" w:rsidRDefault="00C71032" w:rsidP="0097169C"/>
                          <w:p w14:paraId="5341567A" w14:textId="77777777" w:rsidR="00C71032" w:rsidRDefault="00C71032" w:rsidP="0097169C"/>
                          <w:p w14:paraId="0C9F5B71" w14:textId="77777777" w:rsidR="00C71032" w:rsidRDefault="00C71032" w:rsidP="0097169C"/>
                          <w:p w14:paraId="5883BEB6" w14:textId="77777777" w:rsidR="00C71032" w:rsidRDefault="00C71032" w:rsidP="0097169C"/>
                          <w:p w14:paraId="513842F4" w14:textId="77777777" w:rsidR="00C71032" w:rsidRDefault="00C71032" w:rsidP="0097169C"/>
                          <w:p w14:paraId="766D67A0" w14:textId="77777777" w:rsidR="00C71032" w:rsidRDefault="00C71032" w:rsidP="0097169C"/>
                          <w:p w14:paraId="5E2D4EEC" w14:textId="77777777" w:rsidR="00C71032" w:rsidRDefault="00C71032" w:rsidP="0097169C"/>
                          <w:p w14:paraId="0B399FDC" w14:textId="77777777" w:rsidR="00C71032" w:rsidRDefault="00C71032" w:rsidP="0097169C"/>
                          <w:p w14:paraId="3CB67285" w14:textId="77777777" w:rsidR="00C71032" w:rsidRDefault="00C71032" w:rsidP="0097169C"/>
                          <w:p w14:paraId="3E54299D" w14:textId="77777777" w:rsidR="00C71032" w:rsidRDefault="00C71032" w:rsidP="0097169C"/>
                          <w:p w14:paraId="3DCD48F2" w14:textId="77777777" w:rsidR="00C71032" w:rsidRDefault="00C71032" w:rsidP="0097169C"/>
                          <w:p w14:paraId="07744EC0" w14:textId="77777777" w:rsidR="00C71032" w:rsidRDefault="00C71032" w:rsidP="0097169C"/>
                          <w:p w14:paraId="13FDBF45" w14:textId="77777777" w:rsidR="00C71032" w:rsidRDefault="00C71032" w:rsidP="0097169C"/>
                          <w:p w14:paraId="089F714B" w14:textId="77777777" w:rsidR="00C71032" w:rsidRDefault="00C71032" w:rsidP="0097169C"/>
                          <w:p w14:paraId="67C9F8B3" w14:textId="77777777" w:rsidR="00C71032" w:rsidRDefault="00C71032" w:rsidP="0097169C"/>
                          <w:p w14:paraId="4A56DC8B" w14:textId="77777777" w:rsidR="00C71032" w:rsidRDefault="00C71032" w:rsidP="0097169C"/>
                          <w:p w14:paraId="0157A175" w14:textId="77777777" w:rsidR="00C71032" w:rsidRDefault="00C71032" w:rsidP="0097169C"/>
                          <w:p w14:paraId="19D9BAA1" w14:textId="77777777" w:rsidR="00C71032" w:rsidRDefault="00C71032" w:rsidP="0097169C"/>
                          <w:p w14:paraId="50D98403" w14:textId="77777777" w:rsidR="00C71032" w:rsidRDefault="00C71032" w:rsidP="0097169C"/>
                          <w:p w14:paraId="43AA3E0B" w14:textId="77777777" w:rsidR="00C71032" w:rsidRDefault="00C71032" w:rsidP="0097169C"/>
                          <w:p w14:paraId="751B1125" w14:textId="77777777" w:rsidR="00C71032" w:rsidRDefault="00C71032" w:rsidP="0097169C"/>
                          <w:p w14:paraId="2A6DC0E3" w14:textId="77777777" w:rsidR="00C71032" w:rsidRDefault="00C71032" w:rsidP="0097169C"/>
                          <w:p w14:paraId="4F8D9576" w14:textId="77777777" w:rsidR="00C71032" w:rsidRDefault="00C71032" w:rsidP="0097169C"/>
                          <w:p w14:paraId="05ABB746" w14:textId="77777777" w:rsidR="00C71032" w:rsidRDefault="00C71032" w:rsidP="0097169C"/>
                          <w:p w14:paraId="27A29F05" w14:textId="77777777" w:rsidR="00C71032" w:rsidRDefault="00C71032" w:rsidP="0097169C"/>
                          <w:p w14:paraId="24BB4B33" w14:textId="77777777" w:rsidR="00C71032" w:rsidRDefault="00C71032" w:rsidP="0097169C"/>
                          <w:p w14:paraId="4040A8D6" w14:textId="77777777" w:rsidR="00C71032" w:rsidRDefault="00C71032" w:rsidP="0097169C"/>
                          <w:p w14:paraId="0B99F442" w14:textId="77777777" w:rsidR="00C71032" w:rsidRDefault="00C71032" w:rsidP="0097169C"/>
                          <w:p w14:paraId="2C3C4BA3" w14:textId="77777777" w:rsidR="00C71032" w:rsidRDefault="00C71032" w:rsidP="0097169C"/>
                          <w:p w14:paraId="202E86E1" w14:textId="77777777" w:rsidR="00C71032" w:rsidRDefault="00C71032" w:rsidP="0097169C"/>
                          <w:p w14:paraId="33F93756" w14:textId="77777777" w:rsidR="00C71032" w:rsidRDefault="00C71032" w:rsidP="0097169C"/>
                          <w:p w14:paraId="7ACCB0A9" w14:textId="77777777" w:rsidR="00C71032" w:rsidRDefault="00C71032" w:rsidP="0097169C"/>
                          <w:p w14:paraId="19A23C1B" w14:textId="77777777" w:rsidR="00C71032" w:rsidRDefault="00C71032" w:rsidP="0097169C"/>
                          <w:p w14:paraId="7FE8A342" w14:textId="77777777" w:rsidR="00C71032" w:rsidRDefault="00C71032" w:rsidP="0097169C"/>
                          <w:p w14:paraId="1ACC17CF" w14:textId="77777777" w:rsidR="00C71032" w:rsidRDefault="00C71032" w:rsidP="0097169C"/>
                          <w:p w14:paraId="22BA2B5B" w14:textId="77777777" w:rsidR="00C71032" w:rsidRDefault="00C71032" w:rsidP="0097169C"/>
                          <w:p w14:paraId="5B1DFCA7" w14:textId="77777777" w:rsidR="00C71032" w:rsidRDefault="00C71032" w:rsidP="0097169C"/>
                          <w:p w14:paraId="28726E28" w14:textId="77777777" w:rsidR="00C71032" w:rsidRDefault="00C71032" w:rsidP="0097169C"/>
                          <w:p w14:paraId="48F8C60E" w14:textId="77777777" w:rsidR="00C71032" w:rsidRDefault="00C71032" w:rsidP="0097169C"/>
                          <w:p w14:paraId="0AD2D28B" w14:textId="77777777" w:rsidR="00C71032" w:rsidRDefault="00C71032" w:rsidP="0097169C"/>
                          <w:p w14:paraId="54E3CE99" w14:textId="77777777" w:rsidR="00C71032" w:rsidRDefault="00C71032" w:rsidP="0097169C"/>
                          <w:p w14:paraId="4279B4F3" w14:textId="77777777" w:rsidR="00C71032" w:rsidRDefault="00C71032" w:rsidP="0097169C"/>
                          <w:p w14:paraId="521FA14C" w14:textId="77777777" w:rsidR="00C71032" w:rsidRDefault="00C71032" w:rsidP="0097169C"/>
                          <w:p w14:paraId="227BC457" w14:textId="77777777" w:rsidR="00C71032" w:rsidRDefault="00C71032" w:rsidP="0097169C"/>
                          <w:p w14:paraId="01280E62" w14:textId="77777777" w:rsidR="00C71032" w:rsidRDefault="00C71032" w:rsidP="0097169C"/>
                          <w:p w14:paraId="78BC71BB" w14:textId="77777777" w:rsidR="00C71032" w:rsidRDefault="00C71032" w:rsidP="0097169C"/>
                          <w:p w14:paraId="7064129C" w14:textId="77777777" w:rsidR="00C71032" w:rsidRDefault="00C71032" w:rsidP="0097169C"/>
                          <w:p w14:paraId="4A2AE3D5" w14:textId="77777777" w:rsidR="00C71032" w:rsidRDefault="00C71032" w:rsidP="0097169C"/>
                          <w:p w14:paraId="6A733147" w14:textId="77777777" w:rsidR="00C71032" w:rsidRDefault="00C71032" w:rsidP="0097169C"/>
                          <w:p w14:paraId="603654E5" w14:textId="77777777" w:rsidR="00C71032" w:rsidRDefault="00C71032" w:rsidP="0097169C"/>
                          <w:p w14:paraId="1F63C8CF" w14:textId="77777777" w:rsidR="00C71032" w:rsidRDefault="00C71032" w:rsidP="0097169C"/>
                          <w:p w14:paraId="521B6B17" w14:textId="77777777" w:rsidR="00C71032" w:rsidRDefault="00C71032" w:rsidP="0097169C"/>
                          <w:p w14:paraId="00E82C8C" w14:textId="77777777" w:rsidR="00C71032" w:rsidRDefault="00C71032" w:rsidP="0097169C"/>
                          <w:p w14:paraId="6601AC82" w14:textId="77777777" w:rsidR="00C71032" w:rsidRDefault="00C71032" w:rsidP="0097169C"/>
                          <w:p w14:paraId="6943D32A" w14:textId="77777777" w:rsidR="00C71032" w:rsidRDefault="00C71032" w:rsidP="0097169C"/>
                          <w:p w14:paraId="6A08D2B0" w14:textId="77777777" w:rsidR="00C71032" w:rsidRDefault="00C71032" w:rsidP="0097169C"/>
                          <w:p w14:paraId="6F87A15F" w14:textId="77777777" w:rsidR="00C71032" w:rsidRDefault="00C71032" w:rsidP="0097169C"/>
                          <w:p w14:paraId="4146A7E2" w14:textId="77777777" w:rsidR="00C71032" w:rsidRDefault="00C71032" w:rsidP="0097169C"/>
                          <w:p w14:paraId="4EA35202" w14:textId="77777777" w:rsidR="00C71032" w:rsidRDefault="00C71032" w:rsidP="0097169C"/>
                          <w:p w14:paraId="6A8DE673" w14:textId="77777777" w:rsidR="00C71032" w:rsidRDefault="00C71032" w:rsidP="0097169C"/>
                          <w:p w14:paraId="60CEADCE" w14:textId="77777777" w:rsidR="00C71032" w:rsidRDefault="00C71032" w:rsidP="0097169C"/>
                          <w:p w14:paraId="73EEA47B" w14:textId="77777777" w:rsidR="00C71032" w:rsidRDefault="00C71032" w:rsidP="0097169C"/>
                          <w:p w14:paraId="2528EB10" w14:textId="77777777" w:rsidR="00C71032" w:rsidRDefault="00C71032" w:rsidP="0097169C"/>
                          <w:p w14:paraId="2DCE7957" w14:textId="77777777" w:rsidR="00C71032" w:rsidRDefault="00C71032" w:rsidP="0097169C"/>
                          <w:p w14:paraId="6511BEBE" w14:textId="77777777" w:rsidR="00C71032" w:rsidRDefault="00C71032" w:rsidP="0097169C"/>
                          <w:p w14:paraId="74CF6B71" w14:textId="77777777" w:rsidR="00C71032" w:rsidRDefault="00C71032" w:rsidP="0097169C"/>
                          <w:p w14:paraId="5459C7E2" w14:textId="77777777" w:rsidR="00C71032" w:rsidRDefault="00C71032" w:rsidP="0097169C"/>
                          <w:p w14:paraId="1356106E" w14:textId="77777777" w:rsidR="00C71032" w:rsidRDefault="00C71032" w:rsidP="0097169C"/>
                          <w:p w14:paraId="67C111F1" w14:textId="77777777" w:rsidR="00C71032" w:rsidRDefault="00C71032" w:rsidP="0097169C"/>
                          <w:p w14:paraId="74DA3D6A" w14:textId="77777777" w:rsidR="00C71032" w:rsidRDefault="00C71032" w:rsidP="0097169C"/>
                          <w:p w14:paraId="7372F6CD" w14:textId="77777777" w:rsidR="00C71032" w:rsidRDefault="00C71032" w:rsidP="0097169C"/>
                          <w:p w14:paraId="1C731AE0" w14:textId="77777777" w:rsidR="00C71032" w:rsidRDefault="00C71032" w:rsidP="0097169C"/>
                          <w:p w14:paraId="06DAB55B" w14:textId="77777777" w:rsidR="00C71032" w:rsidRDefault="00C71032" w:rsidP="0097169C"/>
                          <w:p w14:paraId="0F6C1D75" w14:textId="77777777" w:rsidR="00C71032" w:rsidRDefault="00C71032" w:rsidP="0097169C"/>
                          <w:p w14:paraId="41B2CA3A" w14:textId="77777777" w:rsidR="00C71032" w:rsidRDefault="00C71032" w:rsidP="0097169C"/>
                          <w:p w14:paraId="0304D9CF" w14:textId="77777777" w:rsidR="00C71032" w:rsidRDefault="00C71032" w:rsidP="0097169C"/>
                          <w:p w14:paraId="6C24794B" w14:textId="77777777" w:rsidR="00C71032" w:rsidRDefault="00C71032" w:rsidP="0097169C"/>
                          <w:p w14:paraId="4E4E1AB3" w14:textId="77777777" w:rsidR="00C71032" w:rsidRDefault="00C71032" w:rsidP="0097169C"/>
                          <w:p w14:paraId="25631786" w14:textId="77777777" w:rsidR="00C71032" w:rsidRDefault="00C71032" w:rsidP="0097169C"/>
                          <w:p w14:paraId="658A48FE" w14:textId="77777777" w:rsidR="00C71032" w:rsidRDefault="00C71032" w:rsidP="0097169C"/>
                          <w:p w14:paraId="051F25E6" w14:textId="77777777" w:rsidR="00C71032" w:rsidRDefault="00C71032" w:rsidP="0097169C"/>
                          <w:p w14:paraId="16FD9211" w14:textId="77777777" w:rsidR="00C71032" w:rsidRDefault="00C71032" w:rsidP="0097169C"/>
                          <w:p w14:paraId="18D961C8" w14:textId="77777777" w:rsidR="00C71032" w:rsidRDefault="00C71032" w:rsidP="0097169C"/>
                          <w:p w14:paraId="6688F3B2" w14:textId="77777777" w:rsidR="00C71032" w:rsidRDefault="00C71032" w:rsidP="0097169C"/>
                          <w:p w14:paraId="2EF9DCCA" w14:textId="77777777" w:rsidR="00C71032" w:rsidRDefault="00C71032" w:rsidP="0097169C"/>
                          <w:p w14:paraId="42980527" w14:textId="77777777" w:rsidR="00C71032" w:rsidRDefault="00C71032" w:rsidP="0097169C"/>
                          <w:p w14:paraId="5D0A85DA" w14:textId="77777777" w:rsidR="00C71032" w:rsidRDefault="00C71032" w:rsidP="0097169C"/>
                          <w:p w14:paraId="77BDF07B" w14:textId="77777777" w:rsidR="00C71032" w:rsidRDefault="00C71032" w:rsidP="0097169C"/>
                          <w:p w14:paraId="4CBF9B4A" w14:textId="77777777" w:rsidR="00C71032" w:rsidRDefault="00C71032" w:rsidP="0097169C"/>
                          <w:p w14:paraId="6DB5426B" w14:textId="77777777" w:rsidR="00C71032" w:rsidRDefault="00C71032" w:rsidP="0097169C"/>
                          <w:p w14:paraId="5DC1E939" w14:textId="77777777" w:rsidR="00C71032" w:rsidRDefault="00C71032" w:rsidP="0097169C"/>
                          <w:p w14:paraId="731D0E57" w14:textId="77777777" w:rsidR="00C71032" w:rsidRDefault="00C71032" w:rsidP="0097169C"/>
                          <w:p w14:paraId="3CBC0941" w14:textId="77777777" w:rsidR="00C71032" w:rsidRDefault="00C71032" w:rsidP="0097169C"/>
                          <w:p w14:paraId="14BBE0F3" w14:textId="77777777" w:rsidR="00C71032" w:rsidRDefault="00C71032" w:rsidP="0097169C"/>
                          <w:p w14:paraId="06B1980F" w14:textId="77777777" w:rsidR="00C71032" w:rsidRDefault="00C71032" w:rsidP="0097169C"/>
                          <w:p w14:paraId="66231964" w14:textId="77777777" w:rsidR="00C71032" w:rsidRDefault="00C71032" w:rsidP="0097169C"/>
                          <w:p w14:paraId="6B91F608" w14:textId="77777777" w:rsidR="00C71032" w:rsidRDefault="00C71032" w:rsidP="0097169C"/>
                          <w:p w14:paraId="59986F8A" w14:textId="77777777" w:rsidR="00C71032" w:rsidRDefault="00C71032" w:rsidP="0097169C"/>
                          <w:p w14:paraId="47FBEADB" w14:textId="77777777" w:rsidR="00C71032" w:rsidRDefault="00C71032" w:rsidP="0097169C"/>
                          <w:p w14:paraId="266DB8B7" w14:textId="77777777" w:rsidR="00C71032" w:rsidRDefault="00C71032" w:rsidP="0097169C"/>
                          <w:p w14:paraId="5A540032" w14:textId="77777777" w:rsidR="00C71032" w:rsidRDefault="00C71032" w:rsidP="0097169C"/>
                          <w:p w14:paraId="63987573" w14:textId="77777777" w:rsidR="00C71032" w:rsidRDefault="00C71032" w:rsidP="0097169C"/>
                          <w:p w14:paraId="6ADE9D35" w14:textId="77777777" w:rsidR="00C71032" w:rsidRDefault="00C71032" w:rsidP="0097169C"/>
                          <w:p w14:paraId="7941F1B0" w14:textId="77777777" w:rsidR="00C71032" w:rsidRDefault="00C71032" w:rsidP="0097169C"/>
                          <w:p w14:paraId="71E1DB74" w14:textId="77777777" w:rsidR="00C71032" w:rsidRDefault="00C71032" w:rsidP="0097169C"/>
                          <w:p w14:paraId="00ACEE5A" w14:textId="77777777" w:rsidR="00C71032" w:rsidRDefault="00C71032" w:rsidP="0097169C"/>
                          <w:p w14:paraId="054093E4" w14:textId="77777777" w:rsidR="00C71032" w:rsidRDefault="00C71032" w:rsidP="0097169C"/>
                          <w:p w14:paraId="19765737" w14:textId="77777777" w:rsidR="00C71032" w:rsidRDefault="00C71032" w:rsidP="0097169C"/>
                          <w:p w14:paraId="6BFC9F98" w14:textId="77777777" w:rsidR="00C71032" w:rsidRDefault="00C71032" w:rsidP="0097169C"/>
                          <w:p w14:paraId="55837725" w14:textId="77777777" w:rsidR="00C71032" w:rsidRDefault="00C71032" w:rsidP="0097169C"/>
                          <w:p w14:paraId="2F7EAC45" w14:textId="77777777" w:rsidR="00C71032" w:rsidRDefault="00C71032" w:rsidP="0097169C"/>
                          <w:p w14:paraId="29A3A723" w14:textId="77777777" w:rsidR="00C71032" w:rsidRDefault="00C71032" w:rsidP="0097169C"/>
                          <w:p w14:paraId="064FBBEA" w14:textId="77777777" w:rsidR="00C71032" w:rsidRDefault="00C71032" w:rsidP="0097169C"/>
                          <w:p w14:paraId="3BE8BD73" w14:textId="77777777" w:rsidR="00C71032" w:rsidRDefault="00C71032" w:rsidP="0097169C"/>
                          <w:p w14:paraId="6AB8BC84" w14:textId="77777777" w:rsidR="00C71032" w:rsidRDefault="00C71032" w:rsidP="0097169C"/>
                          <w:p w14:paraId="4C2508B1" w14:textId="77777777" w:rsidR="00C71032" w:rsidRDefault="00C71032" w:rsidP="0097169C"/>
                          <w:p w14:paraId="43CB47FD" w14:textId="77777777" w:rsidR="00C71032" w:rsidRDefault="00C71032" w:rsidP="0097169C"/>
                          <w:p w14:paraId="68959F02" w14:textId="77777777" w:rsidR="00C71032" w:rsidRDefault="00C71032" w:rsidP="0097169C"/>
                          <w:p w14:paraId="4F01F15C" w14:textId="77777777" w:rsidR="00C71032" w:rsidRDefault="00C71032" w:rsidP="0097169C"/>
                          <w:p w14:paraId="189523E7" w14:textId="77777777" w:rsidR="00C71032" w:rsidRDefault="00C71032" w:rsidP="0097169C"/>
                          <w:p w14:paraId="2C8F015A" w14:textId="77777777" w:rsidR="00C71032" w:rsidRDefault="00C71032" w:rsidP="0097169C"/>
                          <w:p w14:paraId="0533A886" w14:textId="77777777" w:rsidR="00C71032" w:rsidRDefault="00C71032" w:rsidP="0097169C"/>
                          <w:p w14:paraId="29D4D374" w14:textId="77777777" w:rsidR="00C71032" w:rsidRDefault="00C71032" w:rsidP="0097169C"/>
                          <w:p w14:paraId="64C0DA83" w14:textId="77777777" w:rsidR="00C71032" w:rsidRDefault="00C71032" w:rsidP="0097169C"/>
                          <w:p w14:paraId="558BB778" w14:textId="77777777" w:rsidR="00C71032" w:rsidRDefault="00C71032" w:rsidP="0097169C"/>
                          <w:p w14:paraId="6C0A554D" w14:textId="77777777" w:rsidR="00C71032" w:rsidRDefault="00C71032" w:rsidP="0097169C"/>
                          <w:p w14:paraId="63775B97" w14:textId="77777777" w:rsidR="00C71032" w:rsidRDefault="00C71032" w:rsidP="0097169C"/>
                          <w:p w14:paraId="750189FE" w14:textId="77777777" w:rsidR="00C71032" w:rsidRDefault="00C71032" w:rsidP="0097169C"/>
                          <w:p w14:paraId="5717C2D1" w14:textId="77777777" w:rsidR="00C71032" w:rsidRDefault="00C71032" w:rsidP="0097169C"/>
                          <w:p w14:paraId="4599BB58" w14:textId="77777777" w:rsidR="00C71032" w:rsidRDefault="00C71032" w:rsidP="0097169C"/>
                          <w:p w14:paraId="35B4FCA1" w14:textId="77777777" w:rsidR="00C71032" w:rsidRDefault="00C71032" w:rsidP="0097169C"/>
                          <w:p w14:paraId="7B4C8846" w14:textId="77777777" w:rsidR="00C71032" w:rsidRDefault="00C71032" w:rsidP="0097169C"/>
                          <w:p w14:paraId="4214D2D3" w14:textId="77777777" w:rsidR="00C71032" w:rsidRDefault="00C71032" w:rsidP="0097169C"/>
                          <w:p w14:paraId="33E8C9FC" w14:textId="77777777" w:rsidR="00C71032" w:rsidRDefault="00C71032" w:rsidP="0097169C"/>
                          <w:p w14:paraId="0499A084" w14:textId="77777777" w:rsidR="00C71032" w:rsidRDefault="00C71032" w:rsidP="0097169C"/>
                          <w:p w14:paraId="14AFA4DF" w14:textId="77777777" w:rsidR="00C71032" w:rsidRDefault="00C71032" w:rsidP="0097169C"/>
                          <w:p w14:paraId="3154CC57" w14:textId="77777777" w:rsidR="00C71032" w:rsidRDefault="00C71032" w:rsidP="0097169C"/>
                          <w:p w14:paraId="1D2FEA78" w14:textId="77777777" w:rsidR="00C71032" w:rsidRDefault="00C71032" w:rsidP="0097169C"/>
                          <w:p w14:paraId="5242AE4C" w14:textId="77777777" w:rsidR="00C71032" w:rsidRDefault="00C71032" w:rsidP="0097169C"/>
                          <w:p w14:paraId="632575FE" w14:textId="77777777" w:rsidR="00C71032" w:rsidRDefault="00C71032" w:rsidP="0097169C"/>
                          <w:p w14:paraId="2F2C900E" w14:textId="77777777" w:rsidR="00C71032" w:rsidRDefault="00C71032" w:rsidP="0097169C"/>
                          <w:p w14:paraId="5B9F2973" w14:textId="77777777" w:rsidR="00C71032" w:rsidRDefault="00C71032" w:rsidP="0097169C"/>
                          <w:p w14:paraId="0405FBBF" w14:textId="77777777" w:rsidR="00C71032" w:rsidRDefault="00C71032" w:rsidP="0097169C"/>
                          <w:p w14:paraId="74976F21" w14:textId="77777777" w:rsidR="00C71032" w:rsidRDefault="00C71032" w:rsidP="0097169C"/>
                          <w:p w14:paraId="708F2D49" w14:textId="77777777" w:rsidR="00C71032" w:rsidRDefault="00C71032" w:rsidP="0097169C"/>
                          <w:p w14:paraId="3FC943BA" w14:textId="77777777" w:rsidR="00C71032" w:rsidRDefault="00C71032" w:rsidP="0097169C"/>
                          <w:p w14:paraId="27381A4D" w14:textId="77777777" w:rsidR="00C71032" w:rsidRDefault="00C71032" w:rsidP="0097169C"/>
                          <w:p w14:paraId="2E55CCBF" w14:textId="77777777" w:rsidR="00C71032" w:rsidRDefault="00C71032" w:rsidP="0097169C"/>
                          <w:p w14:paraId="2C9C8DE2" w14:textId="77777777" w:rsidR="00C71032" w:rsidRDefault="00C71032" w:rsidP="0097169C"/>
                          <w:p w14:paraId="0CFBF06B" w14:textId="77777777" w:rsidR="00C71032" w:rsidRDefault="00C71032" w:rsidP="0097169C"/>
                          <w:p w14:paraId="38430021" w14:textId="77777777" w:rsidR="00C71032" w:rsidRDefault="00C71032" w:rsidP="0097169C"/>
                          <w:p w14:paraId="7D68C1DC" w14:textId="77777777" w:rsidR="00C71032" w:rsidRDefault="00C71032" w:rsidP="0097169C"/>
                          <w:p w14:paraId="36E206E4" w14:textId="77777777" w:rsidR="00C71032" w:rsidRDefault="00C71032" w:rsidP="0097169C"/>
                          <w:p w14:paraId="182F16F2" w14:textId="77777777" w:rsidR="00C71032" w:rsidRDefault="00C71032" w:rsidP="0097169C"/>
                          <w:p w14:paraId="61900BA4" w14:textId="77777777" w:rsidR="00C71032" w:rsidRDefault="00C71032" w:rsidP="0097169C"/>
                          <w:p w14:paraId="6E1B8896" w14:textId="77777777" w:rsidR="00C71032" w:rsidRDefault="00C71032" w:rsidP="0097169C"/>
                          <w:p w14:paraId="3153E5EB" w14:textId="77777777" w:rsidR="00C71032" w:rsidRDefault="00C71032" w:rsidP="0097169C"/>
                          <w:p w14:paraId="7AA832EC" w14:textId="77777777" w:rsidR="00C71032" w:rsidRDefault="00C71032" w:rsidP="0097169C"/>
                          <w:p w14:paraId="21B67DAC" w14:textId="77777777" w:rsidR="00C71032" w:rsidRDefault="00C71032" w:rsidP="0097169C"/>
                          <w:p w14:paraId="710005B9" w14:textId="77777777" w:rsidR="00C71032" w:rsidRDefault="00C71032" w:rsidP="0097169C"/>
                          <w:p w14:paraId="28E88D09" w14:textId="77777777" w:rsidR="00C71032" w:rsidRDefault="00C71032" w:rsidP="0097169C"/>
                          <w:p w14:paraId="7C774B70" w14:textId="77777777" w:rsidR="00C71032" w:rsidRDefault="00C71032" w:rsidP="0097169C"/>
                          <w:p w14:paraId="0795F83C" w14:textId="77777777" w:rsidR="00C71032" w:rsidRDefault="00C71032" w:rsidP="0097169C"/>
                          <w:p w14:paraId="1F60C2AE" w14:textId="77777777" w:rsidR="00C71032" w:rsidRDefault="00C71032" w:rsidP="0097169C"/>
                          <w:p w14:paraId="5E195F7B" w14:textId="77777777" w:rsidR="00C71032" w:rsidRDefault="00C71032" w:rsidP="0097169C"/>
                          <w:p w14:paraId="0E70DC76" w14:textId="77777777" w:rsidR="00C71032" w:rsidRDefault="00C71032" w:rsidP="0097169C"/>
                          <w:p w14:paraId="1AC64820" w14:textId="77777777" w:rsidR="00C71032" w:rsidRDefault="00C71032" w:rsidP="0097169C"/>
                          <w:p w14:paraId="43C9C260" w14:textId="77777777" w:rsidR="00C71032" w:rsidRDefault="00C71032" w:rsidP="0097169C"/>
                          <w:p w14:paraId="2E32B30B" w14:textId="77777777" w:rsidR="00C71032" w:rsidRDefault="00C71032" w:rsidP="0097169C"/>
                          <w:p w14:paraId="6A0B827D" w14:textId="77777777" w:rsidR="00C71032" w:rsidRDefault="00C71032" w:rsidP="0097169C"/>
                          <w:p w14:paraId="5699D8EA" w14:textId="77777777" w:rsidR="00C71032" w:rsidRDefault="00C71032" w:rsidP="0097169C"/>
                          <w:p w14:paraId="67236B3D" w14:textId="77777777" w:rsidR="00C71032" w:rsidRDefault="00C71032" w:rsidP="0097169C"/>
                          <w:p w14:paraId="54D5E205" w14:textId="77777777" w:rsidR="00C71032" w:rsidRDefault="00C71032" w:rsidP="0097169C"/>
                          <w:p w14:paraId="2C4CB202" w14:textId="77777777" w:rsidR="00C71032" w:rsidRDefault="00C71032" w:rsidP="0097169C"/>
                          <w:p w14:paraId="1555C88D" w14:textId="77777777" w:rsidR="00C71032" w:rsidRDefault="00C71032" w:rsidP="0097169C"/>
                          <w:p w14:paraId="16FB8A30" w14:textId="77777777" w:rsidR="00C71032" w:rsidRDefault="00C71032" w:rsidP="0097169C"/>
                          <w:p w14:paraId="4AF1196C" w14:textId="77777777" w:rsidR="00C71032" w:rsidRDefault="00C71032" w:rsidP="0097169C"/>
                          <w:p w14:paraId="1E6910BD" w14:textId="77777777" w:rsidR="00C71032" w:rsidRDefault="00C71032" w:rsidP="0097169C"/>
                          <w:p w14:paraId="3FB3E798" w14:textId="77777777" w:rsidR="00C71032" w:rsidRDefault="00C71032" w:rsidP="0097169C"/>
                          <w:p w14:paraId="73C89040" w14:textId="77777777" w:rsidR="00C71032" w:rsidRDefault="00C71032" w:rsidP="0097169C"/>
                          <w:p w14:paraId="7052E5E0" w14:textId="77777777" w:rsidR="00C71032" w:rsidRDefault="00C71032" w:rsidP="0097169C"/>
                          <w:p w14:paraId="3749C1AE" w14:textId="77777777" w:rsidR="00C71032" w:rsidRDefault="00C71032" w:rsidP="0097169C"/>
                          <w:p w14:paraId="2397FB11" w14:textId="77777777" w:rsidR="00C71032" w:rsidRDefault="00C71032" w:rsidP="0097169C"/>
                          <w:p w14:paraId="18878043" w14:textId="77777777" w:rsidR="00C71032" w:rsidRDefault="00C71032" w:rsidP="0097169C"/>
                          <w:p w14:paraId="21504FF3" w14:textId="77777777" w:rsidR="00C71032" w:rsidRDefault="00C71032" w:rsidP="0097169C"/>
                          <w:p w14:paraId="2117ED4E" w14:textId="77777777" w:rsidR="00C71032" w:rsidRDefault="00C71032" w:rsidP="0097169C"/>
                          <w:p w14:paraId="2DF77C83" w14:textId="77777777" w:rsidR="00C71032" w:rsidRDefault="00C71032" w:rsidP="0097169C"/>
                          <w:p w14:paraId="0A7089C1" w14:textId="77777777" w:rsidR="00C71032" w:rsidRDefault="00C71032" w:rsidP="0097169C"/>
                          <w:p w14:paraId="1A6174A0" w14:textId="77777777" w:rsidR="00C71032" w:rsidRDefault="00C71032" w:rsidP="0097169C"/>
                          <w:p w14:paraId="27C3EADA" w14:textId="77777777" w:rsidR="00C71032" w:rsidRDefault="00C71032" w:rsidP="0097169C"/>
                          <w:p w14:paraId="22158709" w14:textId="77777777" w:rsidR="00C71032" w:rsidRDefault="00C71032" w:rsidP="0097169C"/>
                          <w:p w14:paraId="2EEA35F1" w14:textId="77777777" w:rsidR="00C71032" w:rsidRDefault="00C71032" w:rsidP="0097169C"/>
                          <w:p w14:paraId="6A2437F0" w14:textId="77777777" w:rsidR="00C71032" w:rsidRDefault="00C71032" w:rsidP="0097169C"/>
                          <w:p w14:paraId="0A82E6C8" w14:textId="77777777" w:rsidR="00C71032" w:rsidRDefault="00C71032" w:rsidP="0097169C"/>
                          <w:p w14:paraId="5ADC2C0B" w14:textId="77777777" w:rsidR="00C71032" w:rsidRDefault="00C71032" w:rsidP="0097169C"/>
                          <w:p w14:paraId="4B929456" w14:textId="77777777" w:rsidR="00C71032" w:rsidRDefault="00C71032" w:rsidP="0097169C"/>
                          <w:p w14:paraId="51518820" w14:textId="77777777" w:rsidR="00C71032" w:rsidRDefault="00C71032" w:rsidP="0097169C"/>
                          <w:p w14:paraId="3FE00825" w14:textId="77777777" w:rsidR="00C71032" w:rsidRDefault="00C71032" w:rsidP="0097169C"/>
                          <w:p w14:paraId="10A54916" w14:textId="77777777" w:rsidR="00C71032" w:rsidRDefault="00C71032" w:rsidP="0097169C"/>
                          <w:p w14:paraId="2FF19C12"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6" style="position:absolute;left:0;text-align:left;margin-left:573pt;margin-top:25pt;width:256pt;height:54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" fillcolor="#cdcbba" strokecolor="#6c703f" strokeweight="1pt">
                <v:path arrowok="t"/>
                <v:textbox inset="14pt,14pt,14pt,14pt">
                  <w:txbxContent>
                    <w:p w:rsidR="00C71032" w:rsidRDefault="00C71032">
                      <w:pPr>
                        <w:pStyle w:val="Heading"/>
                        <w:rPr>
                          <w:rFonts w:ascii="Times New Roman" w:eastAsia="Times New Roman" w:hAnsi="Times New Roman"/>
                          <w:color w:val="auto"/>
                          <w:sz w:val="20"/>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Pr>
          <w:noProof/>
          <w:lang w:val="en-NZ"/>
        </w:rPr>
        <mc:AlternateContent>
          <mc:Choice Requires="wps">
            <w:drawing>
              <wp:anchor distT="0" distB="0" distL="114300" distR="114300" simplePos="0" relativeHeight="251667968" behindDoc="1" locked="0" layoutInCell="1" allowOverlap="1" wp14:anchorId="76EC1EA9" wp14:editId="5B6121EB">
                <wp:simplePos x="0" y="0"/>
                <wp:positionH relativeFrom="page">
                  <wp:posOffset>7378700</wp:posOffset>
                </wp:positionH>
                <wp:positionV relativeFrom="page">
                  <wp:posOffset>444500</wp:posOffset>
                </wp:positionV>
                <wp:extent cx="3060700" cy="6680200"/>
                <wp:effectExtent l="6350" t="6350" r="9525" b="95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0" cy="6680200"/>
                        </a:xfrm>
                        <a:prstGeom prst="rect">
                          <a:avLst/>
                        </a:prstGeom>
                        <a:solidFill>
                          <a:srgbClr val="FFFFFF"/>
                        </a:solidFill>
                        <a:ln w="6350">
                          <a:solidFill>
                            <a:srgbClr val="6C703F"/>
                          </a:solidFill>
                          <a:miter lim="800000"/>
                          <a:headEnd/>
                          <a:tailEnd/>
                        </a:ln>
                      </wps:spPr>
                      <wps:txbx>
                        <w:txbxContent>
                          <w:p w14:paraId="276E72A7" w14:textId="77777777" w:rsidR="00C71032" w:rsidRDefault="00C71032">
                            <w:pPr>
                              <w:pStyle w:val="Heading"/>
                              <w:rPr>
                                <w:rFonts w:ascii="Times New Roman" w:eastAsia="Times New Roman" w:hAnsi="Times New Roman"/>
                                <w:color w:val="auto"/>
                                <w:sz w:val="20"/>
                                <w:lang w:val="en-NZ"/>
                              </w:rPr>
                            </w:pPr>
                          </w:p>
                          <w:p w14:paraId="533141D1" w14:textId="77777777" w:rsidR="00C71032" w:rsidRDefault="00C71032" w:rsidP="0097169C"/>
                          <w:p w14:paraId="23B6BDE7" w14:textId="77777777" w:rsidR="00C71032" w:rsidRDefault="00C71032" w:rsidP="0097169C"/>
                          <w:p w14:paraId="34A00BA1" w14:textId="77777777" w:rsidR="00C71032" w:rsidRDefault="00C71032" w:rsidP="0097169C"/>
                          <w:p w14:paraId="7AEAE89D" w14:textId="77777777" w:rsidR="00C71032" w:rsidRDefault="00C71032" w:rsidP="0097169C"/>
                          <w:p w14:paraId="20EADA08" w14:textId="77777777" w:rsidR="00C71032" w:rsidRDefault="00C71032" w:rsidP="0097169C"/>
                          <w:p w14:paraId="6CBB1648" w14:textId="77777777" w:rsidR="00C71032" w:rsidRDefault="00C71032" w:rsidP="0097169C"/>
                          <w:p w14:paraId="6052BCE5" w14:textId="77777777" w:rsidR="00C71032" w:rsidRDefault="00C71032" w:rsidP="0097169C"/>
                          <w:p w14:paraId="61257707" w14:textId="77777777" w:rsidR="00C71032" w:rsidRDefault="00C71032" w:rsidP="0097169C"/>
                          <w:p w14:paraId="75543F93" w14:textId="77777777" w:rsidR="00C71032" w:rsidRDefault="00C71032" w:rsidP="0097169C"/>
                          <w:p w14:paraId="3C17EA28" w14:textId="77777777" w:rsidR="00C71032" w:rsidRDefault="00C71032" w:rsidP="0097169C"/>
                          <w:p w14:paraId="7C7ECED4" w14:textId="77777777" w:rsidR="00C71032" w:rsidRDefault="00C71032" w:rsidP="0097169C"/>
                          <w:p w14:paraId="27D1941A" w14:textId="77777777" w:rsidR="00C71032" w:rsidRDefault="00C71032" w:rsidP="0097169C"/>
                          <w:p w14:paraId="2E2B714E" w14:textId="77777777" w:rsidR="00C71032" w:rsidRDefault="00C71032" w:rsidP="0097169C"/>
                          <w:p w14:paraId="53A6783B" w14:textId="77777777" w:rsidR="00C71032" w:rsidRDefault="00C71032" w:rsidP="0097169C"/>
                          <w:p w14:paraId="345F406F" w14:textId="77777777" w:rsidR="00C71032" w:rsidRDefault="00C71032" w:rsidP="0097169C"/>
                          <w:p w14:paraId="4537A35D" w14:textId="77777777" w:rsidR="00C71032" w:rsidRDefault="00C71032" w:rsidP="0097169C"/>
                          <w:p w14:paraId="0282F3BE" w14:textId="77777777" w:rsidR="00C71032" w:rsidRDefault="00C71032" w:rsidP="0097169C"/>
                          <w:p w14:paraId="74CD620A" w14:textId="77777777" w:rsidR="00C71032" w:rsidRDefault="00C71032" w:rsidP="0097169C"/>
                          <w:p w14:paraId="06370550" w14:textId="77777777" w:rsidR="00C71032" w:rsidRDefault="00C71032" w:rsidP="0097169C"/>
                          <w:p w14:paraId="07D372DB" w14:textId="77777777" w:rsidR="00C71032" w:rsidRDefault="00C71032" w:rsidP="0097169C"/>
                          <w:p w14:paraId="55E9F627" w14:textId="77777777" w:rsidR="00C71032" w:rsidRDefault="00C71032" w:rsidP="0097169C"/>
                          <w:p w14:paraId="0B9511A9" w14:textId="77777777" w:rsidR="00C71032" w:rsidRDefault="00C71032" w:rsidP="0097169C"/>
                          <w:p w14:paraId="70D32B8D" w14:textId="77777777" w:rsidR="00C71032" w:rsidRDefault="00C71032" w:rsidP="0097169C"/>
                          <w:p w14:paraId="703AB209" w14:textId="77777777" w:rsidR="00C71032" w:rsidRDefault="00C71032" w:rsidP="0097169C"/>
                          <w:p w14:paraId="16CD002E" w14:textId="77777777" w:rsidR="00C71032" w:rsidRDefault="00C71032" w:rsidP="0097169C"/>
                          <w:p w14:paraId="518C9065" w14:textId="77777777" w:rsidR="00C71032" w:rsidRDefault="00C71032" w:rsidP="0097169C"/>
                          <w:p w14:paraId="188C4890" w14:textId="77777777" w:rsidR="00C71032" w:rsidRDefault="00C71032" w:rsidP="0097169C"/>
                          <w:p w14:paraId="58C875EE" w14:textId="77777777" w:rsidR="00C71032" w:rsidRDefault="00C71032" w:rsidP="0097169C"/>
                          <w:p w14:paraId="1D611F74" w14:textId="77777777" w:rsidR="00C71032" w:rsidRDefault="00C71032" w:rsidP="0097169C"/>
                          <w:p w14:paraId="32005F83" w14:textId="77777777" w:rsidR="00C71032" w:rsidRDefault="00C71032" w:rsidP="0097169C"/>
                          <w:p w14:paraId="535CEB2C" w14:textId="77777777" w:rsidR="00C71032" w:rsidRDefault="00C71032" w:rsidP="0097169C"/>
                          <w:p w14:paraId="2EB6D4DF" w14:textId="77777777" w:rsidR="00C71032" w:rsidRDefault="00C71032" w:rsidP="0097169C"/>
                          <w:p w14:paraId="37113957" w14:textId="77777777" w:rsidR="00C71032" w:rsidRDefault="00C71032" w:rsidP="0097169C"/>
                          <w:p w14:paraId="2AD19FA4" w14:textId="77777777" w:rsidR="00C71032" w:rsidRDefault="00C71032" w:rsidP="0097169C"/>
                          <w:p w14:paraId="46E612AC" w14:textId="77777777" w:rsidR="00C71032" w:rsidRDefault="00C71032" w:rsidP="0097169C"/>
                          <w:p w14:paraId="03671DE4" w14:textId="77777777" w:rsidR="00C71032" w:rsidRDefault="00C71032" w:rsidP="0097169C"/>
                          <w:p w14:paraId="25F2594B" w14:textId="77777777" w:rsidR="00C71032" w:rsidRDefault="00C71032" w:rsidP="0097169C"/>
                          <w:p w14:paraId="5D586531" w14:textId="77777777" w:rsidR="00C71032" w:rsidRDefault="00C71032" w:rsidP="0097169C"/>
                          <w:p w14:paraId="232EE590" w14:textId="77777777" w:rsidR="00C71032" w:rsidRDefault="00C71032" w:rsidP="0097169C"/>
                          <w:p w14:paraId="59299A34" w14:textId="77777777" w:rsidR="00C71032" w:rsidRDefault="00C71032" w:rsidP="0097169C"/>
                          <w:p w14:paraId="2C0DB560" w14:textId="77777777" w:rsidR="00C71032" w:rsidRDefault="00C71032" w:rsidP="0097169C"/>
                          <w:p w14:paraId="24F400B7" w14:textId="77777777" w:rsidR="00C71032" w:rsidRDefault="00C71032" w:rsidP="0097169C"/>
                          <w:p w14:paraId="3FCC21FB" w14:textId="77777777" w:rsidR="00C71032" w:rsidRDefault="00C71032" w:rsidP="0097169C"/>
                          <w:p w14:paraId="15406830" w14:textId="77777777" w:rsidR="00C71032" w:rsidRDefault="00C71032" w:rsidP="0097169C"/>
                          <w:p w14:paraId="62E9B049" w14:textId="77777777" w:rsidR="00C71032" w:rsidRDefault="00C71032" w:rsidP="0097169C"/>
                          <w:p w14:paraId="3A1CB8DC" w14:textId="77777777" w:rsidR="00C71032" w:rsidRDefault="00C71032" w:rsidP="0097169C"/>
                          <w:p w14:paraId="7AECAFAD" w14:textId="77777777" w:rsidR="00C71032" w:rsidRDefault="00C71032" w:rsidP="0097169C"/>
                          <w:p w14:paraId="651C854B" w14:textId="77777777" w:rsidR="00C71032" w:rsidRDefault="00C71032" w:rsidP="0097169C"/>
                          <w:p w14:paraId="12327B6B" w14:textId="77777777" w:rsidR="00C71032" w:rsidRDefault="00C71032" w:rsidP="0097169C"/>
                          <w:p w14:paraId="35B5844D" w14:textId="77777777" w:rsidR="00C71032" w:rsidRDefault="00C71032" w:rsidP="0097169C"/>
                          <w:p w14:paraId="0FA13BF1" w14:textId="77777777" w:rsidR="00C71032" w:rsidRDefault="00C71032" w:rsidP="0097169C"/>
                          <w:p w14:paraId="37854858" w14:textId="77777777" w:rsidR="00C71032" w:rsidRDefault="00C71032" w:rsidP="0097169C"/>
                          <w:p w14:paraId="0F352FDD" w14:textId="77777777" w:rsidR="00C71032" w:rsidRDefault="00C71032" w:rsidP="0097169C"/>
                          <w:p w14:paraId="0679E73D" w14:textId="77777777" w:rsidR="00C71032" w:rsidRDefault="00C71032" w:rsidP="0097169C"/>
                          <w:p w14:paraId="0DA8BA3F" w14:textId="77777777" w:rsidR="00C71032" w:rsidRDefault="00C71032" w:rsidP="0097169C"/>
                          <w:p w14:paraId="1CFDC760" w14:textId="77777777" w:rsidR="00C71032" w:rsidRDefault="00C71032" w:rsidP="0097169C"/>
                          <w:p w14:paraId="4ED66219" w14:textId="77777777" w:rsidR="00C71032" w:rsidRDefault="00C71032" w:rsidP="0097169C"/>
                          <w:p w14:paraId="117E4A14" w14:textId="77777777" w:rsidR="00C71032" w:rsidRDefault="00C71032" w:rsidP="0097169C"/>
                          <w:p w14:paraId="34EC9172" w14:textId="77777777" w:rsidR="00C71032" w:rsidRDefault="00C71032" w:rsidP="0097169C"/>
                          <w:p w14:paraId="72949462" w14:textId="77777777" w:rsidR="00C71032" w:rsidRDefault="00C71032" w:rsidP="0097169C"/>
                          <w:p w14:paraId="490D68DD" w14:textId="77777777" w:rsidR="00C71032" w:rsidRDefault="00C71032" w:rsidP="0097169C"/>
                          <w:p w14:paraId="227CCA77" w14:textId="77777777" w:rsidR="00C71032" w:rsidRDefault="00C71032" w:rsidP="0097169C"/>
                          <w:p w14:paraId="28700B74" w14:textId="77777777" w:rsidR="00C71032" w:rsidRDefault="00C71032" w:rsidP="0097169C"/>
                          <w:p w14:paraId="6D741AE8" w14:textId="77777777" w:rsidR="00C71032" w:rsidRDefault="00C71032" w:rsidP="0097169C"/>
                          <w:p w14:paraId="1A393836" w14:textId="77777777" w:rsidR="00C71032" w:rsidRDefault="00C71032" w:rsidP="0097169C"/>
                          <w:p w14:paraId="202E21E5" w14:textId="77777777" w:rsidR="00C71032" w:rsidRDefault="00C71032" w:rsidP="0097169C"/>
                          <w:p w14:paraId="24D72376" w14:textId="77777777" w:rsidR="00C71032" w:rsidRDefault="00C71032" w:rsidP="0097169C"/>
                          <w:p w14:paraId="6C783477" w14:textId="77777777" w:rsidR="00C71032" w:rsidRDefault="00C71032" w:rsidP="0097169C"/>
                          <w:p w14:paraId="5A81A7D3" w14:textId="77777777" w:rsidR="00C71032" w:rsidRDefault="00C71032" w:rsidP="0097169C"/>
                          <w:p w14:paraId="3B102763" w14:textId="77777777" w:rsidR="00C71032" w:rsidRDefault="00C71032" w:rsidP="0097169C"/>
                          <w:p w14:paraId="75C3E3B8" w14:textId="77777777" w:rsidR="00C71032" w:rsidRDefault="00C71032" w:rsidP="0097169C"/>
                          <w:p w14:paraId="7703F31D" w14:textId="77777777" w:rsidR="00C71032" w:rsidRDefault="00C71032" w:rsidP="0097169C"/>
                          <w:p w14:paraId="6D92A7AD" w14:textId="77777777" w:rsidR="00C71032" w:rsidRDefault="00C71032" w:rsidP="0097169C"/>
                          <w:p w14:paraId="2E3799B3" w14:textId="77777777" w:rsidR="00C71032" w:rsidRDefault="00C71032" w:rsidP="0097169C"/>
                          <w:p w14:paraId="261039A0" w14:textId="77777777" w:rsidR="00C71032" w:rsidRDefault="00C71032" w:rsidP="0097169C"/>
                          <w:p w14:paraId="577F818C" w14:textId="77777777" w:rsidR="00C71032" w:rsidRDefault="00C71032" w:rsidP="0097169C"/>
                          <w:p w14:paraId="5199AA34" w14:textId="77777777" w:rsidR="00C71032" w:rsidRDefault="00C71032" w:rsidP="0097169C"/>
                          <w:p w14:paraId="0F237EA3" w14:textId="77777777" w:rsidR="00C71032" w:rsidRDefault="00C71032" w:rsidP="0097169C"/>
                          <w:p w14:paraId="5FBDDC59" w14:textId="77777777" w:rsidR="00C71032" w:rsidRDefault="00C71032" w:rsidP="0097169C"/>
                          <w:p w14:paraId="11BB37D3" w14:textId="77777777" w:rsidR="00C71032" w:rsidRDefault="00C71032" w:rsidP="0097169C"/>
                          <w:p w14:paraId="565945EF" w14:textId="77777777" w:rsidR="00C71032" w:rsidRDefault="00C71032" w:rsidP="0097169C"/>
                          <w:p w14:paraId="39DCC913" w14:textId="77777777" w:rsidR="00C71032" w:rsidRDefault="00C71032" w:rsidP="0097169C"/>
                          <w:p w14:paraId="661AC347" w14:textId="77777777" w:rsidR="00C71032" w:rsidRDefault="00C71032" w:rsidP="0097169C"/>
                          <w:p w14:paraId="2BC271C8" w14:textId="77777777" w:rsidR="00C71032" w:rsidRDefault="00C71032" w:rsidP="0097169C"/>
                          <w:p w14:paraId="5D93CA37" w14:textId="77777777" w:rsidR="00C71032" w:rsidRDefault="00C71032" w:rsidP="0097169C"/>
                          <w:p w14:paraId="09C1818A" w14:textId="77777777" w:rsidR="00C71032" w:rsidRDefault="00C71032" w:rsidP="0097169C"/>
                          <w:p w14:paraId="5F9351A4" w14:textId="77777777" w:rsidR="00C71032" w:rsidRDefault="00C71032" w:rsidP="0097169C"/>
                          <w:p w14:paraId="31AFD77F" w14:textId="77777777" w:rsidR="00C71032" w:rsidRDefault="00C71032" w:rsidP="0097169C"/>
                          <w:p w14:paraId="41EAF196" w14:textId="77777777" w:rsidR="00C71032" w:rsidRDefault="00C71032" w:rsidP="0097169C"/>
                          <w:p w14:paraId="6D42E826" w14:textId="77777777" w:rsidR="00C71032" w:rsidRDefault="00C71032" w:rsidP="0097169C"/>
                          <w:p w14:paraId="3AD0DFC8" w14:textId="77777777" w:rsidR="00C71032" w:rsidRDefault="00C71032" w:rsidP="0097169C"/>
                          <w:p w14:paraId="7A25DDBC" w14:textId="77777777" w:rsidR="00C71032" w:rsidRDefault="00C71032" w:rsidP="0097169C"/>
                          <w:p w14:paraId="19B86C96" w14:textId="77777777" w:rsidR="00C71032" w:rsidRDefault="00C71032" w:rsidP="0097169C"/>
                          <w:p w14:paraId="532A7090" w14:textId="77777777" w:rsidR="00C71032" w:rsidRDefault="00C71032" w:rsidP="0097169C"/>
                          <w:p w14:paraId="1E2D1563" w14:textId="77777777" w:rsidR="00C71032" w:rsidRDefault="00C71032" w:rsidP="0097169C"/>
                          <w:p w14:paraId="429A3EF9" w14:textId="77777777" w:rsidR="00C71032" w:rsidRDefault="00C71032" w:rsidP="0097169C"/>
                          <w:p w14:paraId="326E9F4A" w14:textId="77777777" w:rsidR="00C71032" w:rsidRDefault="00C71032" w:rsidP="0097169C"/>
                          <w:p w14:paraId="58E1A2A3" w14:textId="77777777" w:rsidR="00C71032" w:rsidRDefault="00C71032" w:rsidP="0097169C"/>
                          <w:p w14:paraId="63292F5D" w14:textId="77777777" w:rsidR="00C71032" w:rsidRDefault="00C71032" w:rsidP="0097169C"/>
                          <w:p w14:paraId="3E0AEF0F" w14:textId="77777777" w:rsidR="00C71032" w:rsidRDefault="00C71032" w:rsidP="0097169C"/>
                          <w:p w14:paraId="4481D7FC" w14:textId="77777777" w:rsidR="00C71032" w:rsidRDefault="00C71032" w:rsidP="0097169C"/>
                          <w:p w14:paraId="4447A79A" w14:textId="77777777" w:rsidR="00C71032" w:rsidRDefault="00C71032" w:rsidP="0097169C"/>
                          <w:p w14:paraId="0BF59C9C" w14:textId="77777777" w:rsidR="00C71032" w:rsidRDefault="00C71032" w:rsidP="0097169C"/>
                          <w:p w14:paraId="6885C218" w14:textId="77777777" w:rsidR="00C71032" w:rsidRDefault="00C71032" w:rsidP="0097169C"/>
                          <w:p w14:paraId="6E74001D" w14:textId="77777777" w:rsidR="00C71032" w:rsidRDefault="00C71032" w:rsidP="0097169C"/>
                          <w:p w14:paraId="733539DD" w14:textId="77777777" w:rsidR="00C71032" w:rsidRDefault="00C71032" w:rsidP="0097169C"/>
                          <w:p w14:paraId="5BF9D1B0" w14:textId="77777777" w:rsidR="00C71032" w:rsidRDefault="00C71032" w:rsidP="0097169C"/>
                          <w:p w14:paraId="19EE3743" w14:textId="77777777" w:rsidR="00C71032" w:rsidRDefault="00C71032" w:rsidP="0097169C"/>
                          <w:p w14:paraId="62CAD583" w14:textId="77777777" w:rsidR="00C71032" w:rsidRDefault="00C71032" w:rsidP="0097169C"/>
                          <w:p w14:paraId="1A6DEA12" w14:textId="77777777" w:rsidR="00C71032" w:rsidRDefault="00C71032" w:rsidP="0097169C"/>
                          <w:p w14:paraId="05B96219" w14:textId="77777777" w:rsidR="00C71032" w:rsidRDefault="00C71032" w:rsidP="0097169C"/>
                          <w:p w14:paraId="33F51D58" w14:textId="77777777" w:rsidR="00C71032" w:rsidRDefault="00C71032" w:rsidP="0097169C"/>
                          <w:p w14:paraId="5D737EA7" w14:textId="77777777" w:rsidR="00C71032" w:rsidRDefault="00C71032" w:rsidP="0097169C"/>
                          <w:p w14:paraId="32CEA3A9" w14:textId="77777777" w:rsidR="00C71032" w:rsidRDefault="00C71032" w:rsidP="0097169C"/>
                          <w:p w14:paraId="3C695FD0" w14:textId="77777777" w:rsidR="00C71032" w:rsidRDefault="00C71032" w:rsidP="0097169C"/>
                          <w:p w14:paraId="318D8B1A" w14:textId="77777777" w:rsidR="00C71032" w:rsidRDefault="00C71032" w:rsidP="0097169C"/>
                          <w:p w14:paraId="1E1E2470" w14:textId="77777777" w:rsidR="00C71032" w:rsidRDefault="00C71032" w:rsidP="0097169C"/>
                          <w:p w14:paraId="056894D0" w14:textId="77777777" w:rsidR="00C71032" w:rsidRDefault="00C71032" w:rsidP="0097169C"/>
                          <w:p w14:paraId="1821A4EA" w14:textId="77777777" w:rsidR="00C71032" w:rsidRDefault="00C71032" w:rsidP="0097169C"/>
                          <w:p w14:paraId="5DC06512" w14:textId="77777777" w:rsidR="00C71032" w:rsidRDefault="00C71032" w:rsidP="0097169C"/>
                          <w:p w14:paraId="38F248FE" w14:textId="77777777" w:rsidR="00C71032" w:rsidRDefault="00C71032" w:rsidP="0097169C"/>
                          <w:p w14:paraId="41E70FDD" w14:textId="77777777" w:rsidR="00C71032" w:rsidRDefault="00C71032" w:rsidP="0097169C"/>
                          <w:p w14:paraId="58587816" w14:textId="77777777" w:rsidR="00C71032" w:rsidRDefault="00C71032" w:rsidP="0097169C"/>
                          <w:p w14:paraId="5503C5EC" w14:textId="77777777" w:rsidR="00C71032" w:rsidRDefault="00C71032" w:rsidP="0097169C"/>
                          <w:p w14:paraId="0CCCD816" w14:textId="77777777" w:rsidR="00C71032" w:rsidRDefault="00C71032" w:rsidP="0097169C"/>
                          <w:p w14:paraId="298A864E" w14:textId="77777777" w:rsidR="00C71032" w:rsidRDefault="00C71032" w:rsidP="0097169C"/>
                          <w:p w14:paraId="424F2EA9" w14:textId="77777777" w:rsidR="00C71032" w:rsidRDefault="00C71032" w:rsidP="0097169C"/>
                          <w:p w14:paraId="72BDD871" w14:textId="77777777" w:rsidR="00C71032" w:rsidRDefault="00C71032" w:rsidP="0097169C"/>
                          <w:p w14:paraId="78255917" w14:textId="77777777" w:rsidR="00C71032" w:rsidRDefault="00C71032" w:rsidP="0097169C"/>
                          <w:p w14:paraId="4BD7B2E1" w14:textId="77777777" w:rsidR="00C71032" w:rsidRDefault="00C71032" w:rsidP="0097169C"/>
                          <w:p w14:paraId="2CF62E64" w14:textId="77777777" w:rsidR="00C71032" w:rsidRDefault="00C71032" w:rsidP="0097169C"/>
                          <w:p w14:paraId="7B5E8532" w14:textId="77777777" w:rsidR="00C71032" w:rsidRDefault="00C71032" w:rsidP="0097169C"/>
                          <w:p w14:paraId="7428CB51" w14:textId="77777777" w:rsidR="00C71032" w:rsidRDefault="00C71032" w:rsidP="0097169C"/>
                          <w:p w14:paraId="5C0CE1E1" w14:textId="77777777" w:rsidR="00C71032" w:rsidRDefault="00C71032" w:rsidP="0097169C"/>
                          <w:p w14:paraId="75424D86" w14:textId="77777777" w:rsidR="00C71032" w:rsidRDefault="00C71032" w:rsidP="0097169C"/>
                          <w:p w14:paraId="0BA51740" w14:textId="77777777" w:rsidR="00C71032" w:rsidRDefault="00C71032" w:rsidP="0097169C"/>
                          <w:p w14:paraId="5779B89B" w14:textId="77777777" w:rsidR="00C71032" w:rsidRDefault="00C71032" w:rsidP="0097169C"/>
                          <w:p w14:paraId="73AC01A6" w14:textId="77777777" w:rsidR="00C71032" w:rsidRDefault="00C71032" w:rsidP="0097169C"/>
                          <w:p w14:paraId="28C83A5D" w14:textId="77777777" w:rsidR="00C71032" w:rsidRDefault="00C71032" w:rsidP="0097169C"/>
                          <w:p w14:paraId="2473BB68" w14:textId="77777777" w:rsidR="00C71032" w:rsidRDefault="00C71032" w:rsidP="0097169C"/>
                          <w:p w14:paraId="06E95269" w14:textId="77777777" w:rsidR="00C71032" w:rsidRDefault="00C71032" w:rsidP="0097169C"/>
                          <w:p w14:paraId="400B4084" w14:textId="77777777" w:rsidR="00C71032" w:rsidRDefault="00C71032" w:rsidP="0097169C"/>
                          <w:p w14:paraId="0AB6CE8A" w14:textId="77777777" w:rsidR="00C71032" w:rsidRDefault="00C71032" w:rsidP="0097169C"/>
                          <w:p w14:paraId="221E3BA8" w14:textId="77777777" w:rsidR="00C71032" w:rsidRDefault="00C71032" w:rsidP="0097169C"/>
                          <w:p w14:paraId="7CE3665B" w14:textId="77777777" w:rsidR="00C71032" w:rsidRDefault="00C71032" w:rsidP="0097169C"/>
                          <w:p w14:paraId="3ADAB874" w14:textId="77777777" w:rsidR="00C71032" w:rsidRDefault="00C71032" w:rsidP="0097169C"/>
                          <w:p w14:paraId="73E31CAB" w14:textId="77777777" w:rsidR="00C71032" w:rsidRDefault="00C71032" w:rsidP="0097169C"/>
                          <w:p w14:paraId="6ACFC6DA" w14:textId="77777777" w:rsidR="00C71032" w:rsidRDefault="00C71032" w:rsidP="0097169C"/>
                          <w:p w14:paraId="400C876A" w14:textId="77777777" w:rsidR="00C71032" w:rsidRDefault="00C71032" w:rsidP="0097169C"/>
                          <w:p w14:paraId="3BB3CED7" w14:textId="77777777" w:rsidR="00C71032" w:rsidRDefault="00C71032" w:rsidP="0097169C"/>
                          <w:p w14:paraId="7C12E611" w14:textId="77777777" w:rsidR="00C71032" w:rsidRDefault="00C71032" w:rsidP="0097169C"/>
                          <w:p w14:paraId="7C1123D1" w14:textId="77777777" w:rsidR="00C71032" w:rsidRDefault="00C71032" w:rsidP="0097169C"/>
                          <w:p w14:paraId="3897FCB1" w14:textId="77777777" w:rsidR="00C71032" w:rsidRDefault="00C71032" w:rsidP="0097169C"/>
                          <w:p w14:paraId="39C5DE34" w14:textId="77777777" w:rsidR="00C71032" w:rsidRDefault="00C71032" w:rsidP="0097169C"/>
                          <w:p w14:paraId="76EA4ACD" w14:textId="77777777" w:rsidR="00C71032" w:rsidRDefault="00C71032" w:rsidP="0097169C"/>
                          <w:p w14:paraId="1544997B" w14:textId="77777777" w:rsidR="00C71032" w:rsidRDefault="00C71032" w:rsidP="0097169C"/>
                          <w:p w14:paraId="03C0B2AB" w14:textId="77777777" w:rsidR="00C71032" w:rsidRDefault="00C71032" w:rsidP="0097169C"/>
                          <w:p w14:paraId="1292F954" w14:textId="77777777" w:rsidR="00C71032" w:rsidRDefault="00C71032" w:rsidP="0097169C"/>
                          <w:p w14:paraId="2B73CFA1" w14:textId="77777777" w:rsidR="00C71032" w:rsidRDefault="00C71032" w:rsidP="0097169C"/>
                          <w:p w14:paraId="14F10B3D" w14:textId="77777777" w:rsidR="00C71032" w:rsidRDefault="00C71032" w:rsidP="0097169C"/>
                          <w:p w14:paraId="7E48DC07" w14:textId="77777777" w:rsidR="00C71032" w:rsidRDefault="00C71032" w:rsidP="0097169C"/>
                          <w:p w14:paraId="4C2DF393" w14:textId="77777777" w:rsidR="00C71032" w:rsidRDefault="00C71032" w:rsidP="0097169C"/>
                          <w:p w14:paraId="19E63222" w14:textId="77777777" w:rsidR="00C71032" w:rsidRDefault="00C71032" w:rsidP="0097169C"/>
                          <w:p w14:paraId="2F1E1320" w14:textId="77777777" w:rsidR="00C71032" w:rsidRDefault="00C71032" w:rsidP="0097169C"/>
                          <w:p w14:paraId="2FD0851F" w14:textId="77777777" w:rsidR="00C71032" w:rsidRDefault="00C71032" w:rsidP="0097169C"/>
                          <w:p w14:paraId="6D8FCF93" w14:textId="77777777" w:rsidR="00C71032" w:rsidRDefault="00C71032" w:rsidP="0097169C"/>
                          <w:p w14:paraId="411B2806" w14:textId="77777777" w:rsidR="00C71032" w:rsidRDefault="00C71032" w:rsidP="0097169C"/>
                          <w:p w14:paraId="49DB3E21" w14:textId="77777777" w:rsidR="00C71032" w:rsidRDefault="00C71032" w:rsidP="0097169C"/>
                          <w:p w14:paraId="7AEB4A8E" w14:textId="77777777" w:rsidR="00C71032" w:rsidRDefault="00C71032" w:rsidP="0097169C"/>
                          <w:p w14:paraId="2F98303C" w14:textId="77777777" w:rsidR="00C71032" w:rsidRDefault="00C71032" w:rsidP="0097169C"/>
                          <w:p w14:paraId="7C7F3101" w14:textId="77777777" w:rsidR="00C71032" w:rsidRDefault="00C71032" w:rsidP="0097169C"/>
                          <w:p w14:paraId="3687F0F2" w14:textId="77777777" w:rsidR="00C71032" w:rsidRDefault="00C71032" w:rsidP="0097169C"/>
                          <w:p w14:paraId="183337E0" w14:textId="77777777" w:rsidR="00C71032" w:rsidRDefault="00C71032" w:rsidP="0097169C"/>
                          <w:p w14:paraId="7FF35C8B" w14:textId="77777777" w:rsidR="00C71032" w:rsidRDefault="00C71032" w:rsidP="0097169C"/>
                          <w:p w14:paraId="36324E56" w14:textId="77777777" w:rsidR="00C71032" w:rsidRDefault="00C71032" w:rsidP="0097169C"/>
                          <w:p w14:paraId="42F40D3D" w14:textId="77777777" w:rsidR="00C71032" w:rsidRDefault="00C71032" w:rsidP="0097169C"/>
                          <w:p w14:paraId="27ACA864" w14:textId="77777777" w:rsidR="00C71032" w:rsidRDefault="00C71032" w:rsidP="0097169C"/>
                          <w:p w14:paraId="25C4C5E4" w14:textId="77777777" w:rsidR="00C71032" w:rsidRDefault="00C71032" w:rsidP="0097169C"/>
                          <w:p w14:paraId="08E89333" w14:textId="77777777" w:rsidR="00C71032" w:rsidRDefault="00C71032" w:rsidP="0097169C"/>
                          <w:p w14:paraId="5D63B70F" w14:textId="77777777" w:rsidR="00C71032" w:rsidRDefault="00C71032" w:rsidP="0097169C"/>
                          <w:p w14:paraId="5572A8BE" w14:textId="77777777" w:rsidR="00C71032" w:rsidRDefault="00C71032" w:rsidP="0097169C"/>
                          <w:p w14:paraId="2AC06940" w14:textId="77777777" w:rsidR="00C71032" w:rsidRDefault="00C71032" w:rsidP="0097169C"/>
                          <w:p w14:paraId="32928921" w14:textId="77777777" w:rsidR="00C71032" w:rsidRDefault="00C71032" w:rsidP="0097169C"/>
                          <w:p w14:paraId="3AA37867" w14:textId="77777777" w:rsidR="00C71032" w:rsidRDefault="00C71032" w:rsidP="0097169C"/>
                          <w:p w14:paraId="2C4ED0D9" w14:textId="77777777" w:rsidR="00C71032" w:rsidRDefault="00C71032" w:rsidP="0097169C"/>
                          <w:p w14:paraId="66AEEEF8" w14:textId="77777777" w:rsidR="00C71032" w:rsidRDefault="00C71032" w:rsidP="0097169C"/>
                          <w:p w14:paraId="60128DA3" w14:textId="77777777" w:rsidR="00C71032" w:rsidRDefault="00C71032" w:rsidP="0097169C"/>
                          <w:p w14:paraId="42D0957C" w14:textId="77777777" w:rsidR="00C71032" w:rsidRDefault="00C71032" w:rsidP="0097169C"/>
                          <w:p w14:paraId="570385C5" w14:textId="77777777" w:rsidR="00C71032" w:rsidRDefault="00C71032" w:rsidP="0097169C"/>
                          <w:p w14:paraId="3D2FBA99" w14:textId="77777777" w:rsidR="00C71032" w:rsidRDefault="00C71032" w:rsidP="0097169C"/>
                          <w:p w14:paraId="6B1645DD" w14:textId="77777777" w:rsidR="00C71032" w:rsidRDefault="00C71032" w:rsidP="0097169C"/>
                          <w:p w14:paraId="508317A9" w14:textId="77777777" w:rsidR="00C71032" w:rsidRDefault="00C71032" w:rsidP="0097169C"/>
                          <w:p w14:paraId="502F8948" w14:textId="77777777" w:rsidR="00C71032" w:rsidRDefault="00C71032" w:rsidP="0097169C"/>
                          <w:p w14:paraId="4AB275A8" w14:textId="77777777" w:rsidR="00C71032" w:rsidRDefault="00C71032" w:rsidP="0097169C"/>
                          <w:p w14:paraId="3B589A74" w14:textId="77777777" w:rsidR="00C71032" w:rsidRDefault="00C71032" w:rsidP="0097169C"/>
                          <w:p w14:paraId="512A279C" w14:textId="77777777" w:rsidR="00C71032" w:rsidRDefault="00C71032" w:rsidP="0097169C"/>
                          <w:p w14:paraId="593E72D9" w14:textId="77777777" w:rsidR="00C71032" w:rsidRDefault="00C71032" w:rsidP="0097169C"/>
                          <w:p w14:paraId="4BC8CD3E" w14:textId="77777777" w:rsidR="00C71032" w:rsidRDefault="00C71032" w:rsidP="0097169C"/>
                          <w:p w14:paraId="71769844" w14:textId="77777777" w:rsidR="00C71032" w:rsidRDefault="00C71032" w:rsidP="0097169C"/>
                          <w:p w14:paraId="6DBC5340" w14:textId="77777777" w:rsidR="00C71032" w:rsidRDefault="00C71032" w:rsidP="0097169C"/>
                          <w:p w14:paraId="6CD2A37A" w14:textId="77777777" w:rsidR="00C71032" w:rsidRDefault="00C71032" w:rsidP="0097169C"/>
                          <w:p w14:paraId="67D66871" w14:textId="77777777" w:rsidR="00C71032" w:rsidRDefault="00C71032" w:rsidP="0097169C"/>
                          <w:p w14:paraId="2771B143" w14:textId="77777777" w:rsidR="00C71032" w:rsidRDefault="00C71032" w:rsidP="0097169C"/>
                          <w:p w14:paraId="4FAA14A1" w14:textId="77777777" w:rsidR="00C71032" w:rsidRDefault="00C71032" w:rsidP="0097169C"/>
                          <w:p w14:paraId="4AE654A8" w14:textId="77777777" w:rsidR="00C71032" w:rsidRDefault="00C71032" w:rsidP="0097169C"/>
                          <w:p w14:paraId="014A87A7" w14:textId="77777777" w:rsidR="00C71032" w:rsidRDefault="00C71032" w:rsidP="0097169C"/>
                          <w:p w14:paraId="2342C43F" w14:textId="77777777" w:rsidR="00C71032" w:rsidRDefault="00C71032" w:rsidP="0097169C"/>
                          <w:p w14:paraId="536F6FAA" w14:textId="77777777" w:rsidR="00C71032" w:rsidRDefault="00C71032" w:rsidP="0097169C"/>
                          <w:p w14:paraId="751BBCBC" w14:textId="77777777" w:rsidR="00C71032" w:rsidRDefault="00C71032" w:rsidP="0097169C"/>
                          <w:p w14:paraId="44247713" w14:textId="77777777" w:rsidR="00C71032" w:rsidRDefault="00C71032" w:rsidP="0097169C"/>
                          <w:p w14:paraId="45F8FAA1" w14:textId="77777777" w:rsidR="00C71032" w:rsidRDefault="00C71032" w:rsidP="0097169C"/>
                          <w:p w14:paraId="7BB3CD73" w14:textId="77777777" w:rsidR="00C71032" w:rsidRDefault="00C71032" w:rsidP="0097169C"/>
                          <w:p w14:paraId="3BDDA240" w14:textId="77777777" w:rsidR="00C71032" w:rsidRDefault="00C71032" w:rsidP="0097169C"/>
                          <w:p w14:paraId="40A63343" w14:textId="77777777" w:rsidR="00C71032" w:rsidRDefault="00C71032" w:rsidP="0097169C"/>
                          <w:p w14:paraId="43096C27" w14:textId="77777777" w:rsidR="00C71032" w:rsidRDefault="00C71032" w:rsidP="0097169C"/>
                          <w:p w14:paraId="5B86F3B3" w14:textId="77777777" w:rsidR="00C71032" w:rsidRDefault="00C71032" w:rsidP="0097169C"/>
                          <w:p w14:paraId="63400A91" w14:textId="77777777" w:rsidR="00C71032" w:rsidRDefault="00C71032" w:rsidP="0097169C"/>
                          <w:p w14:paraId="2AE25623" w14:textId="77777777" w:rsidR="00C71032" w:rsidRDefault="00C71032" w:rsidP="0097169C"/>
                          <w:p w14:paraId="480F410D" w14:textId="77777777" w:rsidR="00C71032" w:rsidRDefault="00C71032" w:rsidP="0097169C"/>
                          <w:p w14:paraId="0C3F5C61" w14:textId="77777777" w:rsidR="00C71032" w:rsidRDefault="00C71032" w:rsidP="0097169C"/>
                          <w:p w14:paraId="75C7A1BE" w14:textId="77777777" w:rsidR="00C71032" w:rsidRDefault="00C71032" w:rsidP="0097169C"/>
                          <w:p w14:paraId="0694F22F" w14:textId="77777777" w:rsidR="00C71032" w:rsidRDefault="00C71032" w:rsidP="0097169C"/>
                          <w:p w14:paraId="1B1BA7CE" w14:textId="77777777" w:rsidR="00C71032" w:rsidRDefault="00C71032" w:rsidP="0097169C"/>
                          <w:p w14:paraId="0F013C31" w14:textId="77777777" w:rsidR="00C71032" w:rsidRDefault="00C71032" w:rsidP="0097169C"/>
                          <w:p w14:paraId="3D6ED9AD" w14:textId="77777777" w:rsidR="00C71032" w:rsidRDefault="00C71032" w:rsidP="0097169C"/>
                          <w:p w14:paraId="60A18C53" w14:textId="77777777" w:rsidR="00C71032" w:rsidRDefault="00C71032" w:rsidP="0097169C"/>
                          <w:p w14:paraId="30913B1F" w14:textId="77777777" w:rsidR="00C71032" w:rsidRDefault="00C71032" w:rsidP="0097169C"/>
                          <w:p w14:paraId="4E95EE7A" w14:textId="77777777" w:rsidR="00C71032" w:rsidRDefault="00C71032" w:rsidP="0097169C"/>
                          <w:p w14:paraId="68EA8C78" w14:textId="77777777" w:rsidR="00C71032" w:rsidRDefault="00C71032" w:rsidP="0097169C"/>
                          <w:p w14:paraId="091BC2BF" w14:textId="77777777" w:rsidR="00C71032" w:rsidRDefault="00C71032" w:rsidP="0097169C"/>
                          <w:p w14:paraId="090AC320" w14:textId="77777777" w:rsidR="00C71032" w:rsidRDefault="00C71032" w:rsidP="0097169C"/>
                          <w:p w14:paraId="7CEC5CC4" w14:textId="77777777" w:rsidR="00C71032" w:rsidRDefault="00C71032" w:rsidP="0097169C"/>
                          <w:p w14:paraId="12AFC99C" w14:textId="77777777" w:rsidR="00C71032" w:rsidRDefault="00C71032" w:rsidP="0097169C"/>
                          <w:p w14:paraId="7CD629A1" w14:textId="77777777" w:rsidR="00C71032" w:rsidRDefault="00C71032" w:rsidP="0097169C"/>
                          <w:p w14:paraId="3F07FC06" w14:textId="77777777" w:rsidR="00C71032" w:rsidRDefault="00C71032" w:rsidP="0097169C"/>
                          <w:p w14:paraId="305C59CF" w14:textId="77777777" w:rsidR="00C71032" w:rsidRDefault="00C71032" w:rsidP="0097169C"/>
                          <w:p w14:paraId="61EE15B1" w14:textId="77777777" w:rsidR="00C71032" w:rsidRDefault="00C71032" w:rsidP="0097169C"/>
                          <w:p w14:paraId="05C309AF" w14:textId="77777777" w:rsidR="00C71032" w:rsidRDefault="00C71032" w:rsidP="0097169C"/>
                          <w:p w14:paraId="26574502" w14:textId="77777777" w:rsidR="00C71032" w:rsidRDefault="00C71032" w:rsidP="0097169C"/>
                          <w:p w14:paraId="7CFF2DAC" w14:textId="77777777" w:rsidR="00C71032" w:rsidRDefault="00C71032" w:rsidP="0097169C"/>
                          <w:p w14:paraId="6488186B" w14:textId="77777777" w:rsidR="00C71032" w:rsidRDefault="00C71032" w:rsidP="0097169C"/>
                          <w:p w14:paraId="541DA14E" w14:textId="77777777" w:rsidR="00C71032" w:rsidRDefault="00C71032" w:rsidP="0097169C"/>
                          <w:p w14:paraId="0FC1FE69" w14:textId="77777777" w:rsidR="00C71032" w:rsidRDefault="00C71032" w:rsidP="0097169C"/>
                          <w:p w14:paraId="2049CA27" w14:textId="77777777" w:rsidR="00C71032" w:rsidRDefault="00C71032" w:rsidP="0097169C"/>
                          <w:p w14:paraId="49DD02FF" w14:textId="77777777" w:rsidR="00C71032" w:rsidRDefault="00C71032" w:rsidP="0097169C"/>
                          <w:p w14:paraId="3EC8DFC1" w14:textId="77777777" w:rsidR="00C71032" w:rsidRDefault="00C71032" w:rsidP="0097169C"/>
                          <w:p w14:paraId="3B3CD744" w14:textId="77777777" w:rsidR="00C71032" w:rsidRDefault="00C71032" w:rsidP="0097169C"/>
                          <w:p w14:paraId="281B119D" w14:textId="77777777" w:rsidR="00C71032" w:rsidRDefault="00C71032" w:rsidP="0097169C"/>
                          <w:p w14:paraId="317F7992" w14:textId="77777777" w:rsidR="00C71032" w:rsidRDefault="00C71032" w:rsidP="0097169C"/>
                          <w:p w14:paraId="02679F19" w14:textId="77777777" w:rsidR="00C71032" w:rsidRDefault="00C71032" w:rsidP="0097169C"/>
                          <w:p w14:paraId="5C4F3961" w14:textId="77777777" w:rsidR="00C71032" w:rsidRDefault="00C71032" w:rsidP="0097169C"/>
                          <w:p w14:paraId="66591A07" w14:textId="77777777" w:rsidR="00C71032" w:rsidRDefault="00C71032" w:rsidP="0097169C"/>
                          <w:p w14:paraId="03485C95" w14:textId="77777777" w:rsidR="00C71032" w:rsidRDefault="00C71032" w:rsidP="0097169C"/>
                          <w:p w14:paraId="0A147209" w14:textId="77777777" w:rsidR="00C71032" w:rsidRDefault="00C71032" w:rsidP="0097169C"/>
                          <w:p w14:paraId="4D6775B3" w14:textId="77777777" w:rsidR="00C71032" w:rsidRDefault="00C71032" w:rsidP="0097169C"/>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7" style="position:absolute;left:0;text-align:left;margin-left:581pt;margin-top:35pt;width:241pt;height:52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" strokecolor="#6c703f" strokeweight=".5pt">
                <v:path arrowok="t"/>
                <v:textbox inset="14pt,14pt,14pt,14pt">
                  <w:txbxContent>
                    <w:p w:rsidR="00C71032" w:rsidRDefault="00C71032">
                      <w:pPr>
                        <w:pStyle w:val="Heading"/>
                        <w:rPr>
                          <w:rFonts w:ascii="Times New Roman" w:eastAsia="Times New Roman" w:hAnsi="Times New Roman"/>
                          <w:color w:val="auto"/>
                          <w:sz w:val="20"/>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Pr>
          <w:noProof/>
          <w:lang w:val="en-NZ"/>
        </w:rPr>
        <mc:AlternateContent>
          <mc:Choice Requires="wps">
            <w:drawing>
              <wp:anchor distT="0" distB="0" distL="114300" distR="114300" simplePos="0" relativeHeight="251668992" behindDoc="1" locked="0" layoutInCell="1" allowOverlap="1" wp14:anchorId="385F1D32" wp14:editId="33EFE56D">
                <wp:simplePos x="0" y="0"/>
                <wp:positionH relativeFrom="page">
                  <wp:posOffset>7505700</wp:posOffset>
                </wp:positionH>
                <wp:positionV relativeFrom="page">
                  <wp:posOffset>571500</wp:posOffset>
                </wp:positionV>
                <wp:extent cx="2806700" cy="6426200"/>
                <wp:effectExtent l="9525" t="9525" r="12700" b="1270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6426200"/>
                        </a:xfrm>
                        <a:prstGeom prst="rect">
                          <a:avLst/>
                        </a:prstGeom>
                        <a:solidFill>
                          <a:srgbClr val="FEFDF8"/>
                        </a:solidFill>
                        <a:ln w="6350">
                          <a:solidFill>
                            <a:srgbClr val="3F3F3F"/>
                          </a:solidFill>
                          <a:miter lim="800000"/>
                          <a:headEnd/>
                          <a:tailEnd/>
                        </a:ln>
                      </wps:spPr>
                      <wps:txbx>
                        <w:txbxContent>
                          <w:p w14:paraId="4DD51DA7" w14:textId="77777777" w:rsidR="00C71032" w:rsidRDefault="00C71032" w:rsidP="0097169C"/>
                          <w:p w14:paraId="03DF7DBE" w14:textId="77777777" w:rsidR="00C71032" w:rsidRDefault="00C71032">
                            <w:pPr>
                              <w:pStyle w:val="BodyText31"/>
                              <w:widowControl w:val="0"/>
                              <w:spacing w:after="0"/>
                              <w:rPr>
                                <w:rFonts w:eastAsia="Times New Roman"/>
                                <w:color w:val="auto"/>
                                <w:kern w:val="0"/>
                                <w:sz w:val="20"/>
                                <w:lang w:val="en-NZ"/>
                              </w:rPr>
                            </w:pPr>
                          </w:p>
                          <w:p w14:paraId="2FE78EFB" w14:textId="77777777" w:rsidR="00C71032" w:rsidRDefault="00C71032" w:rsidP="0097169C"/>
                          <w:p w14:paraId="61650C6C" w14:textId="77777777" w:rsidR="00C71032" w:rsidRDefault="00C71032" w:rsidP="0097169C"/>
                          <w:p w14:paraId="7C9A71E2" w14:textId="77777777" w:rsidR="00C71032" w:rsidRDefault="00C71032">
                            <w:pPr>
                              <w:pStyle w:val="BodyText31"/>
                              <w:widowControl w:val="0"/>
                              <w:spacing w:after="0"/>
                              <w:rPr>
                                <w:rFonts w:eastAsia="Times New Roman"/>
                                <w:color w:val="auto"/>
                                <w:kern w:val="0"/>
                                <w:sz w:val="20"/>
                                <w:lang w:val="en-NZ"/>
                              </w:rPr>
                            </w:pPr>
                          </w:p>
                          <w:p w14:paraId="4C0FE576" w14:textId="77777777" w:rsidR="00C71032" w:rsidRDefault="00C71032" w:rsidP="0097169C"/>
                          <w:p w14:paraId="18E2AB2C" w14:textId="77777777" w:rsidR="00C71032" w:rsidRDefault="00C71032" w:rsidP="0097169C"/>
                          <w:p w14:paraId="4ACD7F84" w14:textId="77777777" w:rsidR="00C71032" w:rsidRDefault="00C71032">
                            <w:pPr>
                              <w:pStyle w:val="BodyText31"/>
                              <w:widowControl w:val="0"/>
                              <w:spacing w:after="0"/>
                              <w:rPr>
                                <w:rFonts w:eastAsia="Times New Roman"/>
                                <w:color w:val="auto"/>
                                <w:kern w:val="0"/>
                                <w:sz w:val="20"/>
                                <w:lang w:val="en-NZ"/>
                              </w:rPr>
                            </w:pPr>
                          </w:p>
                          <w:p w14:paraId="48A1BE33" w14:textId="77777777" w:rsidR="00C71032" w:rsidRDefault="00C71032" w:rsidP="0097169C"/>
                          <w:p w14:paraId="000A7CCE" w14:textId="77777777" w:rsidR="00C71032" w:rsidRDefault="00C71032" w:rsidP="0097169C"/>
                          <w:p w14:paraId="2D6288E2" w14:textId="77777777" w:rsidR="00C71032" w:rsidRDefault="00C71032">
                            <w:pPr>
                              <w:pStyle w:val="BodyText31"/>
                              <w:widowControl w:val="0"/>
                              <w:spacing w:after="0"/>
                              <w:rPr>
                                <w:rFonts w:eastAsia="Times New Roman"/>
                                <w:color w:val="auto"/>
                                <w:kern w:val="0"/>
                                <w:sz w:val="20"/>
                                <w:lang w:val="en-NZ"/>
                              </w:rPr>
                            </w:pPr>
                          </w:p>
                          <w:p w14:paraId="382A19B9" w14:textId="77777777" w:rsidR="00C71032" w:rsidRDefault="00C71032" w:rsidP="0097169C"/>
                          <w:p w14:paraId="4229AA98" w14:textId="77777777" w:rsidR="00C71032" w:rsidRDefault="00C71032" w:rsidP="0097169C"/>
                          <w:p w14:paraId="538261A2" w14:textId="77777777" w:rsidR="00C71032" w:rsidRDefault="00C71032">
                            <w:pPr>
                              <w:pStyle w:val="BodyText31"/>
                              <w:widowControl w:val="0"/>
                              <w:spacing w:after="0"/>
                              <w:rPr>
                                <w:rFonts w:eastAsia="Times New Roman"/>
                                <w:color w:val="auto"/>
                                <w:kern w:val="0"/>
                                <w:sz w:val="20"/>
                                <w:lang w:val="en-NZ"/>
                              </w:rPr>
                            </w:pPr>
                          </w:p>
                          <w:p w14:paraId="4BE86A94" w14:textId="77777777" w:rsidR="00C71032" w:rsidRDefault="00C71032" w:rsidP="0097169C"/>
                          <w:p w14:paraId="2E4D8ABB" w14:textId="77777777" w:rsidR="00C71032" w:rsidRDefault="00C71032" w:rsidP="0097169C"/>
                          <w:p w14:paraId="6FCFEF0A" w14:textId="77777777" w:rsidR="00C71032" w:rsidRDefault="00C71032">
                            <w:pPr>
                              <w:pStyle w:val="BodyText31"/>
                              <w:widowControl w:val="0"/>
                              <w:spacing w:after="0"/>
                              <w:rPr>
                                <w:rFonts w:eastAsia="Times New Roman"/>
                                <w:color w:val="auto"/>
                                <w:kern w:val="0"/>
                                <w:sz w:val="20"/>
                                <w:lang w:val="en-NZ"/>
                              </w:rPr>
                            </w:pPr>
                          </w:p>
                          <w:p w14:paraId="17123AF0" w14:textId="77777777" w:rsidR="00C71032" w:rsidRDefault="00C71032" w:rsidP="0097169C"/>
                          <w:p w14:paraId="316BB6AC" w14:textId="77777777" w:rsidR="00C71032" w:rsidRDefault="00C71032" w:rsidP="0097169C"/>
                          <w:p w14:paraId="0C4BA1C7" w14:textId="77777777" w:rsidR="00C71032" w:rsidRDefault="00C71032">
                            <w:pPr>
                              <w:pStyle w:val="BodyText31"/>
                              <w:widowControl w:val="0"/>
                              <w:spacing w:after="0"/>
                              <w:rPr>
                                <w:rFonts w:eastAsia="Times New Roman"/>
                                <w:color w:val="auto"/>
                                <w:kern w:val="0"/>
                                <w:sz w:val="20"/>
                                <w:lang w:val="en-NZ"/>
                              </w:rPr>
                            </w:pPr>
                          </w:p>
                          <w:p w14:paraId="4C8A1919" w14:textId="77777777" w:rsidR="00C71032" w:rsidRDefault="00C71032" w:rsidP="0097169C"/>
                          <w:p w14:paraId="68F1AAB2" w14:textId="77777777" w:rsidR="00C71032" w:rsidRDefault="00C71032" w:rsidP="0097169C"/>
                          <w:p w14:paraId="1A2E6DF8" w14:textId="77777777" w:rsidR="00C71032" w:rsidRDefault="00C71032">
                            <w:pPr>
                              <w:pStyle w:val="BodyText31"/>
                              <w:widowControl w:val="0"/>
                              <w:spacing w:after="0"/>
                              <w:rPr>
                                <w:rFonts w:eastAsia="Times New Roman"/>
                                <w:color w:val="auto"/>
                                <w:kern w:val="0"/>
                                <w:sz w:val="20"/>
                                <w:lang w:val="en-NZ"/>
                              </w:rPr>
                            </w:pPr>
                          </w:p>
                          <w:p w14:paraId="023D8DE0" w14:textId="77777777" w:rsidR="00C71032" w:rsidRDefault="00C71032" w:rsidP="0097169C"/>
                          <w:p w14:paraId="0E78887E" w14:textId="77777777" w:rsidR="00C71032" w:rsidRDefault="00C71032" w:rsidP="0097169C"/>
                          <w:p w14:paraId="41191381" w14:textId="77777777" w:rsidR="00C71032" w:rsidRDefault="00C71032">
                            <w:pPr>
                              <w:pStyle w:val="BodyText31"/>
                              <w:widowControl w:val="0"/>
                              <w:spacing w:after="0"/>
                              <w:rPr>
                                <w:rFonts w:eastAsia="Times New Roman"/>
                                <w:color w:val="auto"/>
                                <w:kern w:val="0"/>
                                <w:sz w:val="20"/>
                                <w:lang w:val="en-NZ"/>
                              </w:rPr>
                            </w:pPr>
                          </w:p>
                          <w:p w14:paraId="7A0E2283" w14:textId="77777777" w:rsidR="00C71032" w:rsidRDefault="00C71032" w:rsidP="0097169C"/>
                          <w:p w14:paraId="0B4EF5F4" w14:textId="77777777" w:rsidR="00C71032" w:rsidRDefault="00C71032" w:rsidP="0097169C"/>
                          <w:p w14:paraId="6F3E3694" w14:textId="77777777" w:rsidR="00C71032" w:rsidRDefault="00C71032">
                            <w:pPr>
                              <w:pStyle w:val="BodyText31"/>
                              <w:widowControl w:val="0"/>
                              <w:spacing w:after="0"/>
                              <w:rPr>
                                <w:rFonts w:eastAsia="Times New Roman"/>
                                <w:color w:val="auto"/>
                                <w:kern w:val="0"/>
                                <w:sz w:val="20"/>
                                <w:lang w:val="en-NZ"/>
                              </w:rPr>
                            </w:pPr>
                          </w:p>
                          <w:p w14:paraId="40C0BAA9" w14:textId="77777777" w:rsidR="00C71032" w:rsidRDefault="00C71032" w:rsidP="0097169C"/>
                          <w:p w14:paraId="3CC5B8A4" w14:textId="77777777" w:rsidR="00C71032" w:rsidRDefault="00C71032" w:rsidP="0097169C"/>
                          <w:p w14:paraId="08493DDA" w14:textId="77777777" w:rsidR="00C71032" w:rsidRDefault="00C71032">
                            <w:pPr>
                              <w:pStyle w:val="BodyText31"/>
                              <w:widowControl w:val="0"/>
                              <w:spacing w:after="0"/>
                              <w:rPr>
                                <w:rFonts w:eastAsia="Times New Roman"/>
                                <w:color w:val="auto"/>
                                <w:kern w:val="0"/>
                                <w:sz w:val="20"/>
                                <w:lang w:val="en-NZ"/>
                              </w:rPr>
                            </w:pPr>
                          </w:p>
                          <w:p w14:paraId="7CD6989A" w14:textId="77777777" w:rsidR="00C71032" w:rsidRDefault="00C71032" w:rsidP="0097169C"/>
                          <w:p w14:paraId="4FA945EE" w14:textId="77777777" w:rsidR="00C71032" w:rsidRDefault="00C71032" w:rsidP="0097169C"/>
                          <w:p w14:paraId="2BEC8A36" w14:textId="77777777" w:rsidR="00C71032" w:rsidRDefault="00C71032">
                            <w:pPr>
                              <w:pStyle w:val="BodyText31"/>
                              <w:widowControl w:val="0"/>
                              <w:spacing w:after="0"/>
                              <w:rPr>
                                <w:rFonts w:eastAsia="Times New Roman"/>
                                <w:color w:val="auto"/>
                                <w:kern w:val="0"/>
                                <w:sz w:val="20"/>
                                <w:lang w:val="en-NZ"/>
                              </w:rPr>
                            </w:pPr>
                          </w:p>
                          <w:p w14:paraId="2C7F0FC9" w14:textId="77777777" w:rsidR="00C71032" w:rsidRDefault="00C71032" w:rsidP="0097169C"/>
                          <w:p w14:paraId="218D6784" w14:textId="77777777" w:rsidR="00C71032" w:rsidRDefault="00C71032" w:rsidP="0097169C"/>
                          <w:p w14:paraId="48C8F018" w14:textId="77777777" w:rsidR="00C71032" w:rsidRDefault="00C71032">
                            <w:pPr>
                              <w:pStyle w:val="BodyText31"/>
                              <w:widowControl w:val="0"/>
                              <w:spacing w:after="0"/>
                              <w:rPr>
                                <w:rFonts w:eastAsia="Times New Roman"/>
                                <w:color w:val="auto"/>
                                <w:kern w:val="0"/>
                                <w:sz w:val="20"/>
                                <w:lang w:val="en-NZ"/>
                              </w:rPr>
                            </w:pPr>
                          </w:p>
                          <w:p w14:paraId="5FAFAAF3" w14:textId="77777777" w:rsidR="00C71032" w:rsidRDefault="00C71032" w:rsidP="0097169C"/>
                          <w:p w14:paraId="713E0B22" w14:textId="77777777" w:rsidR="00C71032" w:rsidRDefault="00C71032" w:rsidP="0097169C"/>
                          <w:p w14:paraId="743E15E7" w14:textId="77777777" w:rsidR="00C71032" w:rsidRDefault="00C71032">
                            <w:pPr>
                              <w:pStyle w:val="BodyText31"/>
                              <w:widowControl w:val="0"/>
                              <w:spacing w:after="0"/>
                              <w:rPr>
                                <w:rFonts w:eastAsia="Times New Roman"/>
                                <w:color w:val="auto"/>
                                <w:kern w:val="0"/>
                                <w:sz w:val="20"/>
                                <w:lang w:val="en-NZ"/>
                              </w:rPr>
                            </w:pPr>
                          </w:p>
                          <w:p w14:paraId="0CDB372E" w14:textId="77777777" w:rsidR="00C71032" w:rsidRDefault="00C71032" w:rsidP="0097169C"/>
                          <w:p w14:paraId="50E0A7B7" w14:textId="77777777" w:rsidR="00C71032" w:rsidRDefault="00C71032" w:rsidP="0097169C"/>
                          <w:p w14:paraId="558F06AC" w14:textId="77777777" w:rsidR="00C71032" w:rsidRDefault="00C71032">
                            <w:pPr>
                              <w:pStyle w:val="BodyText31"/>
                              <w:widowControl w:val="0"/>
                              <w:spacing w:after="0"/>
                              <w:rPr>
                                <w:rFonts w:eastAsia="Times New Roman"/>
                                <w:color w:val="auto"/>
                                <w:kern w:val="0"/>
                                <w:sz w:val="20"/>
                                <w:lang w:val="en-NZ"/>
                              </w:rPr>
                            </w:pPr>
                          </w:p>
                          <w:p w14:paraId="6AFFE39A" w14:textId="77777777" w:rsidR="00C71032" w:rsidRDefault="00C71032" w:rsidP="0097169C"/>
                          <w:p w14:paraId="75CB7318" w14:textId="77777777" w:rsidR="00C71032" w:rsidRDefault="00C71032" w:rsidP="0097169C"/>
                          <w:p w14:paraId="190B4C25" w14:textId="77777777" w:rsidR="00C71032" w:rsidRDefault="00C71032">
                            <w:pPr>
                              <w:pStyle w:val="BodyText31"/>
                              <w:widowControl w:val="0"/>
                              <w:spacing w:after="0"/>
                              <w:rPr>
                                <w:rFonts w:eastAsia="Times New Roman"/>
                                <w:color w:val="auto"/>
                                <w:kern w:val="0"/>
                                <w:sz w:val="20"/>
                                <w:lang w:val="en-NZ"/>
                              </w:rPr>
                            </w:pPr>
                          </w:p>
                          <w:p w14:paraId="6174D49F" w14:textId="77777777" w:rsidR="00C71032" w:rsidRDefault="00C71032" w:rsidP="0097169C"/>
                          <w:p w14:paraId="5A0DC5E8" w14:textId="77777777" w:rsidR="00C71032" w:rsidRDefault="00C71032" w:rsidP="0097169C"/>
                          <w:p w14:paraId="5D6E2F92" w14:textId="77777777" w:rsidR="00C71032" w:rsidRDefault="00C71032">
                            <w:pPr>
                              <w:pStyle w:val="BodyText31"/>
                              <w:widowControl w:val="0"/>
                              <w:spacing w:after="0"/>
                              <w:rPr>
                                <w:rFonts w:eastAsia="Times New Roman"/>
                                <w:color w:val="auto"/>
                                <w:kern w:val="0"/>
                                <w:sz w:val="20"/>
                                <w:lang w:val="en-NZ"/>
                              </w:rPr>
                            </w:pPr>
                          </w:p>
                          <w:p w14:paraId="6723C928" w14:textId="77777777" w:rsidR="00C71032" w:rsidRDefault="00C71032" w:rsidP="0097169C"/>
                          <w:p w14:paraId="62E8EA8E" w14:textId="77777777" w:rsidR="00C71032" w:rsidRDefault="00C71032" w:rsidP="0097169C"/>
                          <w:p w14:paraId="1C7B406D" w14:textId="77777777" w:rsidR="00C71032" w:rsidRDefault="00C71032">
                            <w:pPr>
                              <w:pStyle w:val="BodyText31"/>
                              <w:widowControl w:val="0"/>
                              <w:spacing w:after="0"/>
                              <w:rPr>
                                <w:rFonts w:eastAsia="Times New Roman"/>
                                <w:color w:val="auto"/>
                                <w:kern w:val="0"/>
                                <w:sz w:val="20"/>
                                <w:lang w:val="en-NZ"/>
                              </w:rPr>
                            </w:pPr>
                          </w:p>
                          <w:p w14:paraId="3F634C39" w14:textId="77777777" w:rsidR="00C71032" w:rsidRDefault="00C71032" w:rsidP="0097169C"/>
                          <w:p w14:paraId="5F6FEA24" w14:textId="77777777" w:rsidR="00C71032" w:rsidRDefault="00C71032" w:rsidP="0097169C"/>
                          <w:p w14:paraId="63765333" w14:textId="77777777" w:rsidR="00C71032" w:rsidRDefault="00C71032">
                            <w:pPr>
                              <w:pStyle w:val="BodyText31"/>
                              <w:widowControl w:val="0"/>
                              <w:spacing w:after="0"/>
                              <w:rPr>
                                <w:rFonts w:eastAsia="Times New Roman"/>
                                <w:color w:val="auto"/>
                                <w:kern w:val="0"/>
                                <w:sz w:val="20"/>
                                <w:lang w:val="en-NZ"/>
                              </w:rPr>
                            </w:pPr>
                          </w:p>
                          <w:p w14:paraId="4D62A97D" w14:textId="77777777" w:rsidR="00C71032" w:rsidRDefault="00C71032" w:rsidP="0097169C"/>
                          <w:p w14:paraId="5D0CF1B5" w14:textId="77777777" w:rsidR="00C71032" w:rsidRDefault="00C71032" w:rsidP="0097169C"/>
                          <w:p w14:paraId="54A189AA" w14:textId="77777777" w:rsidR="00C71032" w:rsidRDefault="00C71032">
                            <w:pPr>
                              <w:pStyle w:val="BodyText31"/>
                              <w:widowControl w:val="0"/>
                              <w:spacing w:after="0"/>
                              <w:rPr>
                                <w:rFonts w:eastAsia="Times New Roman"/>
                                <w:color w:val="auto"/>
                                <w:kern w:val="0"/>
                                <w:sz w:val="20"/>
                                <w:lang w:val="en-NZ"/>
                              </w:rPr>
                            </w:pPr>
                          </w:p>
                          <w:p w14:paraId="542B2196" w14:textId="77777777" w:rsidR="00C71032" w:rsidRDefault="00C71032" w:rsidP="0097169C"/>
                          <w:p w14:paraId="15B467BD" w14:textId="77777777" w:rsidR="00C71032" w:rsidRDefault="00C71032" w:rsidP="0097169C"/>
                          <w:p w14:paraId="44FC74E2" w14:textId="77777777" w:rsidR="00C71032" w:rsidRDefault="00C71032">
                            <w:pPr>
                              <w:pStyle w:val="BodyText31"/>
                              <w:widowControl w:val="0"/>
                              <w:spacing w:after="0"/>
                              <w:rPr>
                                <w:rFonts w:eastAsia="Times New Roman"/>
                                <w:color w:val="auto"/>
                                <w:kern w:val="0"/>
                                <w:sz w:val="20"/>
                                <w:lang w:val="en-NZ"/>
                              </w:rPr>
                            </w:pPr>
                          </w:p>
                          <w:p w14:paraId="241CD6EC" w14:textId="77777777" w:rsidR="00C71032" w:rsidRDefault="00C71032" w:rsidP="0097169C"/>
                          <w:p w14:paraId="016DE6E4" w14:textId="77777777" w:rsidR="00C71032" w:rsidRDefault="00C71032" w:rsidP="0097169C"/>
                          <w:p w14:paraId="703F736B" w14:textId="77777777" w:rsidR="00C71032" w:rsidRDefault="00C71032">
                            <w:pPr>
                              <w:pStyle w:val="BodyText31"/>
                              <w:widowControl w:val="0"/>
                              <w:spacing w:after="0"/>
                              <w:rPr>
                                <w:rFonts w:eastAsia="Times New Roman"/>
                                <w:color w:val="auto"/>
                                <w:kern w:val="0"/>
                                <w:sz w:val="20"/>
                                <w:lang w:val="en-NZ"/>
                              </w:rPr>
                            </w:pPr>
                          </w:p>
                          <w:p w14:paraId="4D3BD1B9" w14:textId="77777777" w:rsidR="00C71032" w:rsidRDefault="00C71032" w:rsidP="0097169C"/>
                          <w:p w14:paraId="0AE98359" w14:textId="77777777" w:rsidR="00C71032" w:rsidRDefault="00C71032" w:rsidP="0097169C"/>
                          <w:p w14:paraId="3B609857" w14:textId="77777777" w:rsidR="00C71032" w:rsidRDefault="00C71032">
                            <w:pPr>
                              <w:pStyle w:val="BodyText31"/>
                              <w:widowControl w:val="0"/>
                              <w:spacing w:after="0"/>
                              <w:rPr>
                                <w:rFonts w:eastAsia="Times New Roman"/>
                                <w:color w:val="auto"/>
                                <w:kern w:val="0"/>
                                <w:sz w:val="20"/>
                                <w:lang w:val="en-NZ"/>
                              </w:rPr>
                            </w:pPr>
                          </w:p>
                          <w:p w14:paraId="03C1257D" w14:textId="77777777" w:rsidR="00C71032" w:rsidRDefault="00C71032" w:rsidP="0097169C"/>
                          <w:p w14:paraId="23C7E4C2" w14:textId="77777777" w:rsidR="00C71032" w:rsidRDefault="00C71032" w:rsidP="0097169C"/>
                          <w:p w14:paraId="469FB0BB" w14:textId="77777777" w:rsidR="00C71032" w:rsidRDefault="00C71032">
                            <w:pPr>
                              <w:pStyle w:val="BodyText31"/>
                              <w:widowControl w:val="0"/>
                              <w:spacing w:after="0"/>
                              <w:rPr>
                                <w:rFonts w:eastAsia="Times New Roman"/>
                                <w:color w:val="auto"/>
                                <w:kern w:val="0"/>
                                <w:sz w:val="20"/>
                                <w:lang w:val="en-NZ"/>
                              </w:rPr>
                            </w:pPr>
                          </w:p>
                          <w:p w14:paraId="774BCFFF" w14:textId="77777777" w:rsidR="00C71032" w:rsidRDefault="00C71032" w:rsidP="0097169C"/>
                          <w:p w14:paraId="32775037" w14:textId="77777777" w:rsidR="00C71032" w:rsidRDefault="00C71032" w:rsidP="0097169C"/>
                          <w:p w14:paraId="264D1B15" w14:textId="77777777" w:rsidR="00C71032" w:rsidRDefault="00C71032">
                            <w:pPr>
                              <w:pStyle w:val="BodyText31"/>
                              <w:widowControl w:val="0"/>
                              <w:spacing w:after="0"/>
                              <w:rPr>
                                <w:rFonts w:eastAsia="Times New Roman"/>
                                <w:color w:val="auto"/>
                                <w:kern w:val="0"/>
                                <w:sz w:val="20"/>
                                <w:lang w:val="en-NZ"/>
                              </w:rPr>
                            </w:pPr>
                          </w:p>
                          <w:p w14:paraId="7714CAF1" w14:textId="77777777" w:rsidR="00C71032" w:rsidRDefault="00C71032" w:rsidP="0097169C"/>
                          <w:p w14:paraId="73BA8957" w14:textId="77777777" w:rsidR="00C71032" w:rsidRDefault="00C71032" w:rsidP="0097169C"/>
                          <w:p w14:paraId="5633D04E" w14:textId="77777777" w:rsidR="00C71032" w:rsidRDefault="00C71032">
                            <w:pPr>
                              <w:pStyle w:val="BodyText31"/>
                              <w:widowControl w:val="0"/>
                              <w:spacing w:after="0"/>
                              <w:rPr>
                                <w:rFonts w:eastAsia="Times New Roman"/>
                                <w:color w:val="auto"/>
                                <w:kern w:val="0"/>
                                <w:sz w:val="20"/>
                                <w:lang w:val="en-NZ"/>
                              </w:rPr>
                            </w:pPr>
                          </w:p>
                          <w:p w14:paraId="1CCB2A5D" w14:textId="77777777" w:rsidR="00C71032" w:rsidRDefault="00C71032" w:rsidP="0097169C"/>
                          <w:p w14:paraId="3924E616" w14:textId="77777777" w:rsidR="00C71032" w:rsidRDefault="00C71032" w:rsidP="0097169C"/>
                          <w:p w14:paraId="579BAB97" w14:textId="77777777" w:rsidR="00C71032" w:rsidRDefault="00C71032">
                            <w:pPr>
                              <w:pStyle w:val="BodyText31"/>
                              <w:widowControl w:val="0"/>
                              <w:spacing w:after="0"/>
                              <w:rPr>
                                <w:rFonts w:eastAsia="Times New Roman"/>
                                <w:color w:val="auto"/>
                                <w:kern w:val="0"/>
                                <w:sz w:val="20"/>
                                <w:lang w:val="en-NZ"/>
                              </w:rPr>
                            </w:pPr>
                          </w:p>
                          <w:p w14:paraId="0A129248" w14:textId="77777777" w:rsidR="00C71032" w:rsidRDefault="00C71032" w:rsidP="0097169C"/>
                          <w:p w14:paraId="05828025" w14:textId="77777777" w:rsidR="00C71032" w:rsidRDefault="00C71032" w:rsidP="0097169C"/>
                          <w:p w14:paraId="7A7AB074" w14:textId="77777777" w:rsidR="00C71032" w:rsidRDefault="00C71032">
                            <w:pPr>
                              <w:pStyle w:val="BodyText31"/>
                              <w:widowControl w:val="0"/>
                              <w:spacing w:after="0"/>
                              <w:rPr>
                                <w:rFonts w:eastAsia="Times New Roman"/>
                                <w:color w:val="auto"/>
                                <w:kern w:val="0"/>
                                <w:sz w:val="20"/>
                                <w:lang w:val="en-NZ"/>
                              </w:rPr>
                            </w:pPr>
                          </w:p>
                          <w:p w14:paraId="4FD04801" w14:textId="77777777" w:rsidR="00C71032" w:rsidRDefault="00C71032" w:rsidP="0097169C"/>
                          <w:p w14:paraId="04671D91" w14:textId="77777777" w:rsidR="00C71032" w:rsidRDefault="00C71032" w:rsidP="0097169C"/>
                          <w:p w14:paraId="02E5F6EE" w14:textId="77777777" w:rsidR="00C71032" w:rsidRDefault="00C71032">
                            <w:pPr>
                              <w:pStyle w:val="BodyText31"/>
                              <w:widowControl w:val="0"/>
                              <w:spacing w:after="0"/>
                              <w:rPr>
                                <w:rFonts w:eastAsia="Times New Roman"/>
                                <w:color w:val="auto"/>
                                <w:kern w:val="0"/>
                                <w:sz w:val="20"/>
                                <w:lang w:val="en-NZ"/>
                              </w:rPr>
                            </w:pPr>
                          </w:p>
                          <w:p w14:paraId="4B3EC53A" w14:textId="77777777" w:rsidR="00C71032" w:rsidRDefault="00C71032" w:rsidP="0097169C"/>
                          <w:p w14:paraId="422127D3" w14:textId="77777777" w:rsidR="00C71032" w:rsidRDefault="00C71032" w:rsidP="0097169C"/>
                          <w:p w14:paraId="0D01ADC3" w14:textId="77777777" w:rsidR="00C71032" w:rsidRDefault="00C71032">
                            <w:pPr>
                              <w:pStyle w:val="BodyText31"/>
                              <w:widowControl w:val="0"/>
                              <w:spacing w:after="0"/>
                              <w:rPr>
                                <w:rFonts w:eastAsia="Times New Roman"/>
                                <w:color w:val="auto"/>
                                <w:kern w:val="0"/>
                                <w:sz w:val="20"/>
                                <w:lang w:val="en-NZ"/>
                              </w:rPr>
                            </w:pPr>
                          </w:p>
                          <w:p w14:paraId="1473B8BB" w14:textId="77777777" w:rsidR="00C71032" w:rsidRDefault="00C71032" w:rsidP="0097169C"/>
                          <w:p w14:paraId="36829BD3" w14:textId="77777777" w:rsidR="00C71032" w:rsidRDefault="00C71032" w:rsidP="0097169C"/>
                          <w:p w14:paraId="4BA0C8D7" w14:textId="77777777" w:rsidR="00C71032" w:rsidRDefault="00C71032">
                            <w:pPr>
                              <w:pStyle w:val="BodyText31"/>
                              <w:widowControl w:val="0"/>
                              <w:spacing w:after="0"/>
                              <w:rPr>
                                <w:rFonts w:eastAsia="Times New Roman"/>
                                <w:color w:val="auto"/>
                                <w:kern w:val="0"/>
                                <w:sz w:val="20"/>
                                <w:lang w:val="en-NZ"/>
                              </w:rPr>
                            </w:pPr>
                          </w:p>
                          <w:p w14:paraId="7245BC1D" w14:textId="77777777" w:rsidR="00C71032" w:rsidRDefault="00C71032" w:rsidP="0097169C"/>
                          <w:p w14:paraId="784EA6D5" w14:textId="77777777" w:rsidR="00C71032" w:rsidRDefault="00C71032" w:rsidP="0097169C"/>
                          <w:p w14:paraId="7C6334C8" w14:textId="77777777" w:rsidR="00C71032" w:rsidRDefault="00C71032">
                            <w:pPr>
                              <w:pStyle w:val="BodyText31"/>
                              <w:widowControl w:val="0"/>
                              <w:spacing w:after="0"/>
                              <w:rPr>
                                <w:rFonts w:eastAsia="Times New Roman"/>
                                <w:color w:val="auto"/>
                                <w:kern w:val="0"/>
                                <w:sz w:val="20"/>
                                <w:lang w:val="en-NZ"/>
                              </w:rPr>
                            </w:pPr>
                          </w:p>
                          <w:p w14:paraId="04ECE328" w14:textId="77777777" w:rsidR="00C71032" w:rsidRDefault="00C71032" w:rsidP="0097169C"/>
                          <w:p w14:paraId="0ED32ACF" w14:textId="77777777" w:rsidR="00C71032" w:rsidRDefault="00C71032" w:rsidP="0097169C"/>
                          <w:p w14:paraId="561E004B" w14:textId="77777777" w:rsidR="00C71032" w:rsidRDefault="00C71032">
                            <w:pPr>
                              <w:pStyle w:val="BodyText31"/>
                              <w:widowControl w:val="0"/>
                              <w:spacing w:after="0"/>
                              <w:rPr>
                                <w:rFonts w:eastAsia="Times New Roman"/>
                                <w:color w:val="auto"/>
                                <w:kern w:val="0"/>
                                <w:sz w:val="20"/>
                                <w:lang w:val="en-NZ"/>
                              </w:rPr>
                            </w:pPr>
                          </w:p>
                          <w:p w14:paraId="57FE26D2" w14:textId="77777777" w:rsidR="00C71032" w:rsidRDefault="00C71032" w:rsidP="0097169C"/>
                          <w:p w14:paraId="4C241D81" w14:textId="77777777" w:rsidR="00C71032" w:rsidRDefault="00C71032" w:rsidP="0097169C"/>
                          <w:p w14:paraId="208CC830" w14:textId="77777777" w:rsidR="00C71032" w:rsidRDefault="00C71032">
                            <w:pPr>
                              <w:pStyle w:val="BodyText31"/>
                              <w:widowControl w:val="0"/>
                              <w:spacing w:after="0"/>
                              <w:rPr>
                                <w:rFonts w:eastAsia="Times New Roman"/>
                                <w:color w:val="auto"/>
                                <w:kern w:val="0"/>
                                <w:sz w:val="20"/>
                                <w:lang w:val="en-NZ"/>
                              </w:rPr>
                            </w:pPr>
                          </w:p>
                          <w:p w14:paraId="53E8A99C" w14:textId="77777777" w:rsidR="00C71032" w:rsidRDefault="00C71032" w:rsidP="0097169C"/>
                          <w:p w14:paraId="1FBFAD26" w14:textId="77777777" w:rsidR="00C71032" w:rsidRDefault="00C71032" w:rsidP="0097169C"/>
                          <w:p w14:paraId="17625EBA" w14:textId="77777777" w:rsidR="00C71032" w:rsidRDefault="00C71032">
                            <w:pPr>
                              <w:pStyle w:val="BodyText31"/>
                              <w:widowControl w:val="0"/>
                              <w:spacing w:after="0"/>
                              <w:rPr>
                                <w:rFonts w:eastAsia="Times New Roman"/>
                                <w:color w:val="auto"/>
                                <w:kern w:val="0"/>
                                <w:sz w:val="20"/>
                                <w:lang w:val="en-NZ"/>
                              </w:rPr>
                            </w:pPr>
                          </w:p>
                          <w:p w14:paraId="33D8C9D5" w14:textId="77777777" w:rsidR="00C71032" w:rsidRDefault="00C71032" w:rsidP="0097169C"/>
                          <w:p w14:paraId="1EC3B611" w14:textId="77777777" w:rsidR="00C71032" w:rsidRDefault="00C71032" w:rsidP="0097169C"/>
                          <w:p w14:paraId="552C5ACE" w14:textId="77777777" w:rsidR="00C71032" w:rsidRDefault="00C71032">
                            <w:pPr>
                              <w:pStyle w:val="BodyText31"/>
                              <w:widowControl w:val="0"/>
                              <w:spacing w:after="0"/>
                              <w:rPr>
                                <w:rFonts w:eastAsia="Times New Roman"/>
                                <w:color w:val="auto"/>
                                <w:kern w:val="0"/>
                                <w:sz w:val="20"/>
                                <w:lang w:val="en-NZ"/>
                              </w:rPr>
                            </w:pPr>
                          </w:p>
                          <w:p w14:paraId="21A46642" w14:textId="77777777" w:rsidR="00C71032" w:rsidRDefault="00C71032" w:rsidP="0097169C"/>
                          <w:p w14:paraId="3AF3A826" w14:textId="77777777" w:rsidR="00C71032" w:rsidRDefault="00C71032" w:rsidP="0097169C"/>
                          <w:p w14:paraId="3086A028" w14:textId="77777777" w:rsidR="00C71032" w:rsidRDefault="00C71032">
                            <w:pPr>
                              <w:pStyle w:val="BodyText31"/>
                              <w:widowControl w:val="0"/>
                              <w:spacing w:after="0"/>
                              <w:rPr>
                                <w:rFonts w:eastAsia="Times New Roman"/>
                                <w:color w:val="auto"/>
                                <w:kern w:val="0"/>
                                <w:sz w:val="20"/>
                                <w:lang w:val="en-NZ"/>
                              </w:rPr>
                            </w:pPr>
                          </w:p>
                          <w:p w14:paraId="37BAFD04" w14:textId="77777777" w:rsidR="00C71032" w:rsidRDefault="00C71032" w:rsidP="0097169C"/>
                          <w:p w14:paraId="1B895E2B" w14:textId="77777777" w:rsidR="00C71032" w:rsidRDefault="00C71032" w:rsidP="0097169C"/>
                          <w:p w14:paraId="7FEE57AE" w14:textId="77777777" w:rsidR="00C71032" w:rsidRDefault="00C71032">
                            <w:pPr>
                              <w:pStyle w:val="BodyText31"/>
                              <w:widowControl w:val="0"/>
                              <w:spacing w:after="0"/>
                              <w:rPr>
                                <w:rFonts w:eastAsia="Times New Roman"/>
                                <w:color w:val="auto"/>
                                <w:kern w:val="0"/>
                                <w:sz w:val="20"/>
                                <w:lang w:val="en-NZ"/>
                              </w:rPr>
                            </w:pPr>
                          </w:p>
                          <w:p w14:paraId="75A6BA06" w14:textId="77777777" w:rsidR="00C71032" w:rsidRDefault="00C71032" w:rsidP="0097169C"/>
                          <w:p w14:paraId="183B7649" w14:textId="77777777" w:rsidR="00C71032" w:rsidRDefault="00C71032" w:rsidP="0097169C"/>
                          <w:p w14:paraId="3C359CF8" w14:textId="77777777" w:rsidR="00C71032" w:rsidRDefault="00C71032">
                            <w:pPr>
                              <w:pStyle w:val="BodyText31"/>
                              <w:widowControl w:val="0"/>
                              <w:spacing w:after="0"/>
                              <w:rPr>
                                <w:rFonts w:eastAsia="Times New Roman"/>
                                <w:color w:val="auto"/>
                                <w:kern w:val="0"/>
                                <w:sz w:val="20"/>
                                <w:lang w:val="en-NZ"/>
                              </w:rPr>
                            </w:pPr>
                          </w:p>
                          <w:p w14:paraId="6FD3B6C0" w14:textId="77777777" w:rsidR="00C71032" w:rsidRDefault="00C71032" w:rsidP="0097169C"/>
                          <w:p w14:paraId="2816C9BB" w14:textId="77777777" w:rsidR="00C71032" w:rsidRDefault="00C71032" w:rsidP="0097169C"/>
                          <w:p w14:paraId="0D45C6A8" w14:textId="77777777" w:rsidR="00C71032" w:rsidRDefault="00C71032">
                            <w:pPr>
                              <w:pStyle w:val="BodyText31"/>
                              <w:widowControl w:val="0"/>
                              <w:spacing w:after="0"/>
                              <w:rPr>
                                <w:rFonts w:eastAsia="Times New Roman"/>
                                <w:color w:val="auto"/>
                                <w:kern w:val="0"/>
                                <w:sz w:val="20"/>
                                <w:lang w:val="en-NZ"/>
                              </w:rPr>
                            </w:pPr>
                          </w:p>
                          <w:p w14:paraId="48E2C597" w14:textId="77777777" w:rsidR="00C71032" w:rsidRDefault="00C71032" w:rsidP="0097169C"/>
                          <w:p w14:paraId="3EC3124A" w14:textId="77777777" w:rsidR="00C71032" w:rsidRDefault="00C71032" w:rsidP="0097169C"/>
                          <w:p w14:paraId="5CA171F4" w14:textId="77777777" w:rsidR="00C71032" w:rsidRDefault="00C71032">
                            <w:pPr>
                              <w:pStyle w:val="BodyText31"/>
                              <w:widowControl w:val="0"/>
                              <w:spacing w:after="0"/>
                              <w:rPr>
                                <w:rFonts w:eastAsia="Times New Roman"/>
                                <w:color w:val="auto"/>
                                <w:kern w:val="0"/>
                                <w:sz w:val="20"/>
                                <w:lang w:val="en-NZ"/>
                              </w:rPr>
                            </w:pPr>
                          </w:p>
                          <w:p w14:paraId="389D8C03" w14:textId="77777777" w:rsidR="00C71032" w:rsidRDefault="00C71032" w:rsidP="0097169C"/>
                          <w:p w14:paraId="0F1117EC" w14:textId="77777777" w:rsidR="00C71032" w:rsidRDefault="00C71032" w:rsidP="0097169C"/>
                          <w:p w14:paraId="1DCF817E" w14:textId="77777777" w:rsidR="00C71032" w:rsidRDefault="00C71032">
                            <w:pPr>
                              <w:pStyle w:val="BodyText31"/>
                              <w:widowControl w:val="0"/>
                              <w:spacing w:after="0"/>
                              <w:rPr>
                                <w:rFonts w:eastAsia="Times New Roman"/>
                                <w:color w:val="auto"/>
                                <w:kern w:val="0"/>
                                <w:sz w:val="20"/>
                                <w:lang w:val="en-NZ"/>
                              </w:rPr>
                            </w:pPr>
                          </w:p>
                          <w:p w14:paraId="3CA78090" w14:textId="77777777" w:rsidR="00C71032" w:rsidRDefault="00C71032" w:rsidP="0097169C"/>
                          <w:p w14:paraId="00FBDA3A" w14:textId="77777777" w:rsidR="00C71032" w:rsidRDefault="00C71032" w:rsidP="0097169C"/>
                          <w:p w14:paraId="58EF823D" w14:textId="77777777" w:rsidR="00C71032" w:rsidRDefault="00C71032">
                            <w:pPr>
                              <w:pStyle w:val="BodyText31"/>
                              <w:widowControl w:val="0"/>
                              <w:spacing w:after="0"/>
                              <w:rPr>
                                <w:rFonts w:eastAsia="Times New Roman"/>
                                <w:color w:val="auto"/>
                                <w:kern w:val="0"/>
                                <w:sz w:val="20"/>
                                <w:lang w:val="en-NZ"/>
                              </w:rPr>
                            </w:pPr>
                          </w:p>
                          <w:p w14:paraId="77644D94" w14:textId="77777777" w:rsidR="00C71032" w:rsidRDefault="00C71032" w:rsidP="0097169C"/>
                          <w:p w14:paraId="5E010FE3" w14:textId="77777777" w:rsidR="00C71032" w:rsidRDefault="00C71032" w:rsidP="0097169C"/>
                          <w:p w14:paraId="69CB71AC" w14:textId="77777777" w:rsidR="00C71032" w:rsidRDefault="00C71032">
                            <w:pPr>
                              <w:pStyle w:val="BodyText31"/>
                              <w:widowControl w:val="0"/>
                              <w:spacing w:after="0"/>
                              <w:rPr>
                                <w:rFonts w:eastAsia="Times New Roman"/>
                                <w:color w:val="auto"/>
                                <w:kern w:val="0"/>
                                <w:sz w:val="20"/>
                                <w:lang w:val="en-NZ"/>
                              </w:rPr>
                            </w:pPr>
                          </w:p>
                          <w:p w14:paraId="3CD4B724" w14:textId="77777777" w:rsidR="00C71032" w:rsidRDefault="00C71032" w:rsidP="0097169C"/>
                          <w:p w14:paraId="4782A9E2" w14:textId="77777777" w:rsidR="00C71032" w:rsidRDefault="00C71032" w:rsidP="0097169C"/>
                          <w:p w14:paraId="7ABC19B7" w14:textId="77777777" w:rsidR="00C71032" w:rsidRDefault="00C71032">
                            <w:pPr>
                              <w:pStyle w:val="BodyText31"/>
                              <w:widowControl w:val="0"/>
                              <w:spacing w:after="0"/>
                              <w:rPr>
                                <w:rFonts w:eastAsia="Times New Roman"/>
                                <w:color w:val="auto"/>
                                <w:kern w:val="0"/>
                                <w:sz w:val="20"/>
                                <w:lang w:val="en-NZ"/>
                              </w:rPr>
                            </w:pPr>
                          </w:p>
                          <w:p w14:paraId="1D3380C9" w14:textId="77777777" w:rsidR="00C71032" w:rsidRDefault="00C71032" w:rsidP="0097169C"/>
                          <w:p w14:paraId="5BE069DF" w14:textId="77777777" w:rsidR="00C71032" w:rsidRDefault="00C71032" w:rsidP="0097169C"/>
                          <w:p w14:paraId="4B4A7B75" w14:textId="77777777" w:rsidR="00C71032" w:rsidRDefault="00C71032">
                            <w:pPr>
                              <w:pStyle w:val="BodyText31"/>
                              <w:widowControl w:val="0"/>
                              <w:spacing w:after="0"/>
                              <w:rPr>
                                <w:rFonts w:eastAsia="Times New Roman"/>
                                <w:color w:val="auto"/>
                                <w:kern w:val="0"/>
                                <w:sz w:val="20"/>
                                <w:lang w:val="en-NZ"/>
                              </w:rPr>
                            </w:pPr>
                          </w:p>
                          <w:p w14:paraId="036F237B" w14:textId="77777777" w:rsidR="00C71032" w:rsidRDefault="00C71032" w:rsidP="0097169C"/>
                          <w:p w14:paraId="59B0CF58" w14:textId="77777777" w:rsidR="00C71032" w:rsidRDefault="00C71032" w:rsidP="0097169C"/>
                          <w:p w14:paraId="6F0F3C81" w14:textId="77777777" w:rsidR="00C71032" w:rsidRDefault="00C71032">
                            <w:pPr>
                              <w:pStyle w:val="BodyText31"/>
                              <w:widowControl w:val="0"/>
                              <w:spacing w:after="0"/>
                              <w:rPr>
                                <w:rFonts w:eastAsia="Times New Roman"/>
                                <w:color w:val="auto"/>
                                <w:kern w:val="0"/>
                                <w:sz w:val="20"/>
                                <w:lang w:val="en-NZ"/>
                              </w:rPr>
                            </w:pPr>
                          </w:p>
                          <w:p w14:paraId="36912364" w14:textId="77777777" w:rsidR="00C71032" w:rsidRDefault="00C71032" w:rsidP="0097169C"/>
                          <w:p w14:paraId="790776FC" w14:textId="77777777" w:rsidR="00C71032" w:rsidRDefault="00C71032" w:rsidP="0097169C"/>
                          <w:p w14:paraId="2E6CA293" w14:textId="77777777" w:rsidR="00C71032" w:rsidRDefault="00C71032">
                            <w:pPr>
                              <w:pStyle w:val="BodyText31"/>
                              <w:widowControl w:val="0"/>
                              <w:spacing w:after="0"/>
                              <w:rPr>
                                <w:rFonts w:eastAsia="Times New Roman"/>
                                <w:color w:val="auto"/>
                                <w:kern w:val="0"/>
                                <w:sz w:val="20"/>
                                <w:lang w:val="en-NZ"/>
                              </w:rPr>
                            </w:pPr>
                          </w:p>
                          <w:p w14:paraId="18A5B327" w14:textId="77777777" w:rsidR="00C71032" w:rsidRDefault="00C71032" w:rsidP="0097169C"/>
                          <w:p w14:paraId="27D6992A" w14:textId="77777777" w:rsidR="00C71032" w:rsidRDefault="00C71032" w:rsidP="0097169C"/>
                          <w:p w14:paraId="6EBEAA5C" w14:textId="77777777" w:rsidR="00C71032" w:rsidRDefault="00C71032">
                            <w:pPr>
                              <w:pStyle w:val="BodyText31"/>
                              <w:widowControl w:val="0"/>
                              <w:spacing w:after="0"/>
                              <w:rPr>
                                <w:rFonts w:eastAsia="Times New Roman"/>
                                <w:color w:val="auto"/>
                                <w:kern w:val="0"/>
                                <w:sz w:val="20"/>
                                <w:lang w:val="en-NZ"/>
                              </w:rPr>
                            </w:pPr>
                          </w:p>
                          <w:p w14:paraId="239A7DEA" w14:textId="77777777" w:rsidR="00C71032" w:rsidRDefault="00C71032" w:rsidP="0097169C"/>
                          <w:p w14:paraId="78DD4276" w14:textId="77777777" w:rsidR="00C71032" w:rsidRDefault="00C71032" w:rsidP="0097169C"/>
                          <w:p w14:paraId="5B4B9B82" w14:textId="77777777" w:rsidR="00C71032" w:rsidRDefault="00C71032">
                            <w:pPr>
                              <w:pStyle w:val="BodyText31"/>
                              <w:widowControl w:val="0"/>
                              <w:spacing w:after="0"/>
                              <w:rPr>
                                <w:rFonts w:eastAsia="Times New Roman"/>
                                <w:color w:val="auto"/>
                                <w:kern w:val="0"/>
                                <w:sz w:val="20"/>
                                <w:lang w:val="en-NZ"/>
                              </w:rPr>
                            </w:pPr>
                          </w:p>
                          <w:p w14:paraId="7E99A0C4" w14:textId="77777777" w:rsidR="00C71032" w:rsidRDefault="00C71032" w:rsidP="0097169C"/>
                          <w:p w14:paraId="66B97789" w14:textId="77777777" w:rsidR="00C71032" w:rsidRDefault="00C71032" w:rsidP="0097169C"/>
                          <w:p w14:paraId="742BB82E" w14:textId="77777777" w:rsidR="00C71032" w:rsidRDefault="00C71032">
                            <w:pPr>
                              <w:pStyle w:val="BodyText31"/>
                              <w:widowControl w:val="0"/>
                              <w:spacing w:after="0"/>
                              <w:rPr>
                                <w:rFonts w:eastAsia="Times New Roman"/>
                                <w:color w:val="auto"/>
                                <w:kern w:val="0"/>
                                <w:sz w:val="20"/>
                                <w:lang w:val="en-NZ"/>
                              </w:rPr>
                            </w:pPr>
                          </w:p>
                          <w:p w14:paraId="4C45AEC0" w14:textId="77777777" w:rsidR="00C71032" w:rsidRDefault="00C71032" w:rsidP="0097169C"/>
                          <w:p w14:paraId="284DE746" w14:textId="77777777" w:rsidR="00C71032" w:rsidRDefault="00C71032" w:rsidP="0097169C"/>
                          <w:p w14:paraId="4FAE3501" w14:textId="77777777" w:rsidR="00C71032" w:rsidRDefault="00C71032">
                            <w:pPr>
                              <w:pStyle w:val="BodyText31"/>
                              <w:widowControl w:val="0"/>
                              <w:spacing w:after="0"/>
                              <w:rPr>
                                <w:rFonts w:eastAsia="Times New Roman"/>
                                <w:color w:val="auto"/>
                                <w:kern w:val="0"/>
                                <w:sz w:val="20"/>
                                <w:lang w:val="en-NZ"/>
                              </w:rPr>
                            </w:pPr>
                          </w:p>
                          <w:p w14:paraId="693459A0" w14:textId="77777777" w:rsidR="00C71032" w:rsidRDefault="00C71032" w:rsidP="0097169C"/>
                          <w:p w14:paraId="185F4F68" w14:textId="77777777" w:rsidR="00C71032" w:rsidRDefault="00C71032" w:rsidP="0097169C"/>
                          <w:p w14:paraId="1B75FB10" w14:textId="77777777" w:rsidR="00C71032" w:rsidRDefault="00C71032">
                            <w:pPr>
                              <w:pStyle w:val="BodyText31"/>
                              <w:widowControl w:val="0"/>
                              <w:spacing w:after="0"/>
                              <w:rPr>
                                <w:rFonts w:eastAsia="Times New Roman"/>
                                <w:color w:val="auto"/>
                                <w:kern w:val="0"/>
                                <w:sz w:val="20"/>
                                <w:lang w:val="en-NZ"/>
                              </w:rPr>
                            </w:pPr>
                          </w:p>
                          <w:p w14:paraId="182D43B8" w14:textId="77777777" w:rsidR="00C71032" w:rsidRDefault="00C71032" w:rsidP="0097169C"/>
                          <w:p w14:paraId="1B8BB872" w14:textId="77777777" w:rsidR="00C71032" w:rsidRDefault="00C71032" w:rsidP="0097169C"/>
                          <w:p w14:paraId="5A2FB5A5" w14:textId="77777777" w:rsidR="00C71032" w:rsidRDefault="00C71032">
                            <w:pPr>
                              <w:pStyle w:val="BodyText31"/>
                              <w:widowControl w:val="0"/>
                              <w:spacing w:after="0"/>
                              <w:rPr>
                                <w:rFonts w:eastAsia="Times New Roman"/>
                                <w:color w:val="auto"/>
                                <w:kern w:val="0"/>
                                <w:sz w:val="20"/>
                                <w:lang w:val="en-NZ"/>
                              </w:rPr>
                            </w:pPr>
                          </w:p>
                          <w:p w14:paraId="735858AD" w14:textId="77777777" w:rsidR="00C71032" w:rsidRDefault="00C71032" w:rsidP="0097169C"/>
                          <w:p w14:paraId="1F4EC79B" w14:textId="77777777" w:rsidR="00C71032" w:rsidRDefault="00C71032" w:rsidP="0097169C"/>
                          <w:p w14:paraId="2C4C485F" w14:textId="77777777" w:rsidR="00C71032" w:rsidRDefault="00C71032">
                            <w:pPr>
                              <w:pStyle w:val="BodyText31"/>
                              <w:widowControl w:val="0"/>
                              <w:spacing w:after="0"/>
                              <w:rPr>
                                <w:rFonts w:eastAsia="Times New Roman"/>
                                <w:color w:val="auto"/>
                                <w:kern w:val="0"/>
                                <w:sz w:val="20"/>
                                <w:lang w:val="en-NZ"/>
                              </w:rPr>
                            </w:pPr>
                          </w:p>
                          <w:p w14:paraId="05812DCC" w14:textId="77777777" w:rsidR="00C71032" w:rsidRDefault="00C71032" w:rsidP="0097169C"/>
                          <w:p w14:paraId="47C690F3" w14:textId="77777777" w:rsidR="00C71032" w:rsidRDefault="00C71032" w:rsidP="0097169C"/>
                          <w:p w14:paraId="27B389B4" w14:textId="77777777" w:rsidR="00C71032" w:rsidRDefault="00C71032">
                            <w:pPr>
                              <w:pStyle w:val="BodyText31"/>
                              <w:widowControl w:val="0"/>
                              <w:spacing w:after="0"/>
                              <w:rPr>
                                <w:rFonts w:eastAsia="Times New Roman"/>
                                <w:color w:val="auto"/>
                                <w:kern w:val="0"/>
                                <w:sz w:val="20"/>
                                <w:lang w:val="en-NZ"/>
                              </w:rPr>
                            </w:pPr>
                          </w:p>
                          <w:p w14:paraId="2DB6868C" w14:textId="77777777" w:rsidR="00C71032" w:rsidRDefault="00C71032" w:rsidP="0097169C"/>
                          <w:p w14:paraId="4E547FA0" w14:textId="77777777" w:rsidR="00C71032" w:rsidRDefault="00C71032" w:rsidP="0097169C"/>
                          <w:p w14:paraId="1AB10401" w14:textId="77777777" w:rsidR="00C71032" w:rsidRDefault="00C71032">
                            <w:pPr>
                              <w:pStyle w:val="BodyText31"/>
                              <w:widowControl w:val="0"/>
                              <w:spacing w:after="0"/>
                              <w:rPr>
                                <w:rFonts w:eastAsia="Times New Roman"/>
                                <w:color w:val="auto"/>
                                <w:kern w:val="0"/>
                                <w:sz w:val="20"/>
                                <w:lang w:val="en-NZ"/>
                              </w:rPr>
                            </w:pPr>
                          </w:p>
                          <w:p w14:paraId="13F35CE7" w14:textId="77777777" w:rsidR="00C71032" w:rsidRDefault="00C71032" w:rsidP="0097169C"/>
                          <w:p w14:paraId="7A3FC8C8" w14:textId="77777777" w:rsidR="00C71032" w:rsidRDefault="00C71032" w:rsidP="0097169C"/>
                          <w:p w14:paraId="7C0689B4" w14:textId="77777777" w:rsidR="00C71032" w:rsidRDefault="00C71032">
                            <w:pPr>
                              <w:pStyle w:val="BodyText31"/>
                              <w:widowControl w:val="0"/>
                              <w:spacing w:after="0"/>
                              <w:rPr>
                                <w:rFonts w:eastAsia="Times New Roman"/>
                                <w:color w:val="auto"/>
                                <w:kern w:val="0"/>
                                <w:sz w:val="20"/>
                                <w:lang w:val="en-NZ"/>
                              </w:rPr>
                            </w:pPr>
                          </w:p>
                          <w:p w14:paraId="21DDB1B5" w14:textId="77777777" w:rsidR="00C71032" w:rsidRDefault="00C71032" w:rsidP="0097169C"/>
                          <w:p w14:paraId="50F73535" w14:textId="77777777" w:rsidR="00C71032" w:rsidRDefault="00C71032" w:rsidP="0097169C"/>
                          <w:p w14:paraId="36C124E5" w14:textId="77777777" w:rsidR="00C71032" w:rsidRDefault="00C71032">
                            <w:pPr>
                              <w:pStyle w:val="BodyText31"/>
                              <w:widowControl w:val="0"/>
                              <w:spacing w:after="0"/>
                              <w:rPr>
                                <w:rFonts w:eastAsia="Times New Roman"/>
                                <w:color w:val="auto"/>
                                <w:kern w:val="0"/>
                                <w:sz w:val="20"/>
                                <w:lang w:val="en-NZ"/>
                              </w:rPr>
                            </w:pPr>
                          </w:p>
                          <w:p w14:paraId="2AB13B96" w14:textId="77777777" w:rsidR="00C71032" w:rsidRDefault="00C71032" w:rsidP="0097169C"/>
                          <w:p w14:paraId="6C47AD86" w14:textId="77777777" w:rsidR="00C71032" w:rsidRDefault="00C71032" w:rsidP="0097169C"/>
                          <w:p w14:paraId="14D8EB30" w14:textId="77777777" w:rsidR="00C71032" w:rsidRDefault="00C71032">
                            <w:pPr>
                              <w:pStyle w:val="BodyText31"/>
                              <w:widowControl w:val="0"/>
                              <w:spacing w:after="0"/>
                              <w:rPr>
                                <w:rFonts w:eastAsia="Times New Roman"/>
                                <w:color w:val="auto"/>
                                <w:kern w:val="0"/>
                                <w:sz w:val="20"/>
                                <w:lang w:val="en-NZ"/>
                              </w:rPr>
                            </w:pPr>
                          </w:p>
                          <w:p w14:paraId="60C34D81" w14:textId="77777777" w:rsidR="00C71032" w:rsidRDefault="00C71032" w:rsidP="0097169C"/>
                          <w:p w14:paraId="3F812920" w14:textId="77777777" w:rsidR="00C71032" w:rsidRDefault="00C71032" w:rsidP="0097169C"/>
                          <w:p w14:paraId="5913939B" w14:textId="77777777" w:rsidR="00C71032" w:rsidRDefault="00C71032">
                            <w:pPr>
                              <w:pStyle w:val="BodyText31"/>
                              <w:widowControl w:val="0"/>
                              <w:spacing w:after="0"/>
                              <w:rPr>
                                <w:rFonts w:eastAsia="Times New Roman"/>
                                <w:color w:val="auto"/>
                                <w:kern w:val="0"/>
                                <w:sz w:val="20"/>
                                <w:lang w:val="en-NZ"/>
                              </w:rPr>
                            </w:pPr>
                          </w:p>
                          <w:p w14:paraId="5F12791F" w14:textId="77777777" w:rsidR="00C71032" w:rsidRDefault="00C71032" w:rsidP="0097169C"/>
                          <w:p w14:paraId="62BD95F7" w14:textId="77777777" w:rsidR="00C71032" w:rsidRDefault="00C71032" w:rsidP="0097169C"/>
                          <w:p w14:paraId="1E2F20AA" w14:textId="77777777" w:rsidR="00C71032" w:rsidRDefault="00C71032">
                            <w:pPr>
                              <w:pStyle w:val="BodyText31"/>
                              <w:widowControl w:val="0"/>
                              <w:spacing w:after="0"/>
                              <w:rPr>
                                <w:rFonts w:eastAsia="Times New Roman"/>
                                <w:color w:val="auto"/>
                                <w:kern w:val="0"/>
                                <w:sz w:val="20"/>
                                <w:lang w:val="en-NZ"/>
                              </w:rPr>
                            </w:pPr>
                          </w:p>
                          <w:p w14:paraId="1104DDDF" w14:textId="77777777" w:rsidR="00C71032" w:rsidRDefault="00C71032" w:rsidP="0097169C"/>
                          <w:p w14:paraId="02C06BC3" w14:textId="77777777" w:rsidR="00C71032" w:rsidRDefault="00C71032" w:rsidP="0097169C"/>
                          <w:p w14:paraId="2AF2D0B6" w14:textId="77777777" w:rsidR="00C71032" w:rsidRDefault="00C71032">
                            <w:pPr>
                              <w:pStyle w:val="BodyText31"/>
                              <w:widowControl w:val="0"/>
                              <w:spacing w:after="0"/>
                              <w:rPr>
                                <w:rFonts w:eastAsia="Times New Roman"/>
                                <w:color w:val="auto"/>
                                <w:kern w:val="0"/>
                                <w:sz w:val="20"/>
                                <w:lang w:val="en-NZ"/>
                              </w:rPr>
                            </w:pPr>
                          </w:p>
                          <w:p w14:paraId="403DAACA" w14:textId="77777777" w:rsidR="00C71032" w:rsidRDefault="00C71032" w:rsidP="0097169C"/>
                          <w:p w14:paraId="18CDDB9B" w14:textId="77777777" w:rsidR="00C71032" w:rsidRDefault="00C71032" w:rsidP="0097169C"/>
                          <w:p w14:paraId="2C6E8314" w14:textId="77777777" w:rsidR="00C71032" w:rsidRDefault="00C71032">
                            <w:pPr>
                              <w:pStyle w:val="BodyText31"/>
                              <w:widowControl w:val="0"/>
                              <w:spacing w:after="0"/>
                              <w:rPr>
                                <w:rFonts w:eastAsia="Times New Roman"/>
                                <w:color w:val="auto"/>
                                <w:kern w:val="0"/>
                                <w:sz w:val="20"/>
                                <w:lang w:val="en-NZ"/>
                              </w:rPr>
                            </w:pPr>
                          </w:p>
                          <w:p w14:paraId="26A771D4" w14:textId="77777777" w:rsidR="00C71032" w:rsidRDefault="00C71032" w:rsidP="0097169C"/>
                          <w:p w14:paraId="00C6AA83" w14:textId="77777777" w:rsidR="00C71032" w:rsidRDefault="00C71032" w:rsidP="0097169C"/>
                          <w:p w14:paraId="6088048E" w14:textId="77777777" w:rsidR="00C71032" w:rsidRDefault="00C71032">
                            <w:pPr>
                              <w:pStyle w:val="BodyText31"/>
                              <w:widowControl w:val="0"/>
                              <w:spacing w:after="0"/>
                              <w:rPr>
                                <w:rFonts w:eastAsia="Times New Roman"/>
                                <w:color w:val="auto"/>
                                <w:kern w:val="0"/>
                                <w:sz w:val="20"/>
                                <w:lang w:val="en-NZ"/>
                              </w:rPr>
                            </w:pPr>
                          </w:p>
                          <w:p w14:paraId="5D23B8CA" w14:textId="77777777" w:rsidR="00C71032" w:rsidRDefault="00C71032" w:rsidP="0097169C"/>
                          <w:p w14:paraId="3E7516B1" w14:textId="77777777" w:rsidR="00C71032" w:rsidRDefault="00C71032" w:rsidP="0097169C"/>
                          <w:p w14:paraId="2CF46110" w14:textId="77777777" w:rsidR="00C71032" w:rsidRDefault="00C71032">
                            <w:pPr>
                              <w:pStyle w:val="BodyText31"/>
                              <w:widowControl w:val="0"/>
                              <w:spacing w:after="0"/>
                              <w:rPr>
                                <w:rFonts w:eastAsia="Times New Roman"/>
                                <w:color w:val="auto"/>
                                <w:kern w:val="0"/>
                                <w:sz w:val="20"/>
                                <w:lang w:val="en-NZ"/>
                              </w:rPr>
                            </w:pPr>
                          </w:p>
                          <w:p w14:paraId="363C77B5" w14:textId="77777777" w:rsidR="00C71032" w:rsidRDefault="00C71032" w:rsidP="0097169C"/>
                          <w:p w14:paraId="48C92CE0" w14:textId="77777777" w:rsidR="00C71032" w:rsidRDefault="00C71032" w:rsidP="0097169C"/>
                          <w:p w14:paraId="68CB6A36" w14:textId="77777777" w:rsidR="00C71032" w:rsidRDefault="00C71032">
                            <w:pPr>
                              <w:pStyle w:val="BodyText31"/>
                              <w:widowControl w:val="0"/>
                              <w:spacing w:after="0"/>
                              <w:rPr>
                                <w:rFonts w:eastAsia="Times New Roman"/>
                                <w:color w:val="auto"/>
                                <w:kern w:val="0"/>
                                <w:sz w:val="20"/>
                                <w:lang w:val="en-NZ"/>
                              </w:rPr>
                            </w:pPr>
                          </w:p>
                          <w:p w14:paraId="5EB6757A" w14:textId="77777777" w:rsidR="00C71032" w:rsidRDefault="00C71032" w:rsidP="0097169C"/>
                          <w:p w14:paraId="18C5BDB0" w14:textId="77777777" w:rsidR="00C71032" w:rsidRDefault="00C71032" w:rsidP="0097169C"/>
                          <w:p w14:paraId="750ABFC8" w14:textId="77777777" w:rsidR="00C71032" w:rsidRDefault="00C71032">
                            <w:pPr>
                              <w:pStyle w:val="BodyText31"/>
                              <w:widowControl w:val="0"/>
                              <w:spacing w:after="0"/>
                              <w:rPr>
                                <w:rFonts w:eastAsia="Times New Roman"/>
                                <w:color w:val="auto"/>
                                <w:kern w:val="0"/>
                                <w:sz w:val="20"/>
                                <w:lang w:val="en-NZ"/>
                              </w:rPr>
                            </w:pPr>
                          </w:p>
                          <w:p w14:paraId="386C5A5C" w14:textId="77777777" w:rsidR="00C71032" w:rsidRDefault="00C71032" w:rsidP="0097169C"/>
                          <w:p w14:paraId="2FD35B42" w14:textId="77777777" w:rsidR="00C71032" w:rsidRDefault="00C71032" w:rsidP="0097169C"/>
                          <w:p w14:paraId="5A60B2AA" w14:textId="77777777" w:rsidR="00C71032" w:rsidRDefault="00C71032">
                            <w:pPr>
                              <w:pStyle w:val="BodyText31"/>
                              <w:widowControl w:val="0"/>
                              <w:spacing w:after="0"/>
                              <w:rPr>
                                <w:rFonts w:eastAsia="Times New Roman"/>
                                <w:color w:val="auto"/>
                                <w:kern w:val="0"/>
                                <w:sz w:val="20"/>
                                <w:lang w:val="en-NZ"/>
                              </w:rPr>
                            </w:pPr>
                          </w:p>
                          <w:p w14:paraId="4AB30CBB" w14:textId="77777777" w:rsidR="00C71032" w:rsidRDefault="00C71032" w:rsidP="0097169C"/>
                          <w:p w14:paraId="51FC4E21" w14:textId="77777777" w:rsidR="00C71032" w:rsidRDefault="00C71032" w:rsidP="0097169C"/>
                          <w:p w14:paraId="574E2CEA" w14:textId="77777777" w:rsidR="00C71032" w:rsidRDefault="00C71032">
                            <w:pPr>
                              <w:pStyle w:val="BodyText31"/>
                              <w:widowControl w:val="0"/>
                              <w:spacing w:after="0"/>
                              <w:rPr>
                                <w:rFonts w:eastAsia="Times New Roman"/>
                                <w:color w:val="auto"/>
                                <w:kern w:val="0"/>
                                <w:sz w:val="20"/>
                                <w:lang w:val="en-NZ"/>
                              </w:rPr>
                            </w:pPr>
                          </w:p>
                          <w:p w14:paraId="6D1E008B" w14:textId="77777777" w:rsidR="00C71032" w:rsidRDefault="00C71032" w:rsidP="0097169C"/>
                          <w:p w14:paraId="3307D825" w14:textId="77777777" w:rsidR="00C71032" w:rsidRDefault="00C71032" w:rsidP="0097169C"/>
                          <w:p w14:paraId="4EFBE2D3" w14:textId="77777777" w:rsidR="00C71032" w:rsidRDefault="00C71032">
                            <w:pPr>
                              <w:pStyle w:val="BodyText31"/>
                              <w:widowControl w:val="0"/>
                              <w:spacing w:after="0"/>
                              <w:rPr>
                                <w:rFonts w:eastAsia="Times New Roman"/>
                                <w:color w:val="auto"/>
                                <w:kern w:val="0"/>
                                <w:sz w:val="20"/>
                                <w:lang w:val="en-NZ"/>
                              </w:rPr>
                            </w:pPr>
                          </w:p>
                          <w:p w14:paraId="30399B42" w14:textId="77777777" w:rsidR="00C71032" w:rsidRDefault="00C71032" w:rsidP="0097169C"/>
                          <w:p w14:paraId="2D060E51" w14:textId="77777777" w:rsidR="00C71032" w:rsidRDefault="00C71032" w:rsidP="0097169C"/>
                          <w:p w14:paraId="5C5FFD02" w14:textId="77777777" w:rsidR="00C71032" w:rsidRDefault="00C71032">
                            <w:pPr>
                              <w:pStyle w:val="BodyText31"/>
                              <w:widowControl w:val="0"/>
                              <w:spacing w:after="0"/>
                              <w:rPr>
                                <w:rFonts w:eastAsia="Times New Roman"/>
                                <w:color w:val="auto"/>
                                <w:kern w:val="0"/>
                                <w:sz w:val="20"/>
                                <w:lang w:val="en-NZ"/>
                              </w:rPr>
                            </w:pPr>
                          </w:p>
                          <w:p w14:paraId="697A2FC8" w14:textId="77777777" w:rsidR="00C71032" w:rsidRDefault="00C71032" w:rsidP="0097169C"/>
                          <w:p w14:paraId="0F8807BE" w14:textId="77777777" w:rsidR="00C71032" w:rsidRDefault="00C71032" w:rsidP="0097169C"/>
                          <w:p w14:paraId="709DAFB4" w14:textId="77777777" w:rsidR="00C71032" w:rsidRDefault="00C71032">
                            <w:pPr>
                              <w:pStyle w:val="BodyText31"/>
                              <w:widowControl w:val="0"/>
                              <w:spacing w:after="0"/>
                              <w:rPr>
                                <w:rFonts w:eastAsia="Times New Roman"/>
                                <w:color w:val="auto"/>
                                <w:kern w:val="0"/>
                                <w:sz w:val="20"/>
                                <w:lang w:val="en-NZ"/>
                              </w:rPr>
                            </w:pPr>
                          </w:p>
                          <w:p w14:paraId="6C6A889F" w14:textId="77777777" w:rsidR="00C71032" w:rsidRDefault="00C71032" w:rsidP="0097169C"/>
                          <w:p w14:paraId="4E081BE5" w14:textId="77777777" w:rsidR="00C71032" w:rsidRDefault="00C71032" w:rsidP="0097169C"/>
                          <w:p w14:paraId="2822FBD5" w14:textId="77777777" w:rsidR="00C71032" w:rsidRDefault="00C71032">
                            <w:pPr>
                              <w:pStyle w:val="BodyText31"/>
                              <w:widowControl w:val="0"/>
                              <w:spacing w:after="0"/>
                              <w:rPr>
                                <w:rFonts w:eastAsia="Times New Roman"/>
                                <w:color w:val="auto"/>
                                <w:kern w:val="0"/>
                                <w:sz w:val="20"/>
                                <w:lang w:val="en-NZ"/>
                              </w:rPr>
                            </w:pPr>
                          </w:p>
                          <w:p w14:paraId="6123D379" w14:textId="77777777" w:rsidR="00C71032" w:rsidRDefault="00C71032" w:rsidP="0097169C"/>
                          <w:p w14:paraId="3674B288" w14:textId="77777777" w:rsidR="00C71032" w:rsidRDefault="00C71032" w:rsidP="0097169C"/>
                          <w:p w14:paraId="35F1E2A0" w14:textId="77777777" w:rsidR="00C71032" w:rsidRDefault="00C71032">
                            <w:pPr>
                              <w:pStyle w:val="BodyText31"/>
                              <w:widowControl w:val="0"/>
                              <w:spacing w:after="0"/>
                              <w:rPr>
                                <w:rFonts w:eastAsia="Times New Roman"/>
                                <w:color w:val="auto"/>
                                <w:kern w:val="0"/>
                                <w:sz w:val="20"/>
                                <w:lang w:val="en-NZ"/>
                              </w:rPr>
                            </w:pPr>
                          </w:p>
                          <w:p w14:paraId="1B8FD816" w14:textId="77777777" w:rsidR="00C71032" w:rsidRDefault="00C71032" w:rsidP="0097169C"/>
                          <w:p w14:paraId="7861942A" w14:textId="77777777" w:rsidR="00C71032" w:rsidRDefault="00C71032" w:rsidP="0097169C"/>
                          <w:p w14:paraId="527DF6BC" w14:textId="77777777" w:rsidR="00C71032" w:rsidRDefault="00C71032">
                            <w:pPr>
                              <w:pStyle w:val="BodyText31"/>
                              <w:widowControl w:val="0"/>
                              <w:spacing w:after="0"/>
                              <w:rPr>
                                <w:rFonts w:eastAsia="Times New Roman"/>
                                <w:color w:val="auto"/>
                                <w:kern w:val="0"/>
                                <w:sz w:val="20"/>
                                <w:lang w:val="en-NZ"/>
                              </w:rPr>
                            </w:pPr>
                          </w:p>
                          <w:p w14:paraId="456F5E4B" w14:textId="77777777" w:rsidR="00C71032" w:rsidRDefault="00C71032" w:rsidP="0097169C"/>
                          <w:p w14:paraId="5C812E79" w14:textId="77777777" w:rsidR="00C71032" w:rsidRDefault="00C71032" w:rsidP="0097169C"/>
                          <w:p w14:paraId="62E0BFE1" w14:textId="77777777" w:rsidR="00C71032" w:rsidRDefault="00C71032">
                            <w:pPr>
                              <w:pStyle w:val="BodyText31"/>
                              <w:widowControl w:val="0"/>
                              <w:spacing w:after="0"/>
                              <w:rPr>
                                <w:rFonts w:eastAsia="Times New Roman"/>
                                <w:color w:val="auto"/>
                                <w:kern w:val="0"/>
                                <w:sz w:val="20"/>
                                <w:lang w:val="en-NZ"/>
                              </w:rPr>
                            </w:pPr>
                          </w:p>
                          <w:p w14:paraId="632E1877" w14:textId="77777777" w:rsidR="00C71032" w:rsidRDefault="00C71032" w:rsidP="0097169C"/>
                          <w:p w14:paraId="7A6D857D" w14:textId="77777777" w:rsidR="00C71032" w:rsidRDefault="00C71032" w:rsidP="0097169C"/>
                          <w:p w14:paraId="56A6FAB4" w14:textId="77777777" w:rsidR="00C71032" w:rsidRDefault="00C71032">
                            <w:pPr>
                              <w:pStyle w:val="BodyText31"/>
                              <w:widowControl w:val="0"/>
                              <w:spacing w:after="0"/>
                              <w:rPr>
                                <w:rFonts w:eastAsia="Times New Roman"/>
                                <w:color w:val="auto"/>
                                <w:kern w:val="0"/>
                                <w:sz w:val="20"/>
                                <w:lang w:val="en-NZ"/>
                              </w:rPr>
                            </w:pPr>
                          </w:p>
                          <w:p w14:paraId="5EECB39D" w14:textId="77777777" w:rsidR="00C71032" w:rsidRDefault="00C71032" w:rsidP="0097169C"/>
                          <w:p w14:paraId="39B38147" w14:textId="77777777" w:rsidR="00C71032" w:rsidRDefault="00C71032" w:rsidP="0097169C"/>
                          <w:p w14:paraId="36734235" w14:textId="77777777" w:rsidR="00C71032" w:rsidRDefault="00C71032">
                            <w:pPr>
                              <w:pStyle w:val="BodyText31"/>
                              <w:widowControl w:val="0"/>
                              <w:spacing w:after="0"/>
                              <w:rPr>
                                <w:rFonts w:eastAsia="Times New Roman"/>
                                <w:color w:val="auto"/>
                                <w:kern w:val="0"/>
                                <w:sz w:val="20"/>
                                <w:lang w:val="en-NZ"/>
                              </w:rPr>
                            </w:pPr>
                          </w:p>
                          <w:p w14:paraId="7EBFB4AE" w14:textId="77777777" w:rsidR="00C71032" w:rsidRDefault="00C71032" w:rsidP="0097169C"/>
                          <w:p w14:paraId="1B8377B7" w14:textId="77777777" w:rsidR="00C71032" w:rsidRDefault="00C71032" w:rsidP="0097169C"/>
                          <w:p w14:paraId="1D946EBD" w14:textId="77777777" w:rsidR="00C71032" w:rsidRDefault="00C71032">
                            <w:pPr>
                              <w:pStyle w:val="BodyText31"/>
                              <w:widowControl w:val="0"/>
                              <w:spacing w:after="0"/>
                              <w:rPr>
                                <w:rFonts w:eastAsia="Times New Roman"/>
                                <w:color w:val="auto"/>
                                <w:kern w:val="0"/>
                                <w:sz w:val="20"/>
                                <w:lang w:val="en-NZ"/>
                              </w:rPr>
                            </w:pPr>
                          </w:p>
                          <w:p w14:paraId="62691888" w14:textId="77777777" w:rsidR="00C71032" w:rsidRDefault="00C71032" w:rsidP="0097169C"/>
                          <w:p w14:paraId="74DF0B5F" w14:textId="77777777" w:rsidR="00C71032" w:rsidRDefault="00C71032" w:rsidP="0097169C"/>
                          <w:p w14:paraId="2BC41FEB" w14:textId="77777777" w:rsidR="00C71032" w:rsidRDefault="00C71032">
                            <w:pPr>
                              <w:pStyle w:val="BodyText31"/>
                              <w:widowControl w:val="0"/>
                              <w:spacing w:after="0"/>
                              <w:rPr>
                                <w:rFonts w:eastAsia="Times New Roman"/>
                                <w:color w:val="auto"/>
                                <w:kern w:val="0"/>
                                <w:sz w:val="20"/>
                                <w:lang w:val="en-NZ"/>
                              </w:rPr>
                            </w:pPr>
                          </w:p>
                          <w:p w14:paraId="1E093D22" w14:textId="77777777" w:rsidR="00C71032" w:rsidRDefault="00C71032" w:rsidP="0097169C"/>
                          <w:p w14:paraId="637B151F" w14:textId="77777777" w:rsidR="00C71032" w:rsidRDefault="00C71032" w:rsidP="0097169C"/>
                          <w:p w14:paraId="03E622F4" w14:textId="77777777" w:rsidR="00C71032" w:rsidRDefault="00C71032">
                            <w:pPr>
                              <w:pStyle w:val="BodyText31"/>
                              <w:widowControl w:val="0"/>
                              <w:spacing w:after="0"/>
                              <w:rPr>
                                <w:rFonts w:eastAsia="Times New Roman"/>
                                <w:color w:val="auto"/>
                                <w:kern w:val="0"/>
                                <w:sz w:val="20"/>
                                <w:lang w:val="en-NZ"/>
                              </w:rPr>
                            </w:pPr>
                          </w:p>
                          <w:p w14:paraId="2ED79234" w14:textId="77777777" w:rsidR="00C71032" w:rsidRDefault="00C71032" w:rsidP="0097169C"/>
                          <w:p w14:paraId="1F10AB23" w14:textId="77777777" w:rsidR="00C71032" w:rsidRDefault="00C71032" w:rsidP="0097169C"/>
                          <w:p w14:paraId="5D8213D0" w14:textId="77777777" w:rsidR="00C71032" w:rsidRDefault="00C71032">
                            <w:pPr>
                              <w:pStyle w:val="BodyText31"/>
                              <w:widowControl w:val="0"/>
                              <w:spacing w:after="0"/>
                              <w:rPr>
                                <w:rFonts w:eastAsia="Times New Roman"/>
                                <w:color w:val="auto"/>
                                <w:kern w:val="0"/>
                                <w:sz w:val="20"/>
                                <w:lang w:val="en-NZ"/>
                              </w:rPr>
                            </w:pPr>
                          </w:p>
                          <w:p w14:paraId="623EF1F2" w14:textId="77777777" w:rsidR="00C71032" w:rsidRDefault="00C71032" w:rsidP="0097169C"/>
                          <w:p w14:paraId="23D4B386" w14:textId="77777777" w:rsidR="00C71032" w:rsidRDefault="00C71032" w:rsidP="0097169C"/>
                          <w:p w14:paraId="31F7D0A8" w14:textId="77777777" w:rsidR="00C71032" w:rsidRDefault="00C71032">
                            <w:pPr>
                              <w:pStyle w:val="BodyText31"/>
                              <w:widowControl w:val="0"/>
                              <w:spacing w:after="0"/>
                              <w:rPr>
                                <w:rFonts w:eastAsia="Times New Roman"/>
                                <w:color w:val="auto"/>
                                <w:kern w:val="0"/>
                                <w:sz w:val="20"/>
                                <w:lang w:val="en-NZ"/>
                              </w:rPr>
                            </w:pPr>
                          </w:p>
                          <w:p w14:paraId="0B0C809F" w14:textId="77777777" w:rsidR="00C71032" w:rsidRDefault="00C71032" w:rsidP="0097169C"/>
                          <w:p w14:paraId="79AF0117" w14:textId="77777777" w:rsidR="00C71032" w:rsidRDefault="00C71032" w:rsidP="0097169C"/>
                          <w:p w14:paraId="49C9CB70" w14:textId="77777777" w:rsidR="00C71032" w:rsidRDefault="00C71032">
                            <w:pPr>
                              <w:pStyle w:val="BodyText31"/>
                              <w:widowControl w:val="0"/>
                              <w:spacing w:after="0"/>
                              <w:rPr>
                                <w:rFonts w:eastAsia="Times New Roman"/>
                                <w:color w:val="auto"/>
                                <w:kern w:val="0"/>
                                <w:sz w:val="20"/>
                                <w:lang w:val="en-NZ"/>
                              </w:rPr>
                            </w:pPr>
                          </w:p>
                          <w:p w14:paraId="5D8E59BC" w14:textId="77777777" w:rsidR="00C71032" w:rsidRDefault="00C71032" w:rsidP="0097169C"/>
                          <w:p w14:paraId="3915572A" w14:textId="77777777" w:rsidR="00C71032" w:rsidRDefault="00C71032" w:rsidP="0097169C"/>
                          <w:p w14:paraId="02BDC63F" w14:textId="77777777" w:rsidR="00C71032" w:rsidRDefault="00C71032">
                            <w:pPr>
                              <w:pStyle w:val="BodyText31"/>
                              <w:widowControl w:val="0"/>
                              <w:spacing w:after="0"/>
                              <w:rPr>
                                <w:rFonts w:eastAsia="Times New Roman"/>
                                <w:color w:val="auto"/>
                                <w:kern w:val="0"/>
                                <w:sz w:val="20"/>
                                <w:lang w:val="en-NZ"/>
                              </w:rPr>
                            </w:pPr>
                          </w:p>
                          <w:p w14:paraId="456B0626" w14:textId="77777777" w:rsidR="00C71032" w:rsidRDefault="00C71032" w:rsidP="0097169C"/>
                          <w:p w14:paraId="35D7C08A" w14:textId="77777777" w:rsidR="00C71032" w:rsidRDefault="00C71032" w:rsidP="0097169C"/>
                          <w:p w14:paraId="31024BB8" w14:textId="77777777" w:rsidR="00C71032" w:rsidRDefault="00C71032">
                            <w:pPr>
                              <w:pStyle w:val="BodyText31"/>
                              <w:widowControl w:val="0"/>
                              <w:spacing w:after="0"/>
                              <w:rPr>
                                <w:rFonts w:eastAsia="Times New Roman"/>
                                <w:color w:val="auto"/>
                                <w:kern w:val="0"/>
                                <w:sz w:val="20"/>
                                <w:lang w:val="en-NZ"/>
                              </w:rPr>
                            </w:pPr>
                          </w:p>
                          <w:p w14:paraId="401FA6AA" w14:textId="77777777" w:rsidR="00C71032" w:rsidRDefault="00C71032" w:rsidP="0097169C"/>
                          <w:p w14:paraId="194992EA" w14:textId="77777777" w:rsidR="00C71032" w:rsidRDefault="00C71032" w:rsidP="0097169C"/>
                          <w:p w14:paraId="3695D59A" w14:textId="77777777" w:rsidR="00C71032" w:rsidRDefault="00C71032">
                            <w:pPr>
                              <w:pStyle w:val="BodyText31"/>
                              <w:widowControl w:val="0"/>
                              <w:spacing w:after="0"/>
                              <w:rPr>
                                <w:rFonts w:eastAsia="Times New Roman"/>
                                <w:color w:val="auto"/>
                                <w:kern w:val="0"/>
                                <w:sz w:val="20"/>
                                <w:lang w:val="en-NZ"/>
                              </w:rPr>
                            </w:pPr>
                          </w:p>
                          <w:p w14:paraId="2D30506F" w14:textId="77777777" w:rsidR="00C71032" w:rsidRDefault="00C71032" w:rsidP="0097169C"/>
                          <w:p w14:paraId="318A83D9" w14:textId="77777777" w:rsidR="00C71032" w:rsidRDefault="00C71032" w:rsidP="0097169C"/>
                          <w:p w14:paraId="29F0E749" w14:textId="77777777" w:rsidR="00C71032" w:rsidRDefault="00C71032">
                            <w:pPr>
                              <w:pStyle w:val="BodyText31"/>
                              <w:widowControl w:val="0"/>
                              <w:spacing w:after="0"/>
                              <w:rPr>
                                <w:rFonts w:eastAsia="Times New Roman"/>
                                <w:color w:val="auto"/>
                                <w:kern w:val="0"/>
                                <w:sz w:val="20"/>
                                <w:lang w:val="en-NZ"/>
                              </w:rPr>
                            </w:pPr>
                          </w:p>
                          <w:p w14:paraId="19E5B1FD" w14:textId="77777777" w:rsidR="00C71032" w:rsidRDefault="00C71032" w:rsidP="0097169C"/>
                          <w:p w14:paraId="1BEA01EA" w14:textId="77777777" w:rsidR="00C71032" w:rsidRDefault="00C71032" w:rsidP="0097169C"/>
                          <w:p w14:paraId="7B584106" w14:textId="77777777" w:rsidR="00C71032" w:rsidRDefault="00C71032">
                            <w:pPr>
                              <w:pStyle w:val="BodyText31"/>
                              <w:widowControl w:val="0"/>
                              <w:spacing w:after="0"/>
                              <w:rPr>
                                <w:rFonts w:eastAsia="Times New Roman"/>
                                <w:color w:val="auto"/>
                                <w:kern w:val="0"/>
                                <w:sz w:val="20"/>
                                <w:lang w:val="en-NZ"/>
                              </w:rPr>
                            </w:pPr>
                          </w:p>
                          <w:p w14:paraId="03C38D47" w14:textId="77777777" w:rsidR="00C71032" w:rsidRDefault="00C71032" w:rsidP="0097169C"/>
                          <w:p w14:paraId="000F8748" w14:textId="77777777" w:rsidR="00C71032" w:rsidRDefault="00C71032" w:rsidP="0097169C"/>
                          <w:p w14:paraId="6EC58841" w14:textId="77777777" w:rsidR="00C71032" w:rsidRDefault="00C71032">
                            <w:pPr>
                              <w:pStyle w:val="BodyText31"/>
                              <w:widowControl w:val="0"/>
                              <w:spacing w:after="0"/>
                              <w:rPr>
                                <w:rFonts w:eastAsia="Times New Roman"/>
                                <w:color w:val="auto"/>
                                <w:kern w:val="0"/>
                                <w:sz w:val="20"/>
                                <w:lang w:val="en-NZ"/>
                              </w:rPr>
                            </w:pPr>
                          </w:p>
                          <w:p w14:paraId="2B09212C" w14:textId="77777777" w:rsidR="00C71032" w:rsidRDefault="00C71032" w:rsidP="0097169C"/>
                          <w:p w14:paraId="184A6A55" w14:textId="77777777" w:rsidR="00C71032" w:rsidRDefault="00C71032" w:rsidP="0097169C"/>
                          <w:p w14:paraId="79DDEE15" w14:textId="77777777" w:rsidR="00C71032" w:rsidRDefault="00C71032">
                            <w:pPr>
                              <w:pStyle w:val="BodyText31"/>
                              <w:widowControl w:val="0"/>
                              <w:spacing w:after="0"/>
                              <w:rPr>
                                <w:rFonts w:eastAsia="Times New Roman"/>
                                <w:color w:val="auto"/>
                                <w:kern w:val="0"/>
                                <w:sz w:val="20"/>
                                <w:lang w:val="en-NZ"/>
                              </w:rPr>
                            </w:pPr>
                          </w:p>
                          <w:p w14:paraId="5203861A" w14:textId="77777777" w:rsidR="00C71032" w:rsidRDefault="00C71032" w:rsidP="0097169C"/>
                          <w:p w14:paraId="6C3C71A1" w14:textId="77777777" w:rsidR="00C71032" w:rsidRDefault="00C71032" w:rsidP="0097169C"/>
                          <w:p w14:paraId="65E013B0" w14:textId="77777777" w:rsidR="00C71032" w:rsidRDefault="00C71032">
                            <w:pPr>
                              <w:pStyle w:val="BodyText31"/>
                              <w:widowControl w:val="0"/>
                              <w:spacing w:after="0"/>
                              <w:rPr>
                                <w:rFonts w:eastAsia="Times New Roman"/>
                                <w:color w:val="auto"/>
                                <w:kern w:val="0"/>
                                <w:sz w:val="20"/>
                                <w:lang w:val="en-NZ"/>
                              </w:rPr>
                            </w:pPr>
                          </w:p>
                          <w:p w14:paraId="60603DD9" w14:textId="77777777" w:rsidR="00C71032" w:rsidRDefault="00C71032" w:rsidP="0097169C"/>
                          <w:p w14:paraId="673191C9" w14:textId="77777777" w:rsidR="00C71032" w:rsidRDefault="00C71032" w:rsidP="0097169C"/>
                          <w:p w14:paraId="73B2B1B2" w14:textId="77777777" w:rsidR="00C71032" w:rsidRDefault="00C71032">
                            <w:pPr>
                              <w:pStyle w:val="BodyText31"/>
                              <w:widowControl w:val="0"/>
                              <w:spacing w:after="0"/>
                              <w:rPr>
                                <w:rFonts w:eastAsia="Times New Roman"/>
                                <w:color w:val="auto"/>
                                <w:kern w:val="0"/>
                                <w:sz w:val="20"/>
                                <w:lang w:val="en-NZ"/>
                              </w:rPr>
                            </w:pPr>
                          </w:p>
                          <w:p w14:paraId="2957E629" w14:textId="77777777" w:rsidR="00C71032" w:rsidRDefault="00C71032" w:rsidP="0097169C"/>
                          <w:p w14:paraId="2C258D56" w14:textId="77777777" w:rsidR="00C71032" w:rsidRDefault="00C71032" w:rsidP="0097169C"/>
                          <w:p w14:paraId="37ABD8EF" w14:textId="77777777" w:rsidR="00C71032" w:rsidRDefault="00C71032">
                            <w:pPr>
                              <w:pStyle w:val="BodyText31"/>
                              <w:widowControl w:val="0"/>
                              <w:spacing w:after="0"/>
                              <w:rPr>
                                <w:rFonts w:eastAsia="Times New Roman"/>
                                <w:color w:val="auto"/>
                                <w:kern w:val="0"/>
                                <w:sz w:val="20"/>
                                <w:lang w:val="en-NZ"/>
                              </w:rPr>
                            </w:pPr>
                          </w:p>
                          <w:p w14:paraId="56AE279C" w14:textId="77777777" w:rsidR="00C71032" w:rsidRDefault="00C71032" w:rsidP="0097169C"/>
                          <w:p w14:paraId="72325CE4" w14:textId="77777777" w:rsidR="00C71032" w:rsidRDefault="00C71032" w:rsidP="0097169C"/>
                          <w:p w14:paraId="11229323" w14:textId="77777777" w:rsidR="00C71032" w:rsidRDefault="00C71032">
                            <w:pPr>
                              <w:pStyle w:val="BodyText31"/>
                              <w:widowControl w:val="0"/>
                              <w:spacing w:after="0"/>
                              <w:rPr>
                                <w:rFonts w:eastAsia="Times New Roman"/>
                                <w:color w:val="auto"/>
                                <w:kern w:val="0"/>
                                <w:sz w:val="20"/>
                                <w:lang w:val="en-NZ"/>
                              </w:rPr>
                            </w:pPr>
                          </w:p>
                          <w:p w14:paraId="76736660" w14:textId="77777777" w:rsidR="00C71032" w:rsidRDefault="00C71032" w:rsidP="0097169C"/>
                          <w:p w14:paraId="442B67B6" w14:textId="77777777" w:rsidR="00C71032" w:rsidRDefault="00C71032" w:rsidP="0097169C"/>
                          <w:p w14:paraId="50368E41" w14:textId="77777777" w:rsidR="00C71032" w:rsidRDefault="00C71032">
                            <w:pPr>
                              <w:pStyle w:val="BodyText31"/>
                              <w:widowControl w:val="0"/>
                              <w:spacing w:after="0"/>
                              <w:rPr>
                                <w:rFonts w:eastAsia="Times New Roman"/>
                                <w:color w:val="auto"/>
                                <w:kern w:val="0"/>
                                <w:sz w:val="20"/>
                                <w:lang w:val="en-NZ"/>
                              </w:rPr>
                            </w:pPr>
                          </w:p>
                          <w:p w14:paraId="57FC24FC" w14:textId="77777777" w:rsidR="00C71032" w:rsidRDefault="00C71032" w:rsidP="0097169C"/>
                          <w:p w14:paraId="7F23BB6C" w14:textId="77777777" w:rsidR="00C71032" w:rsidRDefault="00C71032" w:rsidP="0097169C"/>
                          <w:p w14:paraId="18DA234F" w14:textId="77777777" w:rsidR="00C71032" w:rsidRDefault="00C71032">
                            <w:pPr>
                              <w:pStyle w:val="BodyText31"/>
                              <w:widowControl w:val="0"/>
                              <w:spacing w:after="0"/>
                              <w:rPr>
                                <w:rFonts w:eastAsia="Times New Roman"/>
                                <w:color w:val="auto"/>
                                <w:kern w:val="0"/>
                                <w:sz w:val="20"/>
                                <w:lang w:val="en-NZ"/>
                              </w:rPr>
                            </w:pPr>
                          </w:p>
                          <w:p w14:paraId="038957F5" w14:textId="77777777" w:rsidR="00C71032" w:rsidRDefault="00C71032" w:rsidP="0097169C"/>
                          <w:p w14:paraId="470005B4" w14:textId="77777777" w:rsidR="00C71032" w:rsidRDefault="00C71032" w:rsidP="0097169C"/>
                          <w:p w14:paraId="66E7B0F7" w14:textId="77777777" w:rsidR="00C71032" w:rsidRDefault="00C71032">
                            <w:pPr>
                              <w:pStyle w:val="BodyText31"/>
                              <w:widowControl w:val="0"/>
                              <w:spacing w:after="0"/>
                              <w:rPr>
                                <w:rFonts w:eastAsia="Times New Roman"/>
                                <w:color w:val="auto"/>
                                <w:kern w:val="0"/>
                                <w:sz w:val="20"/>
                                <w:lang w:val="en-NZ"/>
                              </w:rPr>
                            </w:pPr>
                          </w:p>
                          <w:p w14:paraId="617CE71E" w14:textId="77777777" w:rsidR="00C71032" w:rsidRDefault="00C71032" w:rsidP="0097169C"/>
                          <w:p w14:paraId="0FBB5F9D" w14:textId="77777777" w:rsidR="00C71032" w:rsidRDefault="00C71032" w:rsidP="0097169C"/>
                          <w:p w14:paraId="224FCB3A" w14:textId="77777777" w:rsidR="00C71032" w:rsidRDefault="00C71032">
                            <w:pPr>
                              <w:pStyle w:val="BodyText31"/>
                              <w:widowControl w:val="0"/>
                              <w:spacing w:after="0"/>
                              <w:rPr>
                                <w:rFonts w:eastAsia="Times New Roman"/>
                                <w:color w:val="auto"/>
                                <w:kern w:val="0"/>
                                <w:sz w:val="20"/>
                                <w:lang w:val="en-NZ"/>
                              </w:rPr>
                            </w:pPr>
                          </w:p>
                          <w:p w14:paraId="6A342498" w14:textId="77777777" w:rsidR="00C71032" w:rsidRDefault="00C71032" w:rsidP="0097169C"/>
                          <w:p w14:paraId="6D6CC1B8" w14:textId="77777777" w:rsidR="00C71032" w:rsidRDefault="00C71032" w:rsidP="0097169C"/>
                          <w:p w14:paraId="00509C45" w14:textId="77777777" w:rsidR="00C71032" w:rsidRDefault="00C71032">
                            <w:pPr>
                              <w:pStyle w:val="BodyText31"/>
                              <w:widowControl w:val="0"/>
                              <w:spacing w:after="0"/>
                              <w:rPr>
                                <w:rFonts w:eastAsia="Times New Roman"/>
                                <w:color w:val="auto"/>
                                <w:kern w:val="0"/>
                                <w:sz w:val="20"/>
                                <w:lang w:val="en-NZ"/>
                              </w:rPr>
                            </w:pPr>
                          </w:p>
                          <w:p w14:paraId="2F87B040" w14:textId="77777777" w:rsidR="00C71032" w:rsidRDefault="00C71032" w:rsidP="0097169C"/>
                          <w:p w14:paraId="03814F09" w14:textId="77777777" w:rsidR="00C71032" w:rsidRDefault="00C71032" w:rsidP="0097169C"/>
                          <w:p w14:paraId="12C1CE96" w14:textId="77777777" w:rsidR="00C71032" w:rsidRDefault="00C71032">
                            <w:pPr>
                              <w:pStyle w:val="BodyText31"/>
                              <w:widowControl w:val="0"/>
                              <w:spacing w:after="0"/>
                              <w:rPr>
                                <w:rFonts w:eastAsia="Times New Roman"/>
                                <w:color w:val="auto"/>
                                <w:kern w:val="0"/>
                                <w:sz w:val="20"/>
                                <w:lang w:val="en-NZ"/>
                              </w:rPr>
                            </w:pPr>
                          </w:p>
                          <w:p w14:paraId="301EFA74" w14:textId="77777777" w:rsidR="00C71032" w:rsidRDefault="00C71032" w:rsidP="0097169C"/>
                          <w:p w14:paraId="2F7B0331" w14:textId="77777777" w:rsidR="00C71032" w:rsidRDefault="00C71032" w:rsidP="0097169C"/>
                          <w:p w14:paraId="1D363A7B" w14:textId="77777777" w:rsidR="00C71032" w:rsidRDefault="00C71032">
                            <w:pPr>
                              <w:pStyle w:val="BodyText31"/>
                              <w:widowControl w:val="0"/>
                              <w:spacing w:after="0"/>
                              <w:rPr>
                                <w:rFonts w:eastAsia="Times New Roman"/>
                                <w:color w:val="auto"/>
                                <w:kern w:val="0"/>
                                <w:sz w:val="20"/>
                                <w:lang w:val="en-NZ"/>
                              </w:rPr>
                            </w:pPr>
                          </w:p>
                          <w:p w14:paraId="446E45B1" w14:textId="77777777" w:rsidR="00C71032" w:rsidRDefault="00C71032" w:rsidP="0097169C"/>
                          <w:p w14:paraId="55747C4E" w14:textId="77777777" w:rsidR="00C71032" w:rsidRDefault="00C71032" w:rsidP="0097169C"/>
                          <w:p w14:paraId="70D1907A" w14:textId="77777777" w:rsidR="00C71032" w:rsidRDefault="00C71032">
                            <w:pPr>
                              <w:pStyle w:val="BodyText31"/>
                              <w:widowControl w:val="0"/>
                              <w:spacing w:after="0"/>
                              <w:rPr>
                                <w:rFonts w:eastAsia="Times New Roman"/>
                                <w:color w:val="auto"/>
                                <w:kern w:val="0"/>
                                <w:sz w:val="20"/>
                                <w:lang w:val="en-NZ"/>
                              </w:rPr>
                            </w:pPr>
                          </w:p>
                          <w:p w14:paraId="32A097D9" w14:textId="77777777" w:rsidR="00C71032" w:rsidRDefault="00C71032" w:rsidP="0097169C"/>
                          <w:p w14:paraId="55EE3FAA" w14:textId="77777777" w:rsidR="00C71032" w:rsidRDefault="00C71032" w:rsidP="0097169C"/>
                          <w:p w14:paraId="300D42D0" w14:textId="77777777" w:rsidR="00C71032" w:rsidRDefault="00C71032">
                            <w:pPr>
                              <w:pStyle w:val="BodyText31"/>
                              <w:widowControl w:val="0"/>
                              <w:spacing w:after="0"/>
                              <w:rPr>
                                <w:rFonts w:eastAsia="Times New Roman"/>
                                <w:color w:val="auto"/>
                                <w:kern w:val="0"/>
                                <w:sz w:val="20"/>
                                <w:lang w:val="en-NZ"/>
                              </w:rPr>
                            </w:pPr>
                          </w:p>
                          <w:p w14:paraId="07C8E82D" w14:textId="77777777" w:rsidR="00C71032" w:rsidRDefault="00C71032" w:rsidP="0097169C"/>
                          <w:p w14:paraId="417FCC2E" w14:textId="77777777" w:rsidR="00C71032" w:rsidRDefault="00C71032" w:rsidP="0097169C"/>
                          <w:p w14:paraId="5EC8E5A3" w14:textId="77777777" w:rsidR="00C71032" w:rsidRDefault="00C71032">
                            <w:pPr>
                              <w:pStyle w:val="BodyText31"/>
                              <w:widowControl w:val="0"/>
                              <w:spacing w:after="0"/>
                              <w:rPr>
                                <w:rFonts w:eastAsia="Times New Roman"/>
                                <w:color w:val="auto"/>
                                <w:kern w:val="0"/>
                                <w:sz w:val="20"/>
                                <w:lang w:val="en-NZ"/>
                              </w:rPr>
                            </w:pPr>
                          </w:p>
                          <w:p w14:paraId="5C1E91C1" w14:textId="77777777" w:rsidR="00C71032" w:rsidRDefault="00C71032" w:rsidP="0097169C"/>
                          <w:p w14:paraId="1BCA7667" w14:textId="77777777" w:rsidR="00C71032" w:rsidRDefault="00C71032" w:rsidP="0097169C"/>
                          <w:p w14:paraId="412D065D" w14:textId="77777777" w:rsidR="00C71032" w:rsidRDefault="00C71032">
                            <w:pPr>
                              <w:pStyle w:val="BodyText31"/>
                              <w:widowControl w:val="0"/>
                              <w:spacing w:after="0"/>
                              <w:rPr>
                                <w:rFonts w:eastAsia="Times New Roman"/>
                                <w:color w:val="auto"/>
                                <w:kern w:val="0"/>
                                <w:sz w:val="20"/>
                                <w:lang w:val="en-NZ"/>
                              </w:rPr>
                            </w:pPr>
                          </w:p>
                          <w:p w14:paraId="7759F96B" w14:textId="77777777" w:rsidR="00C71032" w:rsidRDefault="00C71032" w:rsidP="0097169C"/>
                          <w:p w14:paraId="51C283B1" w14:textId="77777777" w:rsidR="00C71032" w:rsidRDefault="00C71032" w:rsidP="0097169C"/>
                          <w:p w14:paraId="2E430707" w14:textId="77777777" w:rsidR="00C71032" w:rsidRDefault="00C71032">
                            <w:pPr>
                              <w:pStyle w:val="BodyText31"/>
                              <w:widowControl w:val="0"/>
                              <w:spacing w:after="0"/>
                              <w:rPr>
                                <w:rFonts w:eastAsia="Times New Roman"/>
                                <w:color w:val="auto"/>
                                <w:kern w:val="0"/>
                                <w:sz w:val="20"/>
                                <w:lang w:val="en-NZ"/>
                              </w:rPr>
                            </w:pPr>
                          </w:p>
                          <w:p w14:paraId="5C715655" w14:textId="77777777" w:rsidR="00C71032" w:rsidRDefault="00C71032" w:rsidP="0097169C"/>
                          <w:p w14:paraId="0309DCF7" w14:textId="77777777" w:rsidR="00C71032" w:rsidRDefault="00C71032" w:rsidP="0097169C"/>
                          <w:p w14:paraId="2C6E9A4B" w14:textId="77777777" w:rsidR="00C71032" w:rsidRDefault="00C71032">
                            <w:pPr>
                              <w:pStyle w:val="BodyText31"/>
                              <w:widowControl w:val="0"/>
                              <w:spacing w:after="0"/>
                              <w:rPr>
                                <w:rFonts w:eastAsia="Times New Roman"/>
                                <w:color w:val="auto"/>
                                <w:kern w:val="0"/>
                                <w:sz w:val="20"/>
                                <w:lang w:val="en-NZ"/>
                              </w:rPr>
                            </w:pPr>
                          </w:p>
                          <w:p w14:paraId="2A21E952" w14:textId="77777777" w:rsidR="00C71032" w:rsidRDefault="00C71032" w:rsidP="0097169C"/>
                          <w:p w14:paraId="7200B080" w14:textId="77777777" w:rsidR="00C71032" w:rsidRDefault="00C71032" w:rsidP="0097169C"/>
                          <w:p w14:paraId="1F8003CE" w14:textId="77777777" w:rsidR="00C71032" w:rsidRDefault="00C71032">
                            <w:pPr>
                              <w:pStyle w:val="BodyText31"/>
                              <w:widowControl w:val="0"/>
                              <w:spacing w:after="0"/>
                              <w:rPr>
                                <w:rFonts w:eastAsia="Times New Roman"/>
                                <w:color w:val="auto"/>
                                <w:kern w:val="0"/>
                                <w:sz w:val="20"/>
                                <w:lang w:val="en-NZ"/>
                              </w:rPr>
                            </w:pPr>
                          </w:p>
                          <w:p w14:paraId="0D1EBF7E" w14:textId="77777777" w:rsidR="00C71032" w:rsidRDefault="00C71032" w:rsidP="0097169C"/>
                          <w:p w14:paraId="6FA50D74" w14:textId="77777777" w:rsidR="00C71032" w:rsidRDefault="00C71032" w:rsidP="0097169C"/>
                          <w:p w14:paraId="2A01FC53" w14:textId="77777777" w:rsidR="00C71032" w:rsidRDefault="00C71032">
                            <w:pPr>
                              <w:pStyle w:val="BodyText31"/>
                              <w:widowControl w:val="0"/>
                              <w:spacing w:after="0"/>
                              <w:rPr>
                                <w:rFonts w:eastAsia="Times New Roman"/>
                                <w:color w:val="auto"/>
                                <w:kern w:val="0"/>
                                <w:sz w:val="20"/>
                                <w:lang w:val="en-NZ"/>
                              </w:rPr>
                            </w:pPr>
                          </w:p>
                          <w:p w14:paraId="2939C642" w14:textId="77777777" w:rsidR="00C71032" w:rsidRDefault="00C71032" w:rsidP="0097169C"/>
                          <w:p w14:paraId="28779E1B" w14:textId="77777777" w:rsidR="00C71032" w:rsidRDefault="00C71032" w:rsidP="0097169C"/>
                          <w:p w14:paraId="0FF93A44" w14:textId="77777777" w:rsidR="00C71032" w:rsidRDefault="00C71032">
                            <w:pPr>
                              <w:pStyle w:val="BodyText31"/>
                              <w:widowControl w:val="0"/>
                              <w:spacing w:after="0"/>
                              <w:rPr>
                                <w:rFonts w:eastAsia="Times New Roman"/>
                                <w:color w:val="auto"/>
                                <w:kern w:val="0"/>
                                <w:sz w:val="20"/>
                                <w:lang w:val="en-NZ"/>
                              </w:rPr>
                            </w:pPr>
                          </w:p>
                          <w:p w14:paraId="673D0EFA" w14:textId="77777777" w:rsidR="00C71032" w:rsidRDefault="00C71032" w:rsidP="0097169C"/>
                          <w:p w14:paraId="2C748994" w14:textId="77777777" w:rsidR="00C71032" w:rsidRDefault="00C71032" w:rsidP="0097169C"/>
                          <w:p w14:paraId="0DCEB6CE" w14:textId="77777777" w:rsidR="00C71032" w:rsidRDefault="00C71032">
                            <w:pPr>
                              <w:pStyle w:val="BodyText31"/>
                              <w:widowControl w:val="0"/>
                              <w:spacing w:after="0"/>
                              <w:rPr>
                                <w:rFonts w:eastAsia="Times New Roman"/>
                                <w:color w:val="auto"/>
                                <w:kern w:val="0"/>
                                <w:sz w:val="20"/>
                                <w:lang w:val="en-NZ"/>
                              </w:rPr>
                            </w:pPr>
                          </w:p>
                          <w:p w14:paraId="4E47AD9D" w14:textId="77777777" w:rsidR="00C71032" w:rsidRDefault="00C71032" w:rsidP="0097169C"/>
                          <w:p w14:paraId="2EDC4364" w14:textId="77777777" w:rsidR="00C71032" w:rsidRDefault="00C71032" w:rsidP="0097169C"/>
                          <w:p w14:paraId="5312279F" w14:textId="77777777" w:rsidR="00C71032" w:rsidRDefault="00C71032">
                            <w:pPr>
                              <w:pStyle w:val="BodyText31"/>
                              <w:widowControl w:val="0"/>
                              <w:spacing w:after="0"/>
                              <w:rPr>
                                <w:rFonts w:eastAsia="Times New Roman"/>
                                <w:color w:val="auto"/>
                                <w:kern w:val="0"/>
                                <w:sz w:val="20"/>
                                <w:lang w:val="en-NZ"/>
                              </w:rPr>
                            </w:pPr>
                          </w:p>
                          <w:p w14:paraId="7A86E5DC" w14:textId="77777777" w:rsidR="00C71032" w:rsidRDefault="00C71032" w:rsidP="0097169C"/>
                          <w:p w14:paraId="242D26BA" w14:textId="77777777" w:rsidR="00C71032" w:rsidRDefault="00C71032" w:rsidP="0097169C"/>
                          <w:p w14:paraId="73338682" w14:textId="77777777" w:rsidR="00C71032" w:rsidRDefault="00C71032">
                            <w:pPr>
                              <w:pStyle w:val="BodyText31"/>
                              <w:widowControl w:val="0"/>
                              <w:spacing w:after="0"/>
                              <w:rPr>
                                <w:rFonts w:eastAsia="Times New Roman"/>
                                <w:color w:val="auto"/>
                                <w:kern w:val="0"/>
                                <w:sz w:val="20"/>
                                <w:lang w:val="en-NZ"/>
                              </w:rPr>
                            </w:pPr>
                          </w:p>
                          <w:p w14:paraId="1ABC1A5F" w14:textId="77777777" w:rsidR="00C71032" w:rsidRDefault="00C71032" w:rsidP="0097169C"/>
                          <w:p w14:paraId="3D4C6CC7" w14:textId="77777777" w:rsidR="00C71032" w:rsidRDefault="00C71032" w:rsidP="0097169C"/>
                          <w:p w14:paraId="37F5E5F6" w14:textId="77777777" w:rsidR="00C71032" w:rsidRDefault="00C71032">
                            <w:pPr>
                              <w:pStyle w:val="BodyText31"/>
                              <w:widowControl w:val="0"/>
                              <w:spacing w:after="0"/>
                              <w:rPr>
                                <w:rFonts w:eastAsia="Times New Roman"/>
                                <w:color w:val="auto"/>
                                <w:kern w:val="0"/>
                                <w:sz w:val="20"/>
                                <w:lang w:val="en-NZ"/>
                              </w:rPr>
                            </w:pPr>
                          </w:p>
                          <w:p w14:paraId="6F83D5C5" w14:textId="77777777" w:rsidR="00C71032" w:rsidRDefault="00C71032" w:rsidP="0097169C"/>
                          <w:p w14:paraId="2FACEABE" w14:textId="77777777" w:rsidR="00C71032" w:rsidRDefault="00C71032" w:rsidP="0097169C"/>
                          <w:p w14:paraId="17B63E63" w14:textId="77777777" w:rsidR="00C71032" w:rsidRDefault="00C71032">
                            <w:pPr>
                              <w:pStyle w:val="BodyText31"/>
                              <w:widowControl w:val="0"/>
                              <w:spacing w:after="0"/>
                              <w:rPr>
                                <w:rFonts w:eastAsia="Times New Roman"/>
                                <w:color w:val="auto"/>
                                <w:kern w:val="0"/>
                                <w:sz w:val="20"/>
                                <w:lang w:val="en-NZ"/>
                              </w:rPr>
                            </w:pPr>
                          </w:p>
                          <w:p w14:paraId="45841AC1" w14:textId="77777777" w:rsidR="00C71032" w:rsidRDefault="00C71032" w:rsidP="0097169C"/>
                          <w:p w14:paraId="78034031" w14:textId="77777777" w:rsidR="00C71032" w:rsidRDefault="00C71032" w:rsidP="0097169C"/>
                          <w:p w14:paraId="2FC28F17" w14:textId="77777777" w:rsidR="00C71032" w:rsidRDefault="00C71032">
                            <w:pPr>
                              <w:pStyle w:val="BodyText31"/>
                              <w:widowControl w:val="0"/>
                              <w:spacing w:after="0"/>
                              <w:rPr>
                                <w:rFonts w:eastAsia="Times New Roman"/>
                                <w:color w:val="auto"/>
                                <w:kern w:val="0"/>
                                <w:sz w:val="20"/>
                                <w:lang w:val="en-NZ"/>
                              </w:rPr>
                            </w:pPr>
                          </w:p>
                          <w:p w14:paraId="55F81F6D" w14:textId="77777777" w:rsidR="00C71032" w:rsidRDefault="00C71032" w:rsidP="0097169C"/>
                          <w:p w14:paraId="2ADA69AC" w14:textId="77777777" w:rsidR="00C71032" w:rsidRDefault="00C71032" w:rsidP="0097169C"/>
                          <w:p w14:paraId="1814B37E" w14:textId="77777777" w:rsidR="00C71032" w:rsidRDefault="00C71032">
                            <w:pPr>
                              <w:pStyle w:val="BodyText31"/>
                              <w:widowControl w:val="0"/>
                              <w:spacing w:after="0"/>
                              <w:rPr>
                                <w:rFonts w:eastAsia="Times New Roman"/>
                                <w:color w:val="auto"/>
                                <w:kern w:val="0"/>
                                <w:sz w:val="20"/>
                                <w:lang w:val="en-NZ"/>
                              </w:rPr>
                            </w:pPr>
                          </w:p>
                          <w:p w14:paraId="6D36B19A" w14:textId="77777777" w:rsidR="00C71032" w:rsidRDefault="00C71032" w:rsidP="0097169C"/>
                          <w:p w14:paraId="66485010" w14:textId="77777777" w:rsidR="00C71032" w:rsidRDefault="00C71032" w:rsidP="0097169C"/>
                          <w:p w14:paraId="7F345E09" w14:textId="77777777" w:rsidR="00C71032" w:rsidRDefault="00C71032">
                            <w:pPr>
                              <w:pStyle w:val="BodyText31"/>
                              <w:widowControl w:val="0"/>
                              <w:spacing w:after="0"/>
                              <w:rPr>
                                <w:rFonts w:eastAsia="Times New Roman"/>
                                <w:color w:val="auto"/>
                                <w:kern w:val="0"/>
                                <w:sz w:val="20"/>
                                <w:lang w:val="en-NZ"/>
                              </w:rPr>
                            </w:pPr>
                          </w:p>
                          <w:p w14:paraId="17087283" w14:textId="77777777" w:rsidR="00C71032" w:rsidRDefault="00C71032" w:rsidP="0097169C"/>
                          <w:p w14:paraId="3A1DCD27" w14:textId="77777777" w:rsidR="00C71032" w:rsidRDefault="00C71032" w:rsidP="0097169C"/>
                          <w:p w14:paraId="24542889" w14:textId="77777777" w:rsidR="00C71032" w:rsidRDefault="00C71032">
                            <w:pPr>
                              <w:pStyle w:val="BodyText31"/>
                              <w:widowControl w:val="0"/>
                              <w:spacing w:after="0"/>
                              <w:rPr>
                                <w:rFonts w:eastAsia="Times New Roman"/>
                                <w:color w:val="auto"/>
                                <w:kern w:val="0"/>
                                <w:sz w:val="20"/>
                                <w:lang w:val="en-NZ"/>
                              </w:rPr>
                            </w:pPr>
                          </w:p>
                          <w:p w14:paraId="4BA3E1AA" w14:textId="77777777" w:rsidR="00C71032" w:rsidRDefault="00C71032" w:rsidP="0097169C"/>
                          <w:p w14:paraId="6915250D" w14:textId="77777777" w:rsidR="00C71032" w:rsidRDefault="00C71032" w:rsidP="0097169C"/>
                          <w:p w14:paraId="6B3B4BF2" w14:textId="77777777" w:rsidR="00C71032" w:rsidRDefault="00C71032">
                            <w:pPr>
                              <w:pStyle w:val="BodyText31"/>
                              <w:widowControl w:val="0"/>
                              <w:spacing w:after="0"/>
                              <w:rPr>
                                <w:rFonts w:eastAsia="Times New Roman"/>
                                <w:color w:val="auto"/>
                                <w:kern w:val="0"/>
                                <w:sz w:val="20"/>
                                <w:lang w:val="en-NZ"/>
                              </w:rPr>
                            </w:pPr>
                          </w:p>
                          <w:p w14:paraId="5CDD7627" w14:textId="77777777" w:rsidR="00C71032" w:rsidRDefault="00C71032" w:rsidP="0097169C"/>
                          <w:p w14:paraId="370A9E18" w14:textId="77777777" w:rsidR="00C71032" w:rsidRDefault="00C71032" w:rsidP="0097169C"/>
                          <w:p w14:paraId="2D5FD616" w14:textId="77777777" w:rsidR="00C71032" w:rsidRDefault="00C71032">
                            <w:pPr>
                              <w:pStyle w:val="BodyText31"/>
                              <w:widowControl w:val="0"/>
                              <w:spacing w:after="0"/>
                              <w:rPr>
                                <w:rFonts w:eastAsia="Times New Roman"/>
                                <w:color w:val="auto"/>
                                <w:kern w:val="0"/>
                                <w:sz w:val="20"/>
                                <w:lang w:val="en-NZ"/>
                              </w:rPr>
                            </w:pPr>
                          </w:p>
                          <w:p w14:paraId="50A4DBE3" w14:textId="77777777" w:rsidR="00C71032" w:rsidRDefault="00C71032" w:rsidP="0097169C"/>
                          <w:p w14:paraId="5F9481C2" w14:textId="77777777" w:rsidR="00C71032" w:rsidRDefault="00C71032" w:rsidP="0097169C"/>
                          <w:p w14:paraId="5F42D7B3" w14:textId="77777777" w:rsidR="00C71032" w:rsidRDefault="00C71032">
                            <w:pPr>
                              <w:pStyle w:val="BodyText31"/>
                              <w:widowControl w:val="0"/>
                              <w:spacing w:after="0"/>
                              <w:rPr>
                                <w:rFonts w:eastAsia="Times New Roman"/>
                                <w:color w:val="auto"/>
                                <w:kern w:val="0"/>
                                <w:sz w:val="20"/>
                                <w:lang w:val="en-NZ"/>
                              </w:rPr>
                            </w:pPr>
                          </w:p>
                          <w:p w14:paraId="2259E145" w14:textId="77777777" w:rsidR="00C71032" w:rsidRDefault="00C71032" w:rsidP="0097169C"/>
                          <w:p w14:paraId="6D23D57A" w14:textId="77777777" w:rsidR="00C71032" w:rsidRDefault="00C71032" w:rsidP="0097169C"/>
                          <w:p w14:paraId="12C1991E" w14:textId="77777777" w:rsidR="00C71032" w:rsidRDefault="00C71032">
                            <w:pPr>
                              <w:pStyle w:val="BodyText31"/>
                              <w:widowControl w:val="0"/>
                              <w:spacing w:after="0"/>
                              <w:rPr>
                                <w:rFonts w:eastAsia="Times New Roman"/>
                                <w:color w:val="auto"/>
                                <w:kern w:val="0"/>
                                <w:sz w:val="20"/>
                                <w:lang w:val="en-NZ"/>
                              </w:rPr>
                            </w:pPr>
                          </w:p>
                          <w:p w14:paraId="281BC7AD" w14:textId="77777777" w:rsidR="00C71032" w:rsidRDefault="00C71032" w:rsidP="0097169C"/>
                          <w:p w14:paraId="4CC7FF07" w14:textId="77777777" w:rsidR="00C71032" w:rsidRDefault="00C71032" w:rsidP="0097169C"/>
                          <w:p w14:paraId="2F8F9ED0" w14:textId="77777777" w:rsidR="00C71032" w:rsidRDefault="00C71032">
                            <w:pPr>
                              <w:pStyle w:val="BodyText31"/>
                              <w:widowControl w:val="0"/>
                              <w:spacing w:after="0"/>
                              <w:rPr>
                                <w:rFonts w:eastAsia="Times New Roman"/>
                                <w:color w:val="auto"/>
                                <w:kern w:val="0"/>
                                <w:sz w:val="20"/>
                                <w:lang w:val="en-NZ"/>
                              </w:rPr>
                            </w:pPr>
                          </w:p>
                          <w:p w14:paraId="33CC614A" w14:textId="77777777" w:rsidR="00C71032" w:rsidRDefault="00C71032" w:rsidP="0097169C"/>
                          <w:p w14:paraId="42BD118D" w14:textId="77777777" w:rsidR="00C71032" w:rsidRDefault="00C71032" w:rsidP="0097169C"/>
                          <w:p w14:paraId="6A571481" w14:textId="77777777" w:rsidR="00C71032" w:rsidRDefault="00C71032">
                            <w:pPr>
                              <w:pStyle w:val="BodyText31"/>
                              <w:widowControl w:val="0"/>
                              <w:spacing w:after="0"/>
                              <w:rPr>
                                <w:rFonts w:eastAsia="Times New Roman"/>
                                <w:color w:val="auto"/>
                                <w:kern w:val="0"/>
                                <w:sz w:val="20"/>
                                <w:lang w:val="en-NZ"/>
                              </w:rPr>
                            </w:pPr>
                          </w:p>
                          <w:p w14:paraId="29BA813D" w14:textId="77777777" w:rsidR="00C71032" w:rsidRDefault="00C71032" w:rsidP="0097169C"/>
                          <w:p w14:paraId="72FCDBF8" w14:textId="77777777" w:rsidR="00C71032" w:rsidRDefault="00C71032" w:rsidP="0097169C"/>
                          <w:p w14:paraId="698FBEFD" w14:textId="77777777" w:rsidR="00C71032" w:rsidRDefault="00C71032">
                            <w:pPr>
                              <w:pStyle w:val="BodyText31"/>
                              <w:widowControl w:val="0"/>
                              <w:spacing w:after="0"/>
                              <w:rPr>
                                <w:rFonts w:eastAsia="Times New Roman"/>
                                <w:color w:val="auto"/>
                                <w:kern w:val="0"/>
                                <w:sz w:val="20"/>
                                <w:lang w:val="en-NZ"/>
                              </w:rPr>
                            </w:pPr>
                          </w:p>
                          <w:p w14:paraId="4A9EE087" w14:textId="77777777" w:rsidR="00C71032" w:rsidRDefault="00C71032" w:rsidP="0097169C"/>
                          <w:p w14:paraId="4C18751B" w14:textId="77777777" w:rsidR="00C71032" w:rsidRDefault="00C71032" w:rsidP="0097169C"/>
                          <w:p w14:paraId="61517362" w14:textId="77777777" w:rsidR="00C71032" w:rsidRDefault="00C71032">
                            <w:pPr>
                              <w:pStyle w:val="BodyText31"/>
                              <w:widowControl w:val="0"/>
                              <w:spacing w:after="0"/>
                              <w:rPr>
                                <w:rFonts w:eastAsia="Times New Roman"/>
                                <w:color w:val="auto"/>
                                <w:kern w:val="0"/>
                                <w:sz w:val="20"/>
                                <w:lang w:val="en-NZ"/>
                              </w:rPr>
                            </w:pPr>
                          </w:p>
                          <w:p w14:paraId="0CC469FF" w14:textId="77777777" w:rsidR="00C71032" w:rsidRDefault="00C71032" w:rsidP="0097169C"/>
                          <w:p w14:paraId="6623049F" w14:textId="77777777" w:rsidR="00C71032" w:rsidRDefault="00C71032" w:rsidP="0097169C"/>
                          <w:p w14:paraId="68752F4F" w14:textId="77777777" w:rsidR="00C71032" w:rsidRDefault="00C71032">
                            <w:pPr>
                              <w:pStyle w:val="BodyText31"/>
                              <w:widowControl w:val="0"/>
                              <w:spacing w:after="0"/>
                              <w:rPr>
                                <w:rFonts w:eastAsia="Times New Roman"/>
                                <w:color w:val="auto"/>
                                <w:kern w:val="0"/>
                                <w:sz w:val="20"/>
                                <w:lang w:val="en-NZ"/>
                              </w:rPr>
                            </w:pPr>
                          </w:p>
                          <w:p w14:paraId="72A4EAF3" w14:textId="77777777" w:rsidR="00C71032" w:rsidRDefault="00C71032" w:rsidP="0097169C"/>
                          <w:p w14:paraId="3BD652C8" w14:textId="77777777" w:rsidR="00C71032" w:rsidRDefault="00C71032" w:rsidP="0097169C"/>
                          <w:p w14:paraId="283288B7" w14:textId="77777777" w:rsidR="00C71032" w:rsidRDefault="00C71032">
                            <w:pPr>
                              <w:pStyle w:val="BodyText31"/>
                              <w:widowControl w:val="0"/>
                              <w:spacing w:after="0"/>
                              <w:rPr>
                                <w:rFonts w:eastAsia="Times New Roman"/>
                                <w:color w:val="auto"/>
                                <w:kern w:val="0"/>
                                <w:sz w:val="20"/>
                                <w:lang w:val="en-NZ"/>
                              </w:rPr>
                            </w:pPr>
                          </w:p>
                          <w:p w14:paraId="35B3A7F4" w14:textId="77777777" w:rsidR="00C71032" w:rsidRDefault="00C71032" w:rsidP="0097169C"/>
                          <w:p w14:paraId="483EFC74" w14:textId="77777777" w:rsidR="00C71032" w:rsidRDefault="00C71032" w:rsidP="0097169C"/>
                          <w:p w14:paraId="3367CC8D" w14:textId="77777777" w:rsidR="00C71032" w:rsidRDefault="00C71032">
                            <w:pPr>
                              <w:pStyle w:val="BodyText31"/>
                              <w:widowControl w:val="0"/>
                              <w:spacing w:after="0"/>
                              <w:rPr>
                                <w:rFonts w:eastAsia="Times New Roman"/>
                                <w:color w:val="auto"/>
                                <w:kern w:val="0"/>
                                <w:sz w:val="20"/>
                                <w:lang w:val="en-NZ"/>
                              </w:rPr>
                            </w:pPr>
                          </w:p>
                          <w:p w14:paraId="301F11F8" w14:textId="77777777" w:rsidR="00C71032" w:rsidRDefault="00C71032" w:rsidP="0097169C"/>
                          <w:p w14:paraId="33011B48" w14:textId="77777777" w:rsidR="00C71032" w:rsidRDefault="00C71032" w:rsidP="0097169C"/>
                          <w:p w14:paraId="4C8057DF" w14:textId="77777777" w:rsidR="00C71032" w:rsidRDefault="00C71032">
                            <w:pPr>
                              <w:pStyle w:val="BodyText31"/>
                              <w:widowControl w:val="0"/>
                              <w:spacing w:after="0"/>
                              <w:rPr>
                                <w:rFonts w:eastAsia="Times New Roman"/>
                                <w:color w:val="auto"/>
                                <w:kern w:val="0"/>
                                <w:sz w:val="20"/>
                                <w:lang w:val="en-NZ"/>
                              </w:rPr>
                            </w:pPr>
                          </w:p>
                          <w:p w14:paraId="72B7E11F" w14:textId="77777777" w:rsidR="00C71032" w:rsidRDefault="00C71032" w:rsidP="0097169C"/>
                          <w:p w14:paraId="13445DAC" w14:textId="77777777" w:rsidR="00C71032" w:rsidRDefault="00C71032" w:rsidP="0097169C"/>
                          <w:p w14:paraId="40CA4941" w14:textId="77777777" w:rsidR="00C71032" w:rsidRDefault="00C71032">
                            <w:pPr>
                              <w:pStyle w:val="BodyText31"/>
                              <w:widowControl w:val="0"/>
                              <w:spacing w:after="0"/>
                              <w:rPr>
                                <w:rFonts w:eastAsia="Times New Roman"/>
                                <w:color w:val="auto"/>
                                <w:kern w:val="0"/>
                                <w:sz w:val="20"/>
                                <w:lang w:val="en-NZ"/>
                              </w:rPr>
                            </w:pPr>
                          </w:p>
                          <w:p w14:paraId="2B691E2D" w14:textId="77777777" w:rsidR="00C71032" w:rsidRDefault="00C71032" w:rsidP="0097169C"/>
                          <w:p w14:paraId="7AB77CD6" w14:textId="77777777" w:rsidR="00C71032" w:rsidRDefault="00C71032" w:rsidP="0097169C"/>
                          <w:p w14:paraId="6C3D0B6F" w14:textId="77777777" w:rsidR="00C71032" w:rsidRDefault="00C71032">
                            <w:pPr>
                              <w:pStyle w:val="BodyText31"/>
                              <w:widowControl w:val="0"/>
                              <w:spacing w:after="0"/>
                              <w:rPr>
                                <w:rFonts w:eastAsia="Times New Roman"/>
                                <w:color w:val="auto"/>
                                <w:kern w:val="0"/>
                                <w:sz w:val="20"/>
                                <w:lang w:val="en-NZ"/>
                              </w:rPr>
                            </w:pPr>
                          </w:p>
                          <w:p w14:paraId="7CEC9E87" w14:textId="77777777" w:rsidR="00C71032" w:rsidRDefault="00C71032" w:rsidP="0097169C"/>
                          <w:p w14:paraId="1C8A8EF7" w14:textId="77777777" w:rsidR="00C71032" w:rsidRDefault="00C71032" w:rsidP="0097169C"/>
                          <w:p w14:paraId="0A9B5F31" w14:textId="77777777" w:rsidR="00C71032" w:rsidRDefault="00C71032">
                            <w:pPr>
                              <w:pStyle w:val="BodyText31"/>
                              <w:widowControl w:val="0"/>
                              <w:spacing w:after="0"/>
                              <w:rPr>
                                <w:rFonts w:eastAsia="Times New Roman"/>
                                <w:color w:val="auto"/>
                                <w:kern w:val="0"/>
                                <w:sz w:val="20"/>
                                <w:lang w:val="en-NZ"/>
                              </w:rPr>
                            </w:pPr>
                          </w:p>
                          <w:p w14:paraId="059F9CE4" w14:textId="77777777" w:rsidR="00C71032" w:rsidRDefault="00C71032" w:rsidP="0097169C"/>
                          <w:p w14:paraId="5752923F" w14:textId="77777777" w:rsidR="00C71032" w:rsidRDefault="00C71032" w:rsidP="0097169C"/>
                          <w:p w14:paraId="15C1564D" w14:textId="77777777" w:rsidR="00C71032" w:rsidRDefault="00C71032">
                            <w:pPr>
                              <w:pStyle w:val="BodyText31"/>
                              <w:widowControl w:val="0"/>
                              <w:spacing w:after="0"/>
                              <w:rPr>
                                <w:rFonts w:eastAsia="Times New Roman"/>
                                <w:color w:val="auto"/>
                                <w:kern w:val="0"/>
                                <w:sz w:val="20"/>
                                <w:lang w:val="en-NZ"/>
                              </w:rPr>
                            </w:pPr>
                          </w:p>
                          <w:p w14:paraId="35189287" w14:textId="77777777" w:rsidR="00C71032" w:rsidRDefault="00C71032" w:rsidP="0097169C"/>
                          <w:p w14:paraId="0ABA149F" w14:textId="77777777" w:rsidR="00C71032" w:rsidRDefault="00C71032" w:rsidP="0097169C"/>
                          <w:p w14:paraId="1FB5C77E" w14:textId="77777777" w:rsidR="00C71032" w:rsidRDefault="00C71032">
                            <w:pPr>
                              <w:pStyle w:val="BodyText31"/>
                              <w:widowControl w:val="0"/>
                              <w:spacing w:after="0"/>
                              <w:rPr>
                                <w:rFonts w:eastAsia="Times New Roman"/>
                                <w:color w:val="auto"/>
                                <w:kern w:val="0"/>
                                <w:sz w:val="20"/>
                                <w:lang w:val="en-NZ"/>
                              </w:rPr>
                            </w:pPr>
                          </w:p>
                          <w:p w14:paraId="1BB2FB4D" w14:textId="77777777" w:rsidR="00C71032" w:rsidRDefault="00C71032" w:rsidP="0097169C"/>
                          <w:p w14:paraId="3C5F7A3C" w14:textId="77777777" w:rsidR="00C71032" w:rsidRDefault="00C71032" w:rsidP="0097169C"/>
                          <w:p w14:paraId="35E131A7" w14:textId="77777777" w:rsidR="00C71032" w:rsidRDefault="00C71032">
                            <w:pPr>
                              <w:pStyle w:val="BodyText31"/>
                              <w:widowControl w:val="0"/>
                              <w:spacing w:after="0"/>
                              <w:rPr>
                                <w:rFonts w:eastAsia="Times New Roman"/>
                                <w:color w:val="auto"/>
                                <w:kern w:val="0"/>
                                <w:sz w:val="20"/>
                                <w:lang w:val="en-NZ"/>
                              </w:rPr>
                            </w:pPr>
                          </w:p>
                          <w:p w14:paraId="1B3AB60D" w14:textId="77777777" w:rsidR="00C71032" w:rsidRDefault="00C71032" w:rsidP="0097169C"/>
                          <w:p w14:paraId="3666D728" w14:textId="77777777" w:rsidR="00C71032" w:rsidRDefault="00C71032" w:rsidP="0097169C"/>
                          <w:p w14:paraId="2258E97B" w14:textId="77777777" w:rsidR="00C71032" w:rsidRDefault="00C71032">
                            <w:pPr>
                              <w:pStyle w:val="BodyText31"/>
                              <w:widowControl w:val="0"/>
                              <w:spacing w:after="0"/>
                              <w:rPr>
                                <w:rFonts w:eastAsia="Times New Roman"/>
                                <w:color w:val="auto"/>
                                <w:kern w:val="0"/>
                                <w:sz w:val="20"/>
                                <w:lang w:val="en-NZ"/>
                              </w:rPr>
                            </w:pPr>
                          </w:p>
                          <w:p w14:paraId="4801E641" w14:textId="77777777" w:rsidR="00C71032" w:rsidRDefault="00C71032" w:rsidP="0097169C"/>
                          <w:p w14:paraId="0BEB2BE6" w14:textId="77777777" w:rsidR="00C71032" w:rsidRDefault="00C71032" w:rsidP="0097169C"/>
                          <w:p w14:paraId="57FFD9B0" w14:textId="77777777" w:rsidR="00C71032" w:rsidRDefault="00C71032">
                            <w:pPr>
                              <w:pStyle w:val="BodyText31"/>
                              <w:widowControl w:val="0"/>
                              <w:spacing w:after="0"/>
                              <w:rPr>
                                <w:rFonts w:eastAsia="Times New Roman"/>
                                <w:color w:val="auto"/>
                                <w:kern w:val="0"/>
                                <w:sz w:val="20"/>
                                <w:lang w:val="en-NZ"/>
                              </w:rPr>
                            </w:pPr>
                          </w:p>
                          <w:p w14:paraId="0D4F2B8D" w14:textId="77777777" w:rsidR="00C71032" w:rsidRDefault="00C71032" w:rsidP="0097169C"/>
                          <w:p w14:paraId="3146884E" w14:textId="77777777" w:rsidR="00C71032" w:rsidRDefault="00C71032" w:rsidP="0097169C"/>
                          <w:p w14:paraId="79E7E822" w14:textId="77777777" w:rsidR="00C71032" w:rsidRDefault="00C71032">
                            <w:pPr>
                              <w:pStyle w:val="BodyText31"/>
                              <w:widowControl w:val="0"/>
                              <w:spacing w:after="0"/>
                              <w:rPr>
                                <w:rFonts w:eastAsia="Times New Roman"/>
                                <w:color w:val="auto"/>
                                <w:kern w:val="0"/>
                                <w:sz w:val="20"/>
                                <w:lang w:val="en-NZ"/>
                              </w:rPr>
                            </w:pPr>
                          </w:p>
                          <w:p w14:paraId="50C14B59" w14:textId="77777777" w:rsidR="00C71032" w:rsidRDefault="00C71032" w:rsidP="0097169C"/>
                          <w:p w14:paraId="22747DDC" w14:textId="77777777" w:rsidR="00C71032" w:rsidRDefault="00C71032" w:rsidP="0097169C"/>
                          <w:p w14:paraId="6A0D234E" w14:textId="77777777" w:rsidR="00C71032" w:rsidRDefault="00C71032">
                            <w:pPr>
                              <w:pStyle w:val="BodyText31"/>
                              <w:widowControl w:val="0"/>
                              <w:spacing w:after="0"/>
                              <w:rPr>
                                <w:rFonts w:eastAsia="Times New Roman"/>
                                <w:color w:val="auto"/>
                                <w:kern w:val="0"/>
                                <w:sz w:val="20"/>
                                <w:lang w:val="en-NZ"/>
                              </w:rPr>
                            </w:pPr>
                          </w:p>
                          <w:p w14:paraId="151064FE" w14:textId="77777777" w:rsidR="00C71032" w:rsidRDefault="00C71032" w:rsidP="0097169C"/>
                          <w:p w14:paraId="30FF2F34" w14:textId="77777777" w:rsidR="00C71032" w:rsidRDefault="00C71032" w:rsidP="0097169C"/>
                          <w:p w14:paraId="48C2A9F1" w14:textId="77777777" w:rsidR="00C71032" w:rsidRDefault="00C71032">
                            <w:pPr>
                              <w:pStyle w:val="BodyText31"/>
                              <w:widowControl w:val="0"/>
                              <w:spacing w:after="0"/>
                              <w:rPr>
                                <w:rFonts w:eastAsia="Times New Roman"/>
                                <w:color w:val="auto"/>
                                <w:kern w:val="0"/>
                                <w:sz w:val="20"/>
                                <w:lang w:val="en-NZ"/>
                              </w:rPr>
                            </w:pPr>
                          </w:p>
                          <w:p w14:paraId="6EFE6A66" w14:textId="77777777" w:rsidR="00C71032" w:rsidRDefault="00C71032" w:rsidP="0097169C"/>
                          <w:p w14:paraId="3144C1D1" w14:textId="77777777" w:rsidR="00C71032" w:rsidRDefault="00C71032" w:rsidP="0097169C"/>
                          <w:p w14:paraId="35CC4505" w14:textId="77777777" w:rsidR="00C71032" w:rsidRDefault="00C71032">
                            <w:pPr>
                              <w:pStyle w:val="BodyText31"/>
                              <w:widowControl w:val="0"/>
                              <w:spacing w:after="0"/>
                              <w:rPr>
                                <w:rFonts w:eastAsia="Times New Roman"/>
                                <w:color w:val="auto"/>
                                <w:kern w:val="0"/>
                                <w:sz w:val="20"/>
                                <w:lang w:val="en-NZ"/>
                              </w:rPr>
                            </w:pPr>
                          </w:p>
                          <w:p w14:paraId="78809F57" w14:textId="77777777" w:rsidR="00C71032" w:rsidRDefault="00C71032" w:rsidP="0097169C"/>
                          <w:p w14:paraId="796DB43A" w14:textId="77777777" w:rsidR="00C71032" w:rsidRDefault="00C71032" w:rsidP="0097169C"/>
                          <w:p w14:paraId="00A81D5E" w14:textId="77777777" w:rsidR="00C71032" w:rsidRDefault="00C71032">
                            <w:pPr>
                              <w:pStyle w:val="BodyText31"/>
                              <w:widowControl w:val="0"/>
                              <w:spacing w:after="0"/>
                              <w:rPr>
                                <w:rFonts w:eastAsia="Times New Roman"/>
                                <w:color w:val="auto"/>
                                <w:kern w:val="0"/>
                                <w:sz w:val="20"/>
                                <w:lang w:val="en-NZ"/>
                              </w:rPr>
                            </w:pPr>
                          </w:p>
                          <w:p w14:paraId="4C7B6235" w14:textId="77777777" w:rsidR="00C71032" w:rsidRDefault="00C71032" w:rsidP="0097169C"/>
                          <w:p w14:paraId="34737AE6" w14:textId="77777777" w:rsidR="00C71032" w:rsidRDefault="00C71032" w:rsidP="0097169C"/>
                          <w:p w14:paraId="4D3EA138" w14:textId="77777777" w:rsidR="00C71032" w:rsidRDefault="00C71032">
                            <w:pPr>
                              <w:pStyle w:val="BodyText31"/>
                              <w:widowControl w:val="0"/>
                              <w:spacing w:after="0"/>
                              <w:rPr>
                                <w:rFonts w:eastAsia="Times New Roman"/>
                                <w:color w:val="auto"/>
                                <w:kern w:val="0"/>
                                <w:sz w:val="20"/>
                                <w:lang w:val="en-NZ"/>
                              </w:rPr>
                            </w:pPr>
                          </w:p>
                          <w:p w14:paraId="76BBCF1C" w14:textId="77777777" w:rsidR="00C71032" w:rsidRDefault="00C71032" w:rsidP="0097169C"/>
                          <w:p w14:paraId="1E056959" w14:textId="77777777" w:rsidR="00C71032" w:rsidRDefault="00C71032" w:rsidP="0097169C"/>
                          <w:p w14:paraId="50A73EB1" w14:textId="77777777" w:rsidR="00C71032" w:rsidRDefault="00C71032">
                            <w:pPr>
                              <w:pStyle w:val="BodyText31"/>
                              <w:widowControl w:val="0"/>
                              <w:spacing w:after="0"/>
                              <w:rPr>
                                <w:rFonts w:eastAsia="Times New Roman"/>
                                <w:color w:val="auto"/>
                                <w:kern w:val="0"/>
                                <w:sz w:val="20"/>
                                <w:lang w:val="en-NZ"/>
                              </w:rPr>
                            </w:pPr>
                          </w:p>
                          <w:p w14:paraId="3B1CF174" w14:textId="77777777" w:rsidR="00C71032" w:rsidRDefault="00C71032" w:rsidP="0097169C"/>
                          <w:p w14:paraId="6067D138" w14:textId="77777777" w:rsidR="00C71032" w:rsidRDefault="00C71032" w:rsidP="0097169C"/>
                          <w:p w14:paraId="09D248A2" w14:textId="77777777" w:rsidR="00C71032" w:rsidRDefault="00C71032">
                            <w:pPr>
                              <w:pStyle w:val="BodyText31"/>
                              <w:widowControl w:val="0"/>
                              <w:spacing w:after="0"/>
                              <w:rPr>
                                <w:rFonts w:eastAsia="Times New Roman"/>
                                <w:color w:val="auto"/>
                                <w:kern w:val="0"/>
                                <w:sz w:val="20"/>
                                <w:lang w:val="en-NZ"/>
                              </w:rPr>
                            </w:pPr>
                          </w:p>
                          <w:p w14:paraId="633928EB" w14:textId="77777777" w:rsidR="00C71032" w:rsidRDefault="00C71032" w:rsidP="0097169C"/>
                          <w:p w14:paraId="22E3B6CF" w14:textId="77777777" w:rsidR="00C71032" w:rsidRDefault="00C71032" w:rsidP="0097169C"/>
                          <w:p w14:paraId="14E8EB35" w14:textId="77777777" w:rsidR="00C71032" w:rsidRDefault="00C71032">
                            <w:pPr>
                              <w:pStyle w:val="BodyText31"/>
                              <w:widowControl w:val="0"/>
                              <w:spacing w:after="0"/>
                              <w:rPr>
                                <w:rFonts w:eastAsia="Times New Roman"/>
                                <w:color w:val="auto"/>
                                <w:kern w:val="0"/>
                                <w:sz w:val="20"/>
                                <w:lang w:val="en-NZ"/>
                              </w:rPr>
                            </w:pPr>
                          </w:p>
                          <w:p w14:paraId="46941916" w14:textId="77777777" w:rsidR="00C71032" w:rsidRDefault="00C71032" w:rsidP="0097169C"/>
                          <w:p w14:paraId="3A9329C0" w14:textId="77777777" w:rsidR="00C71032" w:rsidRDefault="00C71032" w:rsidP="0097169C"/>
                          <w:p w14:paraId="3AB56C8A" w14:textId="77777777" w:rsidR="00C71032" w:rsidRDefault="00C71032">
                            <w:pPr>
                              <w:pStyle w:val="BodyText31"/>
                              <w:widowControl w:val="0"/>
                              <w:spacing w:after="0"/>
                              <w:rPr>
                                <w:rFonts w:eastAsia="Times New Roman"/>
                                <w:color w:val="auto"/>
                                <w:kern w:val="0"/>
                                <w:sz w:val="20"/>
                                <w:lang w:val="en-NZ"/>
                              </w:rPr>
                            </w:pPr>
                          </w:p>
                          <w:p w14:paraId="5D11B00A" w14:textId="77777777" w:rsidR="00C71032" w:rsidRDefault="00C71032" w:rsidP="0097169C"/>
                          <w:p w14:paraId="0A9B5B88" w14:textId="77777777" w:rsidR="00C71032" w:rsidRDefault="00C71032" w:rsidP="0097169C"/>
                          <w:p w14:paraId="05133977" w14:textId="77777777" w:rsidR="00C71032" w:rsidRDefault="00C71032">
                            <w:pPr>
                              <w:pStyle w:val="BodyText31"/>
                              <w:widowControl w:val="0"/>
                              <w:spacing w:after="0"/>
                              <w:rPr>
                                <w:rFonts w:eastAsia="Times New Roman"/>
                                <w:color w:val="auto"/>
                                <w:kern w:val="0"/>
                                <w:sz w:val="20"/>
                                <w:lang w:val="en-NZ"/>
                              </w:rPr>
                            </w:pPr>
                          </w:p>
                          <w:p w14:paraId="4D904187" w14:textId="77777777" w:rsidR="00C71032" w:rsidRDefault="00C71032" w:rsidP="0097169C"/>
                          <w:p w14:paraId="322EB3D5" w14:textId="77777777" w:rsidR="00C71032" w:rsidRDefault="00C71032" w:rsidP="0097169C"/>
                          <w:p w14:paraId="44B5B969" w14:textId="77777777" w:rsidR="00C71032" w:rsidRDefault="00C71032">
                            <w:pPr>
                              <w:pStyle w:val="BodyText31"/>
                              <w:widowControl w:val="0"/>
                              <w:spacing w:after="0"/>
                              <w:rPr>
                                <w:rFonts w:eastAsia="Times New Roman"/>
                                <w:color w:val="auto"/>
                                <w:kern w:val="0"/>
                                <w:sz w:val="20"/>
                                <w:lang w:val="en-NZ"/>
                              </w:rPr>
                            </w:pPr>
                          </w:p>
                          <w:p w14:paraId="0A96D27B" w14:textId="77777777" w:rsidR="00C71032" w:rsidRDefault="00C71032" w:rsidP="0097169C"/>
                          <w:p w14:paraId="57156A49" w14:textId="77777777" w:rsidR="00C71032" w:rsidRDefault="00C71032" w:rsidP="0097169C"/>
                          <w:p w14:paraId="6B9B55CC" w14:textId="77777777" w:rsidR="00C71032" w:rsidRDefault="00C71032">
                            <w:pPr>
                              <w:pStyle w:val="BodyText31"/>
                              <w:widowControl w:val="0"/>
                              <w:spacing w:after="0"/>
                              <w:rPr>
                                <w:rFonts w:eastAsia="Times New Roman"/>
                                <w:color w:val="auto"/>
                                <w:kern w:val="0"/>
                                <w:sz w:val="20"/>
                                <w:lang w:val="en-NZ"/>
                              </w:rPr>
                            </w:pPr>
                          </w:p>
                          <w:p w14:paraId="413766CD" w14:textId="77777777" w:rsidR="00C71032" w:rsidRDefault="00C71032" w:rsidP="0097169C"/>
                          <w:p w14:paraId="056F8B56" w14:textId="77777777" w:rsidR="00C71032" w:rsidRDefault="00C71032" w:rsidP="0097169C"/>
                          <w:p w14:paraId="234112F3" w14:textId="77777777" w:rsidR="00C71032" w:rsidRDefault="00C71032">
                            <w:pPr>
                              <w:pStyle w:val="BodyText31"/>
                              <w:widowControl w:val="0"/>
                              <w:spacing w:after="0"/>
                              <w:rPr>
                                <w:rFonts w:eastAsia="Times New Roman"/>
                                <w:color w:val="auto"/>
                                <w:kern w:val="0"/>
                                <w:sz w:val="20"/>
                                <w:lang w:val="en-NZ"/>
                              </w:rPr>
                            </w:pPr>
                          </w:p>
                          <w:p w14:paraId="1280AA4E" w14:textId="77777777" w:rsidR="00C71032" w:rsidRDefault="00C71032" w:rsidP="0097169C"/>
                          <w:p w14:paraId="6D122463" w14:textId="77777777" w:rsidR="00C71032" w:rsidRDefault="00C71032" w:rsidP="0097169C"/>
                          <w:p w14:paraId="6C0AD0B0" w14:textId="77777777" w:rsidR="00C71032" w:rsidRDefault="00C71032">
                            <w:pPr>
                              <w:pStyle w:val="BodyText31"/>
                              <w:widowControl w:val="0"/>
                              <w:spacing w:after="0"/>
                              <w:rPr>
                                <w:rFonts w:eastAsia="Times New Roman"/>
                                <w:color w:val="auto"/>
                                <w:kern w:val="0"/>
                                <w:sz w:val="20"/>
                                <w:lang w:val="en-NZ"/>
                              </w:rPr>
                            </w:pPr>
                          </w:p>
                          <w:p w14:paraId="75F4F156" w14:textId="77777777" w:rsidR="00C71032" w:rsidRDefault="00C71032" w:rsidP="0097169C"/>
                          <w:p w14:paraId="50DB64C1" w14:textId="77777777" w:rsidR="00C71032" w:rsidRDefault="00C71032" w:rsidP="0097169C"/>
                          <w:p w14:paraId="0BB52B57" w14:textId="77777777" w:rsidR="00C71032" w:rsidRDefault="00C71032">
                            <w:pPr>
                              <w:pStyle w:val="BodyText31"/>
                              <w:widowControl w:val="0"/>
                              <w:spacing w:after="0"/>
                              <w:rPr>
                                <w:rFonts w:eastAsia="Times New Roman"/>
                                <w:color w:val="auto"/>
                                <w:kern w:val="0"/>
                                <w:sz w:val="20"/>
                                <w:lang w:val="en-NZ"/>
                              </w:rPr>
                            </w:pPr>
                          </w:p>
                          <w:p w14:paraId="404C594F" w14:textId="77777777" w:rsidR="00C71032" w:rsidRDefault="00C71032" w:rsidP="0097169C"/>
                          <w:p w14:paraId="4C0B0816" w14:textId="77777777" w:rsidR="00C71032" w:rsidRDefault="00C71032" w:rsidP="0097169C"/>
                          <w:p w14:paraId="5E420C68" w14:textId="77777777" w:rsidR="00C71032" w:rsidRDefault="00C71032">
                            <w:pPr>
                              <w:pStyle w:val="BodyText31"/>
                              <w:widowControl w:val="0"/>
                              <w:spacing w:after="0"/>
                              <w:rPr>
                                <w:rFonts w:eastAsia="Times New Roman"/>
                                <w:color w:val="auto"/>
                                <w:kern w:val="0"/>
                                <w:sz w:val="20"/>
                                <w:lang w:val="en-NZ"/>
                              </w:rPr>
                            </w:pPr>
                          </w:p>
                          <w:p w14:paraId="26E2D883" w14:textId="77777777" w:rsidR="00C71032" w:rsidRDefault="00C71032" w:rsidP="0097169C"/>
                          <w:p w14:paraId="6798CE30" w14:textId="77777777" w:rsidR="00C71032" w:rsidRDefault="00C71032" w:rsidP="0097169C"/>
                          <w:p w14:paraId="6C2AF4E8" w14:textId="77777777" w:rsidR="00C71032" w:rsidRDefault="00C71032">
                            <w:pPr>
                              <w:pStyle w:val="BodyText31"/>
                              <w:widowControl w:val="0"/>
                              <w:spacing w:after="0"/>
                              <w:rPr>
                                <w:rFonts w:eastAsia="Times New Roman"/>
                                <w:color w:val="auto"/>
                                <w:kern w:val="0"/>
                                <w:sz w:val="20"/>
                                <w:lang w:val="en-NZ"/>
                              </w:rPr>
                            </w:pPr>
                          </w:p>
                          <w:p w14:paraId="47025095" w14:textId="77777777" w:rsidR="00C71032" w:rsidRDefault="00C71032" w:rsidP="0097169C"/>
                          <w:p w14:paraId="3EDA37F9" w14:textId="77777777" w:rsidR="00C71032" w:rsidRDefault="00C71032" w:rsidP="0097169C"/>
                          <w:p w14:paraId="54A22F1C" w14:textId="77777777" w:rsidR="00C71032" w:rsidRDefault="00C71032">
                            <w:pPr>
                              <w:pStyle w:val="BodyText31"/>
                              <w:widowControl w:val="0"/>
                              <w:spacing w:after="0"/>
                              <w:rPr>
                                <w:rFonts w:eastAsia="Times New Roman"/>
                                <w:color w:val="auto"/>
                                <w:kern w:val="0"/>
                                <w:sz w:val="20"/>
                                <w:lang w:val="en-NZ"/>
                              </w:rPr>
                            </w:pPr>
                          </w:p>
                          <w:p w14:paraId="6CF63556" w14:textId="77777777" w:rsidR="00C71032" w:rsidRDefault="00C71032" w:rsidP="0097169C"/>
                          <w:p w14:paraId="3C692139" w14:textId="77777777" w:rsidR="00C71032" w:rsidRDefault="00C71032" w:rsidP="0097169C"/>
                          <w:p w14:paraId="282C60A6" w14:textId="77777777" w:rsidR="00C71032" w:rsidRDefault="00C71032">
                            <w:pPr>
                              <w:pStyle w:val="BodyText31"/>
                              <w:widowControl w:val="0"/>
                              <w:spacing w:after="0"/>
                              <w:rPr>
                                <w:rFonts w:eastAsia="Times New Roman"/>
                                <w:color w:val="auto"/>
                                <w:kern w:val="0"/>
                                <w:sz w:val="20"/>
                                <w:lang w:val="en-NZ"/>
                              </w:rPr>
                            </w:pPr>
                          </w:p>
                          <w:p w14:paraId="49848B15" w14:textId="77777777" w:rsidR="00C71032" w:rsidRDefault="00C71032" w:rsidP="0097169C"/>
                          <w:p w14:paraId="7CD8891B" w14:textId="77777777" w:rsidR="00C71032" w:rsidRDefault="00C71032" w:rsidP="0097169C"/>
                          <w:p w14:paraId="1A10C0E7" w14:textId="77777777" w:rsidR="00C71032" w:rsidRDefault="00C71032">
                            <w:pPr>
                              <w:pStyle w:val="BodyText31"/>
                              <w:widowControl w:val="0"/>
                              <w:spacing w:after="0"/>
                              <w:rPr>
                                <w:rFonts w:eastAsia="Times New Roman"/>
                                <w:color w:val="auto"/>
                                <w:kern w:val="0"/>
                                <w:sz w:val="20"/>
                                <w:lang w:val="en-NZ"/>
                              </w:rPr>
                            </w:pPr>
                          </w:p>
                          <w:p w14:paraId="0FC52D92" w14:textId="77777777" w:rsidR="00C71032" w:rsidRDefault="00C71032" w:rsidP="0097169C"/>
                          <w:p w14:paraId="1A71F0BD" w14:textId="77777777" w:rsidR="00C71032" w:rsidRDefault="00C71032" w:rsidP="0097169C"/>
                          <w:p w14:paraId="202D4D11" w14:textId="77777777" w:rsidR="00C71032" w:rsidRDefault="00C71032">
                            <w:pPr>
                              <w:pStyle w:val="BodyText31"/>
                              <w:widowControl w:val="0"/>
                              <w:spacing w:after="0"/>
                              <w:rPr>
                                <w:rFonts w:eastAsia="Times New Roman"/>
                                <w:color w:val="auto"/>
                                <w:kern w:val="0"/>
                                <w:sz w:val="20"/>
                                <w:lang w:val="en-NZ"/>
                              </w:rPr>
                            </w:pPr>
                          </w:p>
                          <w:p w14:paraId="04F246D1" w14:textId="77777777" w:rsidR="00C71032" w:rsidRDefault="00C71032" w:rsidP="0097169C"/>
                          <w:p w14:paraId="5D9377E5" w14:textId="77777777" w:rsidR="00C71032" w:rsidRDefault="00C71032" w:rsidP="0097169C"/>
                          <w:p w14:paraId="7D6B8054" w14:textId="77777777" w:rsidR="00C71032" w:rsidRDefault="00C71032">
                            <w:pPr>
                              <w:pStyle w:val="BodyText31"/>
                              <w:widowControl w:val="0"/>
                              <w:spacing w:after="0"/>
                              <w:rPr>
                                <w:rFonts w:eastAsia="Times New Roman"/>
                                <w:color w:val="auto"/>
                                <w:kern w:val="0"/>
                                <w:sz w:val="20"/>
                                <w:lang w:val="en-NZ"/>
                              </w:rPr>
                            </w:pPr>
                          </w:p>
                          <w:p w14:paraId="20270530" w14:textId="77777777" w:rsidR="00C71032" w:rsidRDefault="00C71032" w:rsidP="0097169C"/>
                          <w:p w14:paraId="13FEC0DB" w14:textId="77777777" w:rsidR="00C71032" w:rsidRDefault="00C71032" w:rsidP="0097169C"/>
                          <w:p w14:paraId="2F3950CD" w14:textId="77777777" w:rsidR="00C71032" w:rsidRDefault="00C71032">
                            <w:pPr>
                              <w:pStyle w:val="BodyText31"/>
                              <w:widowControl w:val="0"/>
                              <w:spacing w:after="0"/>
                              <w:rPr>
                                <w:rFonts w:eastAsia="Times New Roman"/>
                                <w:color w:val="auto"/>
                                <w:kern w:val="0"/>
                                <w:sz w:val="20"/>
                                <w:lang w:val="en-NZ"/>
                              </w:rPr>
                            </w:pPr>
                          </w:p>
                          <w:p w14:paraId="44DD87A3" w14:textId="77777777" w:rsidR="00C71032" w:rsidRDefault="00C71032" w:rsidP="0097169C"/>
                          <w:p w14:paraId="01A956C7" w14:textId="77777777" w:rsidR="00C71032" w:rsidRDefault="00C71032" w:rsidP="0097169C"/>
                          <w:p w14:paraId="5872CC9C" w14:textId="77777777" w:rsidR="00C71032" w:rsidRDefault="00C71032">
                            <w:pPr>
                              <w:pStyle w:val="BodyText31"/>
                              <w:widowControl w:val="0"/>
                              <w:spacing w:after="0"/>
                              <w:rPr>
                                <w:rFonts w:eastAsia="Times New Roman"/>
                                <w:color w:val="auto"/>
                                <w:kern w:val="0"/>
                                <w:sz w:val="20"/>
                                <w:lang w:val="en-NZ"/>
                              </w:rPr>
                            </w:pPr>
                          </w:p>
                          <w:p w14:paraId="47205EFB" w14:textId="77777777" w:rsidR="00C71032" w:rsidRDefault="00C71032" w:rsidP="0097169C"/>
                          <w:p w14:paraId="3FE88E1D" w14:textId="77777777" w:rsidR="00C71032" w:rsidRDefault="00C71032" w:rsidP="0097169C"/>
                          <w:p w14:paraId="57A0BA96" w14:textId="77777777" w:rsidR="00C71032" w:rsidRDefault="00C71032">
                            <w:pPr>
                              <w:pStyle w:val="BodyText31"/>
                              <w:widowControl w:val="0"/>
                              <w:spacing w:after="0"/>
                              <w:rPr>
                                <w:rFonts w:eastAsia="Times New Roman"/>
                                <w:color w:val="auto"/>
                                <w:kern w:val="0"/>
                                <w:sz w:val="20"/>
                                <w:lang w:val="en-NZ"/>
                              </w:rPr>
                            </w:pPr>
                          </w:p>
                          <w:p w14:paraId="4C22F458" w14:textId="77777777" w:rsidR="00C71032" w:rsidRDefault="00C71032" w:rsidP="0097169C"/>
                          <w:p w14:paraId="7404A45D" w14:textId="77777777" w:rsidR="00C71032" w:rsidRDefault="00C71032" w:rsidP="0097169C"/>
                          <w:p w14:paraId="7122802A" w14:textId="77777777" w:rsidR="00C71032" w:rsidRDefault="00C71032">
                            <w:pPr>
                              <w:pStyle w:val="BodyText31"/>
                              <w:widowControl w:val="0"/>
                              <w:spacing w:after="0"/>
                              <w:rPr>
                                <w:rFonts w:eastAsia="Times New Roman"/>
                                <w:color w:val="auto"/>
                                <w:kern w:val="0"/>
                                <w:sz w:val="20"/>
                                <w:lang w:val="en-NZ"/>
                              </w:rPr>
                            </w:pPr>
                          </w:p>
                          <w:p w14:paraId="539BB92D" w14:textId="77777777" w:rsidR="00C71032" w:rsidRDefault="00C71032" w:rsidP="0097169C"/>
                          <w:p w14:paraId="181BDF2C" w14:textId="77777777" w:rsidR="00C71032" w:rsidRDefault="00C71032" w:rsidP="0097169C"/>
                          <w:p w14:paraId="004D5D13" w14:textId="77777777" w:rsidR="00C71032" w:rsidRDefault="00C71032">
                            <w:pPr>
                              <w:pStyle w:val="BodyText31"/>
                              <w:widowControl w:val="0"/>
                              <w:spacing w:after="0"/>
                              <w:rPr>
                                <w:rFonts w:eastAsia="Times New Roman"/>
                                <w:color w:val="auto"/>
                                <w:kern w:val="0"/>
                                <w:sz w:val="20"/>
                                <w:lang w:val="en-NZ"/>
                              </w:rPr>
                            </w:pPr>
                          </w:p>
                          <w:p w14:paraId="32F85D52" w14:textId="77777777" w:rsidR="00C71032" w:rsidRDefault="00C71032" w:rsidP="0097169C"/>
                          <w:p w14:paraId="7D20EE33" w14:textId="77777777" w:rsidR="00C71032" w:rsidRDefault="00C71032" w:rsidP="0097169C"/>
                          <w:p w14:paraId="735F19D4" w14:textId="77777777" w:rsidR="00C71032" w:rsidRDefault="00C71032">
                            <w:pPr>
                              <w:pStyle w:val="BodyText31"/>
                              <w:widowControl w:val="0"/>
                              <w:spacing w:after="0"/>
                              <w:rPr>
                                <w:rFonts w:eastAsia="Times New Roman"/>
                                <w:color w:val="auto"/>
                                <w:kern w:val="0"/>
                                <w:sz w:val="20"/>
                                <w:lang w:val="en-NZ"/>
                              </w:rPr>
                            </w:pPr>
                          </w:p>
                          <w:p w14:paraId="226ECB3C" w14:textId="77777777" w:rsidR="00C71032" w:rsidRDefault="00C71032" w:rsidP="0097169C"/>
                          <w:p w14:paraId="0F7781F5" w14:textId="77777777" w:rsidR="00C71032" w:rsidRDefault="00C71032" w:rsidP="0097169C"/>
                          <w:p w14:paraId="76C16094" w14:textId="77777777" w:rsidR="00C71032" w:rsidRDefault="00C71032">
                            <w:pPr>
                              <w:pStyle w:val="BodyText31"/>
                              <w:widowControl w:val="0"/>
                              <w:spacing w:after="0"/>
                              <w:rPr>
                                <w:rFonts w:eastAsia="Times New Roman"/>
                                <w:color w:val="auto"/>
                                <w:kern w:val="0"/>
                                <w:sz w:val="20"/>
                                <w:lang w:val="en-NZ"/>
                              </w:rPr>
                            </w:pPr>
                          </w:p>
                          <w:p w14:paraId="73A30007" w14:textId="77777777" w:rsidR="00C71032" w:rsidRDefault="00C71032" w:rsidP="0097169C"/>
                          <w:p w14:paraId="4F450CE5" w14:textId="77777777" w:rsidR="00C71032" w:rsidRDefault="00C71032" w:rsidP="0097169C"/>
                          <w:p w14:paraId="270C8CE0" w14:textId="77777777" w:rsidR="00C71032" w:rsidRDefault="00C71032">
                            <w:pPr>
                              <w:pStyle w:val="BodyText31"/>
                              <w:widowControl w:val="0"/>
                              <w:spacing w:after="0"/>
                              <w:rPr>
                                <w:rFonts w:eastAsia="Times New Roman"/>
                                <w:color w:val="auto"/>
                                <w:kern w:val="0"/>
                                <w:sz w:val="20"/>
                                <w:lang w:val="en-NZ"/>
                              </w:rPr>
                            </w:pPr>
                          </w:p>
                          <w:p w14:paraId="2785457E" w14:textId="77777777" w:rsidR="00C71032" w:rsidRDefault="00C71032" w:rsidP="0097169C"/>
                          <w:p w14:paraId="3EC7BDA1" w14:textId="77777777" w:rsidR="00C71032" w:rsidRDefault="00C71032" w:rsidP="0097169C"/>
                          <w:p w14:paraId="0FC28E93" w14:textId="77777777" w:rsidR="00C71032" w:rsidRDefault="00C71032">
                            <w:pPr>
                              <w:pStyle w:val="BodyText31"/>
                              <w:widowControl w:val="0"/>
                              <w:spacing w:after="0"/>
                              <w:rPr>
                                <w:rFonts w:eastAsia="Times New Roman"/>
                                <w:color w:val="auto"/>
                                <w:kern w:val="0"/>
                                <w:sz w:val="20"/>
                                <w:lang w:val="en-NZ"/>
                              </w:rPr>
                            </w:pPr>
                          </w:p>
                          <w:p w14:paraId="35E46303" w14:textId="77777777" w:rsidR="00C71032" w:rsidRDefault="00C71032" w:rsidP="0097169C"/>
                          <w:p w14:paraId="15B73A1E" w14:textId="77777777" w:rsidR="00C71032" w:rsidRDefault="00C71032" w:rsidP="0097169C"/>
                          <w:p w14:paraId="313D4413" w14:textId="77777777" w:rsidR="00C71032" w:rsidRDefault="00C71032">
                            <w:pPr>
                              <w:pStyle w:val="BodyText31"/>
                              <w:widowControl w:val="0"/>
                              <w:spacing w:after="0"/>
                              <w:rPr>
                                <w:rFonts w:eastAsia="Times New Roman"/>
                                <w:color w:val="auto"/>
                                <w:kern w:val="0"/>
                                <w:sz w:val="20"/>
                                <w:lang w:val="en-NZ"/>
                              </w:rPr>
                            </w:pPr>
                          </w:p>
                          <w:p w14:paraId="16696911" w14:textId="77777777" w:rsidR="00C71032" w:rsidRDefault="00C71032" w:rsidP="0097169C"/>
                          <w:p w14:paraId="64F074AF" w14:textId="77777777" w:rsidR="00C71032" w:rsidRDefault="00C71032" w:rsidP="0097169C"/>
                          <w:p w14:paraId="77B950A9" w14:textId="77777777" w:rsidR="00C71032" w:rsidRDefault="00C71032">
                            <w:pPr>
                              <w:pStyle w:val="BodyText31"/>
                              <w:widowControl w:val="0"/>
                              <w:spacing w:after="0"/>
                              <w:rPr>
                                <w:rFonts w:eastAsia="Times New Roman"/>
                                <w:color w:val="auto"/>
                                <w:kern w:val="0"/>
                                <w:sz w:val="20"/>
                                <w:lang w:val="en-NZ"/>
                              </w:rPr>
                            </w:pPr>
                          </w:p>
                          <w:p w14:paraId="1B586399" w14:textId="77777777" w:rsidR="00C71032" w:rsidRDefault="00C71032" w:rsidP="0097169C"/>
                          <w:p w14:paraId="28F1B655" w14:textId="77777777" w:rsidR="00C71032" w:rsidRDefault="00C71032" w:rsidP="0097169C"/>
                          <w:p w14:paraId="5BEC94DF" w14:textId="77777777" w:rsidR="00C71032" w:rsidRDefault="00C71032">
                            <w:pPr>
                              <w:pStyle w:val="BodyText31"/>
                              <w:widowControl w:val="0"/>
                              <w:spacing w:after="0"/>
                              <w:rPr>
                                <w:rFonts w:eastAsia="Times New Roman"/>
                                <w:color w:val="auto"/>
                                <w:kern w:val="0"/>
                                <w:sz w:val="20"/>
                                <w:lang w:val="en-NZ"/>
                              </w:rPr>
                            </w:pPr>
                          </w:p>
                          <w:p w14:paraId="1E181F7B" w14:textId="77777777" w:rsidR="00C71032" w:rsidRDefault="00C71032" w:rsidP="0097169C"/>
                          <w:p w14:paraId="1E7C7DD0" w14:textId="77777777" w:rsidR="00C71032" w:rsidRDefault="00C71032" w:rsidP="0097169C"/>
                          <w:p w14:paraId="28F35D05" w14:textId="77777777" w:rsidR="00C71032" w:rsidRDefault="00C71032">
                            <w:pPr>
                              <w:pStyle w:val="BodyText31"/>
                              <w:widowControl w:val="0"/>
                              <w:spacing w:after="0"/>
                              <w:rPr>
                                <w:rFonts w:eastAsia="Times New Roman"/>
                                <w:color w:val="auto"/>
                                <w:kern w:val="0"/>
                                <w:sz w:val="20"/>
                                <w:lang w:val="en-NZ"/>
                              </w:rPr>
                            </w:pPr>
                          </w:p>
                          <w:p w14:paraId="1B445519" w14:textId="77777777" w:rsidR="00C71032" w:rsidRDefault="00C71032" w:rsidP="0097169C"/>
                          <w:p w14:paraId="2781501D" w14:textId="77777777" w:rsidR="00C71032" w:rsidRDefault="00C71032" w:rsidP="0097169C"/>
                          <w:p w14:paraId="26EB2C92" w14:textId="77777777" w:rsidR="00C71032" w:rsidRDefault="00C71032">
                            <w:pPr>
                              <w:pStyle w:val="BodyText31"/>
                              <w:widowControl w:val="0"/>
                              <w:spacing w:after="0"/>
                              <w:rPr>
                                <w:rFonts w:eastAsia="Times New Roman"/>
                                <w:color w:val="auto"/>
                                <w:kern w:val="0"/>
                                <w:sz w:val="20"/>
                                <w:lang w:val="en-NZ"/>
                              </w:rPr>
                            </w:pPr>
                          </w:p>
                          <w:p w14:paraId="2719B42F" w14:textId="77777777" w:rsidR="00C71032" w:rsidRDefault="00C71032" w:rsidP="0097169C"/>
                          <w:p w14:paraId="20222C11" w14:textId="77777777" w:rsidR="00C71032" w:rsidRDefault="00C71032" w:rsidP="0097169C"/>
                          <w:p w14:paraId="5A015C78" w14:textId="77777777" w:rsidR="00C71032" w:rsidRDefault="00C71032">
                            <w:pPr>
                              <w:pStyle w:val="BodyText31"/>
                              <w:widowControl w:val="0"/>
                              <w:spacing w:after="0"/>
                              <w:rPr>
                                <w:rFonts w:eastAsia="Times New Roman"/>
                                <w:color w:val="auto"/>
                                <w:kern w:val="0"/>
                                <w:sz w:val="20"/>
                                <w:lang w:val="en-NZ"/>
                              </w:rPr>
                            </w:pPr>
                          </w:p>
                          <w:p w14:paraId="01454EB3" w14:textId="77777777" w:rsidR="00C71032" w:rsidRDefault="00C71032" w:rsidP="0097169C"/>
                          <w:p w14:paraId="5AE8DA1B" w14:textId="77777777" w:rsidR="00C71032" w:rsidRDefault="00C71032" w:rsidP="0097169C"/>
                          <w:p w14:paraId="320416AD" w14:textId="77777777" w:rsidR="00C71032" w:rsidRDefault="00C71032">
                            <w:pPr>
                              <w:pStyle w:val="BodyText31"/>
                              <w:widowControl w:val="0"/>
                              <w:spacing w:after="0"/>
                              <w:rPr>
                                <w:rFonts w:eastAsia="Times New Roman"/>
                                <w:color w:val="auto"/>
                                <w:kern w:val="0"/>
                                <w:sz w:val="20"/>
                                <w:lang w:val="en-NZ"/>
                              </w:rPr>
                            </w:pPr>
                          </w:p>
                          <w:p w14:paraId="61E6BA1F" w14:textId="77777777" w:rsidR="00C71032" w:rsidRDefault="00C71032" w:rsidP="0097169C"/>
                          <w:p w14:paraId="6B7F17D8" w14:textId="77777777" w:rsidR="00C71032" w:rsidRDefault="00C71032" w:rsidP="0097169C"/>
                          <w:p w14:paraId="05C2987B" w14:textId="77777777" w:rsidR="00C71032" w:rsidRDefault="00C71032">
                            <w:pPr>
                              <w:pStyle w:val="BodyText31"/>
                              <w:widowControl w:val="0"/>
                              <w:spacing w:after="0"/>
                              <w:rPr>
                                <w:rFonts w:eastAsia="Times New Roman"/>
                                <w:color w:val="auto"/>
                                <w:kern w:val="0"/>
                                <w:sz w:val="20"/>
                                <w:lang w:val="en-NZ"/>
                              </w:rPr>
                            </w:pPr>
                          </w:p>
                          <w:p w14:paraId="15606673" w14:textId="77777777" w:rsidR="00C71032" w:rsidRDefault="00C71032" w:rsidP="0097169C"/>
                          <w:p w14:paraId="2E47135C" w14:textId="77777777" w:rsidR="00C71032" w:rsidRDefault="00C71032" w:rsidP="0097169C"/>
                          <w:p w14:paraId="77BE7222" w14:textId="77777777" w:rsidR="00C71032" w:rsidRDefault="00C71032">
                            <w:pPr>
                              <w:pStyle w:val="BodyText31"/>
                              <w:widowControl w:val="0"/>
                              <w:spacing w:after="0"/>
                              <w:rPr>
                                <w:rFonts w:eastAsia="Times New Roman"/>
                                <w:color w:val="auto"/>
                                <w:kern w:val="0"/>
                                <w:sz w:val="20"/>
                                <w:lang w:val="en-NZ"/>
                              </w:rPr>
                            </w:pPr>
                          </w:p>
                          <w:p w14:paraId="602D67A7" w14:textId="77777777" w:rsidR="00C71032" w:rsidRDefault="00C71032" w:rsidP="0097169C"/>
                          <w:p w14:paraId="48EE61AF" w14:textId="77777777" w:rsidR="00C71032" w:rsidRDefault="00C71032" w:rsidP="0097169C"/>
                          <w:p w14:paraId="7C26659D" w14:textId="77777777" w:rsidR="00C71032" w:rsidRDefault="00C71032">
                            <w:pPr>
                              <w:pStyle w:val="BodyText31"/>
                              <w:widowControl w:val="0"/>
                              <w:spacing w:after="0"/>
                              <w:rPr>
                                <w:rFonts w:eastAsia="Times New Roman"/>
                                <w:color w:val="auto"/>
                                <w:kern w:val="0"/>
                                <w:sz w:val="20"/>
                                <w:lang w:val="en-NZ"/>
                              </w:rPr>
                            </w:pPr>
                          </w:p>
                          <w:p w14:paraId="68153F94" w14:textId="77777777" w:rsidR="00C71032" w:rsidRDefault="00C71032" w:rsidP="0097169C"/>
                          <w:p w14:paraId="1235013C" w14:textId="77777777" w:rsidR="00C71032" w:rsidRDefault="00C71032" w:rsidP="0097169C"/>
                          <w:p w14:paraId="167D26ED" w14:textId="77777777" w:rsidR="00C71032" w:rsidRDefault="00C71032">
                            <w:pPr>
                              <w:pStyle w:val="BodyText31"/>
                              <w:widowControl w:val="0"/>
                              <w:spacing w:after="0"/>
                              <w:rPr>
                                <w:rFonts w:eastAsia="Times New Roman"/>
                                <w:color w:val="auto"/>
                                <w:kern w:val="0"/>
                                <w:sz w:val="20"/>
                                <w:lang w:val="en-NZ"/>
                              </w:rPr>
                            </w:pPr>
                          </w:p>
                          <w:p w14:paraId="5A4B1A8D" w14:textId="77777777" w:rsidR="00C71032" w:rsidRDefault="00C71032" w:rsidP="0097169C"/>
                          <w:p w14:paraId="0E4685DE" w14:textId="77777777" w:rsidR="00C71032" w:rsidRDefault="00C71032" w:rsidP="0097169C"/>
                          <w:p w14:paraId="428A45AD" w14:textId="77777777" w:rsidR="00C71032" w:rsidRDefault="00C71032">
                            <w:pPr>
                              <w:pStyle w:val="BodyText31"/>
                              <w:widowControl w:val="0"/>
                              <w:spacing w:after="0"/>
                              <w:rPr>
                                <w:rFonts w:eastAsia="Times New Roman"/>
                                <w:color w:val="auto"/>
                                <w:kern w:val="0"/>
                                <w:sz w:val="20"/>
                                <w:lang w:val="en-NZ"/>
                              </w:rPr>
                            </w:pPr>
                          </w:p>
                          <w:p w14:paraId="4D9FE83F" w14:textId="77777777" w:rsidR="00C71032" w:rsidRDefault="00C71032" w:rsidP="0097169C"/>
                          <w:p w14:paraId="0A9D9008" w14:textId="77777777" w:rsidR="00C71032" w:rsidRDefault="00C71032" w:rsidP="0097169C"/>
                          <w:p w14:paraId="59AB3FE6" w14:textId="77777777" w:rsidR="00C71032" w:rsidRDefault="00C71032">
                            <w:pPr>
                              <w:pStyle w:val="BodyText31"/>
                              <w:widowControl w:val="0"/>
                              <w:spacing w:after="0"/>
                              <w:rPr>
                                <w:rFonts w:eastAsia="Times New Roman"/>
                                <w:color w:val="auto"/>
                                <w:kern w:val="0"/>
                                <w:sz w:val="20"/>
                                <w:lang w:val="en-NZ"/>
                              </w:rPr>
                            </w:pPr>
                          </w:p>
                          <w:p w14:paraId="19BF2EDA" w14:textId="77777777" w:rsidR="00C71032" w:rsidRDefault="00C71032" w:rsidP="0097169C"/>
                          <w:p w14:paraId="567521EF" w14:textId="77777777" w:rsidR="00C71032" w:rsidRDefault="00C71032" w:rsidP="0097169C"/>
                          <w:p w14:paraId="66A3A543" w14:textId="77777777" w:rsidR="00C71032" w:rsidRDefault="00C71032">
                            <w:pPr>
                              <w:pStyle w:val="BodyText31"/>
                              <w:widowControl w:val="0"/>
                              <w:spacing w:after="0"/>
                              <w:rPr>
                                <w:rFonts w:eastAsia="Times New Roman"/>
                                <w:color w:val="auto"/>
                                <w:kern w:val="0"/>
                                <w:sz w:val="20"/>
                                <w:lang w:val="en-NZ"/>
                              </w:rPr>
                            </w:pPr>
                          </w:p>
                          <w:p w14:paraId="2F07FA92" w14:textId="77777777" w:rsidR="00C71032" w:rsidRDefault="00C71032" w:rsidP="0097169C"/>
                          <w:p w14:paraId="602476D9" w14:textId="77777777" w:rsidR="00C71032" w:rsidRDefault="00C71032" w:rsidP="0097169C"/>
                          <w:p w14:paraId="71F04B6E" w14:textId="77777777" w:rsidR="00C71032" w:rsidRDefault="00C71032">
                            <w:pPr>
                              <w:pStyle w:val="BodyText31"/>
                              <w:widowControl w:val="0"/>
                              <w:spacing w:after="0"/>
                              <w:rPr>
                                <w:rFonts w:eastAsia="Times New Roman"/>
                                <w:color w:val="auto"/>
                                <w:kern w:val="0"/>
                                <w:sz w:val="20"/>
                                <w:lang w:val="en-NZ"/>
                              </w:rPr>
                            </w:pPr>
                          </w:p>
                          <w:p w14:paraId="2A8AAAAE" w14:textId="77777777" w:rsidR="00C71032" w:rsidRDefault="00C71032" w:rsidP="0097169C"/>
                          <w:p w14:paraId="24C2A875" w14:textId="77777777" w:rsidR="00C71032" w:rsidRDefault="00C71032" w:rsidP="0097169C"/>
                          <w:p w14:paraId="5AC562C6" w14:textId="77777777" w:rsidR="00C71032" w:rsidRDefault="00C71032">
                            <w:pPr>
                              <w:pStyle w:val="BodyText31"/>
                              <w:widowControl w:val="0"/>
                              <w:spacing w:after="0"/>
                              <w:rPr>
                                <w:rFonts w:eastAsia="Times New Roman"/>
                                <w:color w:val="auto"/>
                                <w:kern w:val="0"/>
                                <w:sz w:val="20"/>
                                <w:lang w:val="en-NZ"/>
                              </w:rPr>
                            </w:pPr>
                          </w:p>
                          <w:p w14:paraId="616B30B3" w14:textId="77777777" w:rsidR="00C71032" w:rsidRDefault="00C71032" w:rsidP="0097169C"/>
                          <w:p w14:paraId="68383D02" w14:textId="77777777" w:rsidR="00C71032" w:rsidRDefault="00C71032" w:rsidP="0097169C"/>
                          <w:p w14:paraId="50896AD7" w14:textId="77777777" w:rsidR="00C71032" w:rsidRDefault="00C71032">
                            <w:pPr>
                              <w:pStyle w:val="BodyText31"/>
                              <w:widowControl w:val="0"/>
                              <w:spacing w:after="0"/>
                              <w:rPr>
                                <w:rFonts w:eastAsia="Times New Roman"/>
                                <w:color w:val="auto"/>
                                <w:kern w:val="0"/>
                                <w:sz w:val="20"/>
                                <w:lang w:val="en-NZ"/>
                              </w:rPr>
                            </w:pPr>
                          </w:p>
                          <w:p w14:paraId="42D49046" w14:textId="77777777" w:rsidR="00C71032" w:rsidRDefault="00C71032" w:rsidP="0097169C"/>
                          <w:p w14:paraId="6FAFA2EC" w14:textId="77777777" w:rsidR="00C71032" w:rsidRDefault="00C71032" w:rsidP="0097169C"/>
                          <w:p w14:paraId="400A1B3D" w14:textId="77777777" w:rsidR="00C71032" w:rsidRDefault="00C71032">
                            <w:pPr>
                              <w:pStyle w:val="BodyText31"/>
                              <w:widowControl w:val="0"/>
                              <w:spacing w:after="0"/>
                              <w:rPr>
                                <w:rFonts w:eastAsia="Times New Roman"/>
                                <w:color w:val="auto"/>
                                <w:kern w:val="0"/>
                                <w:sz w:val="20"/>
                                <w:lang w:val="en-NZ"/>
                              </w:rPr>
                            </w:pPr>
                          </w:p>
                          <w:p w14:paraId="5EC3D564" w14:textId="77777777" w:rsidR="00C71032" w:rsidRDefault="00C71032" w:rsidP="0097169C"/>
                          <w:p w14:paraId="19DE3C31" w14:textId="77777777" w:rsidR="00C71032" w:rsidRDefault="00C71032" w:rsidP="0097169C"/>
                          <w:p w14:paraId="7DB7D5A0" w14:textId="77777777" w:rsidR="00C71032" w:rsidRDefault="00C71032">
                            <w:pPr>
                              <w:pStyle w:val="BodyText31"/>
                              <w:widowControl w:val="0"/>
                              <w:spacing w:after="0"/>
                              <w:rPr>
                                <w:rFonts w:eastAsia="Times New Roman"/>
                                <w:color w:val="auto"/>
                                <w:kern w:val="0"/>
                                <w:sz w:val="20"/>
                                <w:lang w:val="en-NZ"/>
                              </w:rPr>
                            </w:pPr>
                          </w:p>
                          <w:p w14:paraId="108B5350" w14:textId="77777777" w:rsidR="00C71032" w:rsidRDefault="00C71032" w:rsidP="0097169C"/>
                          <w:p w14:paraId="4C07E506" w14:textId="77777777" w:rsidR="00C71032" w:rsidRDefault="00C71032" w:rsidP="0097169C"/>
                          <w:p w14:paraId="65EA0386" w14:textId="77777777" w:rsidR="00C71032" w:rsidRDefault="00C71032">
                            <w:pPr>
                              <w:pStyle w:val="BodyText31"/>
                              <w:widowControl w:val="0"/>
                              <w:spacing w:after="0"/>
                              <w:rPr>
                                <w:rFonts w:eastAsia="Times New Roman"/>
                                <w:color w:val="auto"/>
                                <w:kern w:val="0"/>
                                <w:sz w:val="20"/>
                                <w:lang w:val="en-NZ"/>
                              </w:rPr>
                            </w:pPr>
                          </w:p>
                          <w:p w14:paraId="5D961E8B" w14:textId="77777777" w:rsidR="00C71032" w:rsidRDefault="00C71032" w:rsidP="0097169C"/>
                          <w:p w14:paraId="631EA5CB" w14:textId="77777777" w:rsidR="00C71032" w:rsidRDefault="00C71032" w:rsidP="0097169C"/>
                          <w:p w14:paraId="29CB3AC8" w14:textId="77777777" w:rsidR="00C71032" w:rsidRDefault="00C71032">
                            <w:pPr>
                              <w:pStyle w:val="BodyText31"/>
                              <w:widowControl w:val="0"/>
                              <w:spacing w:after="0"/>
                              <w:rPr>
                                <w:rFonts w:eastAsia="Times New Roman"/>
                                <w:color w:val="auto"/>
                                <w:kern w:val="0"/>
                                <w:sz w:val="20"/>
                                <w:lang w:val="en-NZ"/>
                              </w:rPr>
                            </w:pPr>
                          </w:p>
                          <w:p w14:paraId="749AE2EB" w14:textId="77777777" w:rsidR="00C71032" w:rsidRDefault="00C71032" w:rsidP="0097169C"/>
                          <w:p w14:paraId="75005086" w14:textId="77777777" w:rsidR="00C71032" w:rsidRDefault="00C71032" w:rsidP="0097169C"/>
                          <w:p w14:paraId="281E07F6" w14:textId="77777777" w:rsidR="00C71032" w:rsidRDefault="00C71032">
                            <w:pPr>
                              <w:pStyle w:val="BodyText31"/>
                              <w:widowControl w:val="0"/>
                              <w:spacing w:after="0"/>
                              <w:rPr>
                                <w:rFonts w:eastAsia="Times New Roman"/>
                                <w:color w:val="auto"/>
                                <w:kern w:val="0"/>
                                <w:sz w:val="20"/>
                                <w:lang w:val="en-NZ"/>
                              </w:rPr>
                            </w:pPr>
                          </w:p>
                          <w:p w14:paraId="232435C5" w14:textId="77777777" w:rsidR="00C71032" w:rsidRDefault="00C71032" w:rsidP="0097169C"/>
                          <w:p w14:paraId="3F2F9265" w14:textId="77777777" w:rsidR="00C71032" w:rsidRDefault="00C71032" w:rsidP="0097169C"/>
                          <w:p w14:paraId="1F0FFFA4" w14:textId="77777777" w:rsidR="00C71032" w:rsidRDefault="00C71032">
                            <w:pPr>
                              <w:pStyle w:val="BodyText31"/>
                              <w:widowControl w:val="0"/>
                              <w:spacing w:after="0"/>
                              <w:rPr>
                                <w:rFonts w:eastAsia="Times New Roman"/>
                                <w:color w:val="auto"/>
                                <w:kern w:val="0"/>
                                <w:sz w:val="20"/>
                                <w:lang w:val="en-NZ"/>
                              </w:rPr>
                            </w:pPr>
                          </w:p>
                          <w:p w14:paraId="43CEECFA" w14:textId="77777777" w:rsidR="00C71032" w:rsidRDefault="00C71032" w:rsidP="0097169C"/>
                          <w:p w14:paraId="746607B6" w14:textId="77777777" w:rsidR="00C71032" w:rsidRDefault="00C71032" w:rsidP="0097169C"/>
                          <w:p w14:paraId="0942C99B" w14:textId="77777777" w:rsidR="00C71032" w:rsidRDefault="00C71032">
                            <w:pPr>
                              <w:pStyle w:val="BodyText31"/>
                              <w:widowControl w:val="0"/>
                              <w:spacing w:after="0"/>
                              <w:rPr>
                                <w:rFonts w:eastAsia="Times New Roman"/>
                                <w:color w:val="auto"/>
                                <w:kern w:val="0"/>
                                <w:sz w:val="20"/>
                                <w:lang w:val="en-NZ"/>
                              </w:rPr>
                            </w:pPr>
                          </w:p>
                          <w:p w14:paraId="623CF5C8" w14:textId="77777777" w:rsidR="00C71032" w:rsidRDefault="00C71032" w:rsidP="0097169C"/>
                          <w:p w14:paraId="57ADD584" w14:textId="77777777" w:rsidR="00C71032" w:rsidRDefault="00C71032" w:rsidP="0097169C"/>
                          <w:p w14:paraId="42E51D51" w14:textId="77777777" w:rsidR="00C71032" w:rsidRDefault="00C71032">
                            <w:pPr>
                              <w:pStyle w:val="BodyText31"/>
                              <w:widowControl w:val="0"/>
                              <w:spacing w:after="0"/>
                              <w:rPr>
                                <w:rFonts w:eastAsia="Times New Roman"/>
                                <w:color w:val="auto"/>
                                <w:kern w:val="0"/>
                                <w:sz w:val="20"/>
                                <w:lang w:val="en-NZ"/>
                              </w:rPr>
                            </w:pPr>
                          </w:p>
                          <w:p w14:paraId="6AA289A2" w14:textId="77777777" w:rsidR="00C71032" w:rsidRDefault="00C71032" w:rsidP="0097169C"/>
                          <w:p w14:paraId="78870A8D" w14:textId="77777777" w:rsidR="00C71032" w:rsidRDefault="00C71032" w:rsidP="0097169C"/>
                          <w:p w14:paraId="6FACC957" w14:textId="77777777" w:rsidR="00C71032" w:rsidRDefault="00C71032">
                            <w:pPr>
                              <w:pStyle w:val="BodyText31"/>
                              <w:widowControl w:val="0"/>
                              <w:spacing w:after="0"/>
                              <w:rPr>
                                <w:rFonts w:eastAsia="Times New Roman"/>
                                <w:color w:val="auto"/>
                                <w:kern w:val="0"/>
                                <w:sz w:val="20"/>
                                <w:lang w:val="en-NZ"/>
                              </w:rPr>
                            </w:pPr>
                          </w:p>
                          <w:p w14:paraId="52B51434" w14:textId="77777777" w:rsidR="00C71032" w:rsidRDefault="00C71032" w:rsidP="0097169C"/>
                          <w:p w14:paraId="07D4E3A3" w14:textId="77777777" w:rsidR="00C71032" w:rsidRDefault="00C71032" w:rsidP="0097169C"/>
                          <w:p w14:paraId="0D2DA867" w14:textId="77777777" w:rsidR="00C71032" w:rsidRDefault="00C71032">
                            <w:pPr>
                              <w:pStyle w:val="BodyText31"/>
                              <w:widowControl w:val="0"/>
                              <w:spacing w:after="0"/>
                              <w:rPr>
                                <w:rFonts w:eastAsia="Times New Roman"/>
                                <w:color w:val="auto"/>
                                <w:kern w:val="0"/>
                                <w:sz w:val="20"/>
                                <w:lang w:val="en-NZ"/>
                              </w:rPr>
                            </w:pPr>
                          </w:p>
                          <w:p w14:paraId="2BA23622" w14:textId="77777777" w:rsidR="00C71032" w:rsidRDefault="00C71032" w:rsidP="0097169C"/>
                          <w:p w14:paraId="09039178" w14:textId="77777777" w:rsidR="00C71032" w:rsidRDefault="00C71032" w:rsidP="0097169C"/>
                          <w:p w14:paraId="68F05746" w14:textId="77777777" w:rsidR="00C71032" w:rsidRDefault="00C71032">
                            <w:pPr>
                              <w:pStyle w:val="BodyText31"/>
                              <w:widowControl w:val="0"/>
                              <w:spacing w:after="0"/>
                              <w:rPr>
                                <w:rFonts w:eastAsia="Times New Roman"/>
                                <w:color w:val="auto"/>
                                <w:kern w:val="0"/>
                                <w:sz w:val="20"/>
                                <w:lang w:val="en-NZ"/>
                              </w:rPr>
                            </w:pPr>
                          </w:p>
                          <w:p w14:paraId="6750F87C" w14:textId="77777777" w:rsidR="00C71032" w:rsidRDefault="00C71032" w:rsidP="0097169C"/>
                          <w:p w14:paraId="2859A802" w14:textId="77777777" w:rsidR="00C71032" w:rsidRDefault="00C71032" w:rsidP="0097169C"/>
                          <w:p w14:paraId="128F0AFA" w14:textId="77777777" w:rsidR="00C71032" w:rsidRDefault="00C71032">
                            <w:pPr>
                              <w:pStyle w:val="BodyText31"/>
                              <w:widowControl w:val="0"/>
                              <w:spacing w:after="0"/>
                              <w:rPr>
                                <w:rFonts w:eastAsia="Times New Roman"/>
                                <w:color w:val="auto"/>
                                <w:kern w:val="0"/>
                                <w:sz w:val="20"/>
                                <w:lang w:val="en-NZ"/>
                              </w:rPr>
                            </w:pPr>
                          </w:p>
                          <w:p w14:paraId="14A4DFC8" w14:textId="77777777" w:rsidR="00C71032" w:rsidRDefault="00C71032" w:rsidP="0097169C"/>
                          <w:p w14:paraId="1429AFA9" w14:textId="77777777" w:rsidR="00C71032" w:rsidRDefault="00C71032" w:rsidP="0097169C"/>
                          <w:p w14:paraId="1E449C1F" w14:textId="77777777" w:rsidR="00C71032" w:rsidRDefault="00C71032">
                            <w:pPr>
                              <w:pStyle w:val="BodyText31"/>
                              <w:widowControl w:val="0"/>
                              <w:spacing w:after="0"/>
                              <w:rPr>
                                <w:rFonts w:eastAsia="Times New Roman"/>
                                <w:color w:val="auto"/>
                                <w:kern w:val="0"/>
                                <w:sz w:val="20"/>
                                <w:lang w:val="en-NZ"/>
                              </w:rPr>
                            </w:pPr>
                          </w:p>
                          <w:p w14:paraId="49260DCE" w14:textId="77777777" w:rsidR="00C71032" w:rsidRDefault="00C71032" w:rsidP="0097169C"/>
                          <w:p w14:paraId="53EC68AF" w14:textId="77777777" w:rsidR="00C71032" w:rsidRDefault="00C71032" w:rsidP="0097169C"/>
                          <w:p w14:paraId="2F78DB0A" w14:textId="77777777" w:rsidR="00C71032" w:rsidRDefault="00C71032">
                            <w:pPr>
                              <w:pStyle w:val="BodyText31"/>
                              <w:widowControl w:val="0"/>
                              <w:spacing w:after="0"/>
                              <w:rPr>
                                <w:rFonts w:eastAsia="Times New Roman"/>
                                <w:color w:val="auto"/>
                                <w:kern w:val="0"/>
                                <w:sz w:val="20"/>
                                <w:lang w:val="en-NZ"/>
                              </w:rPr>
                            </w:pPr>
                          </w:p>
                          <w:p w14:paraId="4A77E3D3" w14:textId="77777777" w:rsidR="00C71032" w:rsidRDefault="00C71032" w:rsidP="0097169C"/>
                          <w:p w14:paraId="746C03A5" w14:textId="77777777" w:rsidR="00C71032" w:rsidRDefault="00C71032" w:rsidP="0097169C"/>
                          <w:p w14:paraId="6ED4C3A7" w14:textId="77777777" w:rsidR="00C71032" w:rsidRDefault="00C71032">
                            <w:pPr>
                              <w:pStyle w:val="BodyText31"/>
                              <w:widowControl w:val="0"/>
                              <w:spacing w:after="0"/>
                              <w:rPr>
                                <w:rFonts w:eastAsia="Times New Roman"/>
                                <w:color w:val="auto"/>
                                <w:kern w:val="0"/>
                                <w:sz w:val="20"/>
                                <w:lang w:val="en-NZ"/>
                              </w:rPr>
                            </w:pPr>
                          </w:p>
                          <w:p w14:paraId="7362E177" w14:textId="77777777" w:rsidR="00C71032" w:rsidRDefault="00C71032" w:rsidP="0097169C"/>
                          <w:p w14:paraId="33707F8D" w14:textId="77777777" w:rsidR="00C71032" w:rsidRDefault="00C71032" w:rsidP="0097169C"/>
                          <w:p w14:paraId="7DDA1EA8" w14:textId="77777777" w:rsidR="00C71032" w:rsidRDefault="00C71032">
                            <w:pPr>
                              <w:pStyle w:val="BodyText31"/>
                              <w:widowControl w:val="0"/>
                              <w:spacing w:after="0"/>
                              <w:rPr>
                                <w:rFonts w:eastAsia="Times New Roman"/>
                                <w:color w:val="auto"/>
                                <w:kern w:val="0"/>
                                <w:sz w:val="20"/>
                                <w:lang w:val="en-NZ"/>
                              </w:rPr>
                            </w:pPr>
                          </w:p>
                          <w:p w14:paraId="33D71C73" w14:textId="77777777" w:rsidR="00C71032" w:rsidRDefault="00C71032" w:rsidP="0097169C"/>
                          <w:p w14:paraId="5E6B46B6" w14:textId="77777777" w:rsidR="00C71032" w:rsidRDefault="00C71032" w:rsidP="0097169C"/>
                          <w:p w14:paraId="54849346" w14:textId="77777777" w:rsidR="00C71032" w:rsidRDefault="00C71032">
                            <w:pPr>
                              <w:pStyle w:val="BodyText31"/>
                              <w:widowControl w:val="0"/>
                              <w:spacing w:after="0"/>
                              <w:rPr>
                                <w:rFonts w:eastAsia="Times New Roman"/>
                                <w:color w:val="auto"/>
                                <w:kern w:val="0"/>
                                <w:sz w:val="20"/>
                                <w:lang w:val="en-NZ"/>
                              </w:rPr>
                            </w:pPr>
                          </w:p>
                          <w:p w14:paraId="7D12D87D" w14:textId="77777777" w:rsidR="00C71032" w:rsidRDefault="00C71032" w:rsidP="0097169C"/>
                          <w:p w14:paraId="57084179" w14:textId="77777777" w:rsidR="00C71032" w:rsidRDefault="00C71032" w:rsidP="0097169C"/>
                          <w:p w14:paraId="72C4A7C7" w14:textId="77777777" w:rsidR="00C71032" w:rsidRDefault="00C71032">
                            <w:pPr>
                              <w:pStyle w:val="BodyText31"/>
                              <w:widowControl w:val="0"/>
                              <w:spacing w:after="0"/>
                              <w:rPr>
                                <w:rFonts w:eastAsia="Times New Roman"/>
                                <w:color w:val="auto"/>
                                <w:kern w:val="0"/>
                                <w:sz w:val="20"/>
                                <w:lang w:val="en-NZ"/>
                              </w:rPr>
                            </w:pPr>
                          </w:p>
                          <w:p w14:paraId="7D6581EA" w14:textId="77777777" w:rsidR="00C71032" w:rsidRDefault="00C71032" w:rsidP="0097169C"/>
                          <w:p w14:paraId="3A35DB54" w14:textId="77777777" w:rsidR="00C71032" w:rsidRDefault="00C71032" w:rsidP="0097169C"/>
                          <w:p w14:paraId="3F2BFFF4" w14:textId="77777777" w:rsidR="00C71032" w:rsidRDefault="00C71032">
                            <w:pPr>
                              <w:pStyle w:val="BodyText31"/>
                              <w:widowControl w:val="0"/>
                              <w:spacing w:after="0"/>
                              <w:rPr>
                                <w:rFonts w:eastAsia="Times New Roman"/>
                                <w:color w:val="auto"/>
                                <w:kern w:val="0"/>
                                <w:sz w:val="20"/>
                                <w:lang w:val="en-NZ"/>
                              </w:rPr>
                            </w:pPr>
                          </w:p>
                          <w:p w14:paraId="160716B3" w14:textId="77777777" w:rsidR="00C71032" w:rsidRDefault="00C71032" w:rsidP="0097169C"/>
                          <w:p w14:paraId="28FE8973" w14:textId="77777777" w:rsidR="00C71032" w:rsidRDefault="00C71032" w:rsidP="0097169C"/>
                          <w:p w14:paraId="47EBD200" w14:textId="77777777" w:rsidR="00C71032" w:rsidRDefault="00C71032">
                            <w:pPr>
                              <w:pStyle w:val="BodyText31"/>
                              <w:widowControl w:val="0"/>
                              <w:spacing w:after="0"/>
                              <w:rPr>
                                <w:rFonts w:eastAsia="Times New Roman"/>
                                <w:color w:val="auto"/>
                                <w:kern w:val="0"/>
                                <w:sz w:val="20"/>
                                <w:lang w:val="en-NZ"/>
                              </w:rPr>
                            </w:pPr>
                          </w:p>
                          <w:p w14:paraId="3CE41FF1" w14:textId="77777777" w:rsidR="00C71032" w:rsidRDefault="00C71032" w:rsidP="0097169C"/>
                          <w:p w14:paraId="16AA4781" w14:textId="77777777" w:rsidR="00C71032" w:rsidRDefault="00C71032" w:rsidP="0097169C"/>
                          <w:p w14:paraId="1D85E95F" w14:textId="77777777" w:rsidR="00C71032" w:rsidRDefault="00C71032">
                            <w:pPr>
                              <w:pStyle w:val="BodyText31"/>
                              <w:widowControl w:val="0"/>
                              <w:spacing w:after="0"/>
                              <w:rPr>
                                <w:rFonts w:eastAsia="Times New Roman"/>
                                <w:color w:val="auto"/>
                                <w:kern w:val="0"/>
                                <w:sz w:val="20"/>
                                <w:lang w:val="en-NZ"/>
                              </w:rPr>
                            </w:pPr>
                          </w:p>
                          <w:p w14:paraId="35569C42" w14:textId="77777777" w:rsidR="00C71032" w:rsidRDefault="00C71032" w:rsidP="0097169C"/>
                          <w:p w14:paraId="56B55309" w14:textId="77777777" w:rsidR="00C71032" w:rsidRDefault="00C71032" w:rsidP="0097169C"/>
                          <w:p w14:paraId="053F6FEB" w14:textId="77777777" w:rsidR="00C71032" w:rsidRDefault="00C71032">
                            <w:pPr>
                              <w:pStyle w:val="BodyText31"/>
                              <w:widowControl w:val="0"/>
                              <w:spacing w:after="0"/>
                              <w:rPr>
                                <w:rFonts w:eastAsia="Times New Roman"/>
                                <w:color w:val="auto"/>
                                <w:kern w:val="0"/>
                                <w:sz w:val="20"/>
                                <w:lang w:val="en-NZ"/>
                              </w:rPr>
                            </w:pPr>
                          </w:p>
                          <w:p w14:paraId="6DB53035" w14:textId="77777777" w:rsidR="00C71032" w:rsidRDefault="00C71032" w:rsidP="0097169C"/>
                          <w:p w14:paraId="5B07570A" w14:textId="77777777" w:rsidR="00C71032" w:rsidRDefault="00C71032" w:rsidP="0097169C"/>
                          <w:p w14:paraId="43A30927" w14:textId="77777777" w:rsidR="00C71032" w:rsidRDefault="00C71032">
                            <w:pPr>
                              <w:pStyle w:val="BodyText31"/>
                              <w:widowControl w:val="0"/>
                              <w:spacing w:after="0"/>
                              <w:rPr>
                                <w:rFonts w:eastAsia="Times New Roman"/>
                                <w:color w:val="auto"/>
                                <w:kern w:val="0"/>
                                <w:sz w:val="20"/>
                                <w:lang w:val="en-NZ"/>
                              </w:rPr>
                            </w:pPr>
                          </w:p>
                          <w:p w14:paraId="60A2F3EF" w14:textId="77777777" w:rsidR="00C71032" w:rsidRDefault="00C71032" w:rsidP="0097169C"/>
                          <w:p w14:paraId="6674FEB3" w14:textId="77777777" w:rsidR="00C71032" w:rsidRDefault="00C71032" w:rsidP="0097169C"/>
                          <w:p w14:paraId="315C01EE" w14:textId="77777777" w:rsidR="00C71032" w:rsidRDefault="00C71032">
                            <w:pPr>
                              <w:pStyle w:val="BodyText31"/>
                              <w:widowControl w:val="0"/>
                              <w:spacing w:after="0"/>
                              <w:rPr>
                                <w:rFonts w:eastAsia="Times New Roman"/>
                                <w:color w:val="auto"/>
                                <w:kern w:val="0"/>
                                <w:sz w:val="20"/>
                                <w:lang w:val="en-NZ"/>
                              </w:rPr>
                            </w:pPr>
                          </w:p>
                          <w:p w14:paraId="31C2C654" w14:textId="77777777" w:rsidR="00C71032" w:rsidRDefault="00C71032" w:rsidP="0097169C"/>
                          <w:p w14:paraId="183F4734" w14:textId="77777777" w:rsidR="00C71032" w:rsidRDefault="00C71032" w:rsidP="0097169C"/>
                          <w:p w14:paraId="4E9B62B1" w14:textId="77777777" w:rsidR="00C71032" w:rsidRDefault="00C71032">
                            <w:pPr>
                              <w:pStyle w:val="BodyText31"/>
                              <w:widowControl w:val="0"/>
                              <w:spacing w:after="0"/>
                              <w:rPr>
                                <w:rFonts w:eastAsia="Times New Roman"/>
                                <w:color w:val="auto"/>
                                <w:kern w:val="0"/>
                                <w:sz w:val="20"/>
                                <w:lang w:val="en-NZ"/>
                              </w:rPr>
                            </w:pPr>
                          </w:p>
                          <w:p w14:paraId="3A26011C" w14:textId="77777777" w:rsidR="00C71032" w:rsidRDefault="00C71032" w:rsidP="0097169C"/>
                          <w:p w14:paraId="5F055CB9" w14:textId="77777777" w:rsidR="00C71032" w:rsidRDefault="00C71032" w:rsidP="0097169C"/>
                          <w:p w14:paraId="6BC2FEF8" w14:textId="77777777" w:rsidR="00C71032" w:rsidRDefault="00C71032">
                            <w:pPr>
                              <w:pStyle w:val="BodyText31"/>
                              <w:widowControl w:val="0"/>
                              <w:spacing w:after="0"/>
                              <w:rPr>
                                <w:rFonts w:eastAsia="Times New Roman"/>
                                <w:color w:val="auto"/>
                                <w:kern w:val="0"/>
                                <w:sz w:val="20"/>
                                <w:lang w:val="en-NZ"/>
                              </w:rPr>
                            </w:pPr>
                          </w:p>
                          <w:p w14:paraId="32BC6129" w14:textId="77777777" w:rsidR="00C71032" w:rsidRDefault="00C71032" w:rsidP="0097169C"/>
                          <w:p w14:paraId="7FE83F7A" w14:textId="77777777" w:rsidR="00C71032" w:rsidRDefault="00C71032" w:rsidP="0097169C"/>
                          <w:p w14:paraId="0BD82682" w14:textId="77777777" w:rsidR="00C71032" w:rsidRDefault="00C71032">
                            <w:pPr>
                              <w:pStyle w:val="BodyText31"/>
                              <w:widowControl w:val="0"/>
                              <w:spacing w:after="0"/>
                              <w:rPr>
                                <w:rFonts w:eastAsia="Times New Roman"/>
                                <w:color w:val="auto"/>
                                <w:kern w:val="0"/>
                                <w:sz w:val="20"/>
                                <w:lang w:val="en-NZ"/>
                              </w:rPr>
                            </w:pPr>
                          </w:p>
                          <w:p w14:paraId="7E49EE03" w14:textId="77777777" w:rsidR="00C71032" w:rsidRDefault="00C71032" w:rsidP="0097169C"/>
                          <w:p w14:paraId="753CF068" w14:textId="77777777" w:rsidR="00C71032" w:rsidRDefault="00C71032" w:rsidP="0097169C"/>
                          <w:p w14:paraId="3DDFC7C8" w14:textId="77777777" w:rsidR="00C71032" w:rsidRDefault="00C71032">
                            <w:pPr>
                              <w:pStyle w:val="BodyText31"/>
                              <w:widowControl w:val="0"/>
                              <w:spacing w:after="0"/>
                              <w:rPr>
                                <w:rFonts w:eastAsia="Times New Roman"/>
                                <w:color w:val="auto"/>
                                <w:kern w:val="0"/>
                                <w:sz w:val="20"/>
                                <w:lang w:val="en-NZ"/>
                              </w:rPr>
                            </w:pPr>
                          </w:p>
                          <w:p w14:paraId="4D002330" w14:textId="77777777" w:rsidR="00C71032" w:rsidRDefault="00C71032" w:rsidP="0097169C"/>
                          <w:p w14:paraId="1952D8FC" w14:textId="77777777" w:rsidR="00C71032" w:rsidRDefault="00C71032" w:rsidP="0097169C"/>
                          <w:p w14:paraId="1A5AE848" w14:textId="77777777" w:rsidR="00C71032" w:rsidRDefault="00C71032">
                            <w:pPr>
                              <w:pStyle w:val="BodyText31"/>
                              <w:widowControl w:val="0"/>
                              <w:spacing w:after="0"/>
                              <w:rPr>
                                <w:rFonts w:eastAsia="Times New Roman"/>
                                <w:color w:val="auto"/>
                                <w:kern w:val="0"/>
                                <w:sz w:val="20"/>
                                <w:lang w:val="en-NZ"/>
                              </w:rPr>
                            </w:pPr>
                          </w:p>
                          <w:p w14:paraId="2C8DD67E" w14:textId="77777777" w:rsidR="00C71032" w:rsidRDefault="00C71032" w:rsidP="0097169C"/>
                          <w:p w14:paraId="586A6C6D" w14:textId="77777777" w:rsidR="00C71032" w:rsidRDefault="00C71032" w:rsidP="0097169C"/>
                          <w:p w14:paraId="05CE6479" w14:textId="77777777" w:rsidR="00C71032" w:rsidRDefault="00C71032">
                            <w:pPr>
                              <w:pStyle w:val="BodyText31"/>
                              <w:widowControl w:val="0"/>
                              <w:spacing w:after="0"/>
                              <w:rPr>
                                <w:rFonts w:eastAsia="Times New Roman"/>
                                <w:color w:val="auto"/>
                                <w:kern w:val="0"/>
                                <w:sz w:val="20"/>
                                <w:lang w:val="en-NZ"/>
                              </w:rPr>
                            </w:pPr>
                          </w:p>
                          <w:p w14:paraId="59F12563" w14:textId="77777777" w:rsidR="00C71032" w:rsidRDefault="00C71032" w:rsidP="0097169C"/>
                          <w:p w14:paraId="13341FFC" w14:textId="77777777" w:rsidR="00C71032" w:rsidRDefault="00C71032" w:rsidP="0097169C"/>
                          <w:p w14:paraId="51BBB1EE" w14:textId="77777777" w:rsidR="00C71032" w:rsidRDefault="00C71032">
                            <w:pPr>
                              <w:pStyle w:val="BodyText31"/>
                              <w:widowControl w:val="0"/>
                              <w:spacing w:after="0"/>
                              <w:rPr>
                                <w:rFonts w:eastAsia="Times New Roman"/>
                                <w:color w:val="auto"/>
                                <w:kern w:val="0"/>
                                <w:sz w:val="20"/>
                                <w:lang w:val="en-NZ"/>
                              </w:rPr>
                            </w:pPr>
                          </w:p>
                          <w:p w14:paraId="28A5D7D2" w14:textId="77777777" w:rsidR="00C71032" w:rsidRDefault="00C71032" w:rsidP="0097169C"/>
                          <w:p w14:paraId="7D555D64" w14:textId="77777777" w:rsidR="00C71032" w:rsidRDefault="00C71032" w:rsidP="0097169C"/>
                          <w:p w14:paraId="4EECB7D1" w14:textId="77777777" w:rsidR="00C71032" w:rsidRDefault="00C71032">
                            <w:pPr>
                              <w:pStyle w:val="BodyText31"/>
                              <w:widowControl w:val="0"/>
                              <w:spacing w:after="0"/>
                              <w:rPr>
                                <w:rFonts w:eastAsia="Times New Roman"/>
                                <w:color w:val="auto"/>
                                <w:kern w:val="0"/>
                                <w:sz w:val="20"/>
                                <w:lang w:val="en-NZ"/>
                              </w:rPr>
                            </w:pPr>
                          </w:p>
                          <w:p w14:paraId="6A54BBBE" w14:textId="77777777" w:rsidR="00C71032" w:rsidRDefault="00C71032" w:rsidP="0097169C"/>
                          <w:p w14:paraId="4FB35AAA" w14:textId="77777777" w:rsidR="00C71032" w:rsidRDefault="00C71032" w:rsidP="0097169C"/>
                          <w:p w14:paraId="2EAA0227" w14:textId="77777777" w:rsidR="00C71032" w:rsidRDefault="00C71032">
                            <w:pPr>
                              <w:pStyle w:val="BodyText31"/>
                              <w:widowControl w:val="0"/>
                              <w:spacing w:after="0"/>
                              <w:rPr>
                                <w:rFonts w:eastAsia="Times New Roman"/>
                                <w:color w:val="auto"/>
                                <w:kern w:val="0"/>
                                <w:sz w:val="20"/>
                                <w:lang w:val="en-NZ"/>
                              </w:rPr>
                            </w:pPr>
                          </w:p>
                          <w:p w14:paraId="4B215634" w14:textId="77777777" w:rsidR="00C71032" w:rsidRDefault="00C71032" w:rsidP="0097169C"/>
                          <w:p w14:paraId="58F4E008" w14:textId="77777777" w:rsidR="00C71032" w:rsidRDefault="00C71032" w:rsidP="0097169C"/>
                          <w:p w14:paraId="45437643" w14:textId="77777777" w:rsidR="00C71032" w:rsidRDefault="00C71032">
                            <w:pPr>
                              <w:pStyle w:val="BodyText31"/>
                              <w:widowControl w:val="0"/>
                              <w:spacing w:after="0"/>
                              <w:rPr>
                                <w:rFonts w:eastAsia="Times New Roman"/>
                                <w:color w:val="auto"/>
                                <w:kern w:val="0"/>
                                <w:sz w:val="20"/>
                                <w:lang w:val="en-NZ"/>
                              </w:rPr>
                            </w:pPr>
                          </w:p>
                          <w:p w14:paraId="481CBCA2" w14:textId="77777777" w:rsidR="00C71032" w:rsidRDefault="00C71032" w:rsidP="0097169C"/>
                          <w:p w14:paraId="117D79F5" w14:textId="77777777" w:rsidR="00C71032" w:rsidRDefault="00C71032" w:rsidP="0097169C"/>
                          <w:p w14:paraId="15BC5D16" w14:textId="77777777" w:rsidR="00C71032" w:rsidRDefault="00C71032">
                            <w:pPr>
                              <w:pStyle w:val="BodyText31"/>
                              <w:widowControl w:val="0"/>
                              <w:spacing w:after="0"/>
                              <w:rPr>
                                <w:rFonts w:eastAsia="Times New Roman"/>
                                <w:color w:val="auto"/>
                                <w:kern w:val="0"/>
                                <w:sz w:val="20"/>
                                <w:lang w:val="en-NZ"/>
                              </w:rPr>
                            </w:pPr>
                          </w:p>
                          <w:p w14:paraId="764BC77E" w14:textId="77777777" w:rsidR="00C71032" w:rsidRDefault="00C71032" w:rsidP="0097169C"/>
                          <w:p w14:paraId="543116F2" w14:textId="77777777" w:rsidR="00C71032" w:rsidRDefault="00C71032" w:rsidP="0097169C"/>
                          <w:p w14:paraId="7A4A2A96" w14:textId="77777777" w:rsidR="00C71032" w:rsidRDefault="00C71032">
                            <w:pPr>
                              <w:pStyle w:val="BodyText31"/>
                              <w:widowControl w:val="0"/>
                              <w:spacing w:after="0"/>
                              <w:rPr>
                                <w:rFonts w:eastAsia="Times New Roman"/>
                                <w:color w:val="auto"/>
                                <w:kern w:val="0"/>
                                <w:sz w:val="20"/>
                                <w:lang w:val="en-NZ"/>
                              </w:rPr>
                            </w:pPr>
                          </w:p>
                          <w:p w14:paraId="0A50B32F" w14:textId="77777777" w:rsidR="00C71032" w:rsidRDefault="00C71032" w:rsidP="0097169C"/>
                          <w:p w14:paraId="54F6BAC2" w14:textId="77777777" w:rsidR="00C71032" w:rsidRDefault="00C71032" w:rsidP="0097169C"/>
                          <w:p w14:paraId="18679685" w14:textId="77777777" w:rsidR="00C71032" w:rsidRDefault="00C71032">
                            <w:pPr>
                              <w:pStyle w:val="BodyText31"/>
                              <w:widowControl w:val="0"/>
                              <w:spacing w:after="0"/>
                              <w:rPr>
                                <w:rFonts w:eastAsia="Times New Roman"/>
                                <w:color w:val="auto"/>
                                <w:kern w:val="0"/>
                                <w:sz w:val="20"/>
                                <w:lang w:val="en-NZ"/>
                              </w:rPr>
                            </w:pPr>
                          </w:p>
                          <w:p w14:paraId="59063153" w14:textId="77777777" w:rsidR="00C71032" w:rsidRDefault="00C71032" w:rsidP="0097169C"/>
                          <w:p w14:paraId="5D9F2227" w14:textId="77777777" w:rsidR="00C71032" w:rsidRDefault="00C71032" w:rsidP="0097169C"/>
                          <w:p w14:paraId="3CEE2CAD" w14:textId="77777777" w:rsidR="00C71032" w:rsidRDefault="00C71032">
                            <w:pPr>
                              <w:pStyle w:val="BodyText31"/>
                              <w:widowControl w:val="0"/>
                              <w:spacing w:after="0"/>
                              <w:rPr>
                                <w:rFonts w:eastAsia="Times New Roman"/>
                                <w:color w:val="auto"/>
                                <w:kern w:val="0"/>
                                <w:sz w:val="20"/>
                                <w:lang w:val="en-NZ"/>
                              </w:rPr>
                            </w:pPr>
                          </w:p>
                          <w:p w14:paraId="1834C204" w14:textId="77777777" w:rsidR="00C71032" w:rsidRDefault="00C71032" w:rsidP="0097169C"/>
                          <w:p w14:paraId="3B03CCC6" w14:textId="77777777" w:rsidR="00C71032" w:rsidRDefault="00C71032" w:rsidP="0097169C"/>
                          <w:p w14:paraId="1BD3A00C" w14:textId="77777777" w:rsidR="00C71032" w:rsidRDefault="00C71032">
                            <w:pPr>
                              <w:pStyle w:val="BodyText31"/>
                              <w:widowControl w:val="0"/>
                              <w:spacing w:after="0"/>
                              <w:rPr>
                                <w:rFonts w:eastAsia="Times New Roman"/>
                                <w:color w:val="auto"/>
                                <w:kern w:val="0"/>
                                <w:sz w:val="20"/>
                                <w:lang w:val="en-NZ"/>
                              </w:rPr>
                            </w:pPr>
                          </w:p>
                          <w:p w14:paraId="20AFB737" w14:textId="77777777" w:rsidR="00C71032" w:rsidRDefault="00C71032" w:rsidP="0097169C"/>
                          <w:p w14:paraId="10147E11" w14:textId="77777777" w:rsidR="00C71032" w:rsidRDefault="00C71032" w:rsidP="0097169C"/>
                          <w:p w14:paraId="7D3517C8" w14:textId="77777777" w:rsidR="00C71032" w:rsidRDefault="00C71032">
                            <w:pPr>
                              <w:pStyle w:val="BodyText31"/>
                              <w:widowControl w:val="0"/>
                              <w:spacing w:after="0"/>
                              <w:rPr>
                                <w:rFonts w:eastAsia="Times New Roman"/>
                                <w:color w:val="auto"/>
                                <w:kern w:val="0"/>
                                <w:sz w:val="20"/>
                                <w:lang w:val="en-NZ"/>
                              </w:rPr>
                            </w:pPr>
                          </w:p>
                          <w:p w14:paraId="78DE4A0A" w14:textId="77777777" w:rsidR="00C71032" w:rsidRDefault="00C71032" w:rsidP="0097169C"/>
                          <w:p w14:paraId="02CB618A" w14:textId="77777777" w:rsidR="00C71032" w:rsidRDefault="00C71032" w:rsidP="0097169C"/>
                          <w:p w14:paraId="4F69A101" w14:textId="77777777" w:rsidR="00C71032" w:rsidRDefault="00C71032">
                            <w:pPr>
                              <w:pStyle w:val="BodyText31"/>
                              <w:widowControl w:val="0"/>
                              <w:spacing w:after="0"/>
                              <w:rPr>
                                <w:rFonts w:eastAsia="Times New Roman"/>
                                <w:color w:val="auto"/>
                                <w:kern w:val="0"/>
                                <w:sz w:val="20"/>
                                <w:lang w:val="en-NZ"/>
                              </w:rPr>
                            </w:pPr>
                          </w:p>
                          <w:p w14:paraId="22529436" w14:textId="77777777" w:rsidR="00C71032" w:rsidRDefault="00C71032" w:rsidP="0097169C"/>
                          <w:p w14:paraId="550C94DD" w14:textId="77777777" w:rsidR="00C71032" w:rsidRDefault="00C71032" w:rsidP="0097169C"/>
                          <w:p w14:paraId="5EB7B36E" w14:textId="77777777" w:rsidR="00C71032" w:rsidRDefault="00C71032">
                            <w:pPr>
                              <w:pStyle w:val="BodyText31"/>
                              <w:widowControl w:val="0"/>
                              <w:spacing w:after="0"/>
                              <w:rPr>
                                <w:rFonts w:eastAsia="Times New Roman"/>
                                <w:color w:val="auto"/>
                                <w:kern w:val="0"/>
                                <w:sz w:val="20"/>
                                <w:lang w:val="en-NZ"/>
                              </w:rPr>
                            </w:pPr>
                          </w:p>
                          <w:p w14:paraId="486B784C" w14:textId="77777777" w:rsidR="00C71032" w:rsidRDefault="00C71032" w:rsidP="0097169C"/>
                          <w:p w14:paraId="5DF2E6AE" w14:textId="77777777" w:rsidR="00C71032" w:rsidRDefault="00C71032" w:rsidP="0097169C"/>
                          <w:p w14:paraId="4A8890B4" w14:textId="77777777" w:rsidR="00C71032" w:rsidRDefault="00C71032">
                            <w:pPr>
                              <w:pStyle w:val="BodyText31"/>
                              <w:widowControl w:val="0"/>
                              <w:spacing w:after="0"/>
                              <w:rPr>
                                <w:rFonts w:eastAsia="Times New Roman"/>
                                <w:color w:val="auto"/>
                                <w:kern w:val="0"/>
                                <w:sz w:val="20"/>
                                <w:lang w:val="en-NZ"/>
                              </w:rPr>
                            </w:pPr>
                          </w:p>
                          <w:p w14:paraId="74242E04" w14:textId="77777777" w:rsidR="00C71032" w:rsidRDefault="00C71032" w:rsidP="0097169C"/>
                          <w:p w14:paraId="2B064D7C" w14:textId="77777777" w:rsidR="00C71032" w:rsidRDefault="00C71032" w:rsidP="0097169C"/>
                          <w:p w14:paraId="2BD7559B" w14:textId="77777777" w:rsidR="00C71032" w:rsidRDefault="00C71032">
                            <w:pPr>
                              <w:pStyle w:val="BodyText31"/>
                              <w:widowControl w:val="0"/>
                              <w:spacing w:after="0"/>
                              <w:rPr>
                                <w:rFonts w:eastAsia="Times New Roman"/>
                                <w:color w:val="auto"/>
                                <w:kern w:val="0"/>
                                <w:sz w:val="20"/>
                                <w:lang w:val="en-NZ"/>
                              </w:rPr>
                            </w:pPr>
                          </w:p>
                          <w:p w14:paraId="7EFBE0B0" w14:textId="77777777" w:rsidR="00C71032" w:rsidRDefault="00C71032" w:rsidP="0097169C"/>
                          <w:p w14:paraId="1FE7C7C9" w14:textId="77777777" w:rsidR="00C71032" w:rsidRDefault="00C71032" w:rsidP="0097169C"/>
                          <w:p w14:paraId="19E829A3" w14:textId="77777777" w:rsidR="00C71032" w:rsidRDefault="00C71032">
                            <w:pPr>
                              <w:pStyle w:val="BodyText31"/>
                              <w:widowControl w:val="0"/>
                              <w:spacing w:after="0"/>
                              <w:rPr>
                                <w:rFonts w:eastAsia="Times New Roman"/>
                                <w:color w:val="auto"/>
                                <w:kern w:val="0"/>
                                <w:sz w:val="20"/>
                                <w:lang w:val="en-NZ"/>
                              </w:rPr>
                            </w:pPr>
                          </w:p>
                          <w:p w14:paraId="7A920DDB" w14:textId="77777777" w:rsidR="00C71032" w:rsidRDefault="00C71032" w:rsidP="0097169C"/>
                          <w:p w14:paraId="502A7AE0" w14:textId="77777777" w:rsidR="00C71032" w:rsidRDefault="00C71032" w:rsidP="0097169C"/>
                          <w:p w14:paraId="08B8C802" w14:textId="77777777" w:rsidR="00C71032" w:rsidRDefault="00C71032">
                            <w:pPr>
                              <w:pStyle w:val="BodyText31"/>
                              <w:widowControl w:val="0"/>
                              <w:spacing w:after="0"/>
                              <w:rPr>
                                <w:rFonts w:eastAsia="Times New Roman"/>
                                <w:color w:val="auto"/>
                                <w:kern w:val="0"/>
                                <w:sz w:val="20"/>
                                <w:lang w:val="en-NZ"/>
                              </w:rPr>
                            </w:pPr>
                          </w:p>
                          <w:p w14:paraId="33DDA608" w14:textId="77777777" w:rsidR="00C71032" w:rsidRDefault="00C71032" w:rsidP="0097169C"/>
                          <w:p w14:paraId="59374850" w14:textId="77777777" w:rsidR="00C71032" w:rsidRDefault="00C71032" w:rsidP="0097169C"/>
                          <w:p w14:paraId="38DE02E0" w14:textId="77777777" w:rsidR="00C71032" w:rsidRDefault="00C71032">
                            <w:pPr>
                              <w:pStyle w:val="BodyText31"/>
                              <w:widowControl w:val="0"/>
                              <w:spacing w:after="0"/>
                              <w:rPr>
                                <w:rFonts w:eastAsia="Times New Roman"/>
                                <w:color w:val="auto"/>
                                <w:kern w:val="0"/>
                                <w:sz w:val="20"/>
                                <w:lang w:val="en-NZ"/>
                              </w:rPr>
                            </w:pPr>
                          </w:p>
                          <w:p w14:paraId="38210EBD" w14:textId="77777777" w:rsidR="00C71032" w:rsidRDefault="00C71032" w:rsidP="0097169C"/>
                          <w:p w14:paraId="673F2773" w14:textId="77777777" w:rsidR="00C71032" w:rsidRDefault="00C71032" w:rsidP="0097169C"/>
                          <w:p w14:paraId="7CD948DB" w14:textId="77777777" w:rsidR="00C71032" w:rsidRDefault="00C71032">
                            <w:pPr>
                              <w:pStyle w:val="BodyText31"/>
                              <w:widowControl w:val="0"/>
                              <w:spacing w:after="0"/>
                              <w:rPr>
                                <w:rFonts w:eastAsia="Times New Roman"/>
                                <w:color w:val="auto"/>
                                <w:kern w:val="0"/>
                                <w:sz w:val="20"/>
                                <w:lang w:val="en-NZ"/>
                              </w:rPr>
                            </w:pPr>
                          </w:p>
                          <w:p w14:paraId="36CCF0D8" w14:textId="77777777" w:rsidR="00C71032" w:rsidRDefault="00C71032" w:rsidP="0097169C"/>
                          <w:p w14:paraId="6F406EE6" w14:textId="77777777" w:rsidR="00C71032" w:rsidRDefault="00C71032" w:rsidP="0097169C"/>
                          <w:p w14:paraId="15EB64FE" w14:textId="77777777" w:rsidR="00C71032" w:rsidRDefault="00C71032">
                            <w:pPr>
                              <w:pStyle w:val="BodyText31"/>
                              <w:widowControl w:val="0"/>
                              <w:spacing w:after="0"/>
                              <w:rPr>
                                <w:rFonts w:eastAsia="Times New Roman"/>
                                <w:color w:val="auto"/>
                                <w:kern w:val="0"/>
                                <w:sz w:val="20"/>
                                <w:lang w:val="en-NZ"/>
                              </w:rPr>
                            </w:pPr>
                          </w:p>
                          <w:p w14:paraId="028E2C6F" w14:textId="77777777" w:rsidR="00C71032" w:rsidRDefault="00C71032" w:rsidP="0097169C"/>
                          <w:p w14:paraId="234B4EBB" w14:textId="77777777" w:rsidR="00C71032" w:rsidRDefault="00C71032" w:rsidP="0097169C"/>
                          <w:p w14:paraId="1B181C74" w14:textId="77777777" w:rsidR="00C71032" w:rsidRDefault="00C71032">
                            <w:pPr>
                              <w:pStyle w:val="BodyText31"/>
                              <w:widowControl w:val="0"/>
                              <w:spacing w:after="0"/>
                              <w:rPr>
                                <w:rFonts w:eastAsia="Times New Roman"/>
                                <w:color w:val="auto"/>
                                <w:kern w:val="0"/>
                                <w:sz w:val="20"/>
                                <w:lang w:val="en-NZ"/>
                              </w:rPr>
                            </w:pPr>
                          </w:p>
                          <w:p w14:paraId="07084152" w14:textId="77777777" w:rsidR="00C71032" w:rsidRDefault="00C71032" w:rsidP="0097169C"/>
                          <w:p w14:paraId="62BE9C96" w14:textId="77777777" w:rsidR="00C71032" w:rsidRDefault="00C71032" w:rsidP="0097169C"/>
                          <w:p w14:paraId="458A105E" w14:textId="77777777" w:rsidR="00C71032" w:rsidRDefault="00C71032">
                            <w:pPr>
                              <w:pStyle w:val="BodyText31"/>
                              <w:widowControl w:val="0"/>
                              <w:spacing w:after="0"/>
                              <w:rPr>
                                <w:rFonts w:eastAsia="Times New Roman"/>
                                <w:color w:val="auto"/>
                                <w:kern w:val="0"/>
                                <w:sz w:val="20"/>
                                <w:lang w:val="en-NZ"/>
                              </w:rPr>
                            </w:pPr>
                          </w:p>
                          <w:p w14:paraId="5CA2B2E0" w14:textId="77777777" w:rsidR="00C71032" w:rsidRDefault="00C71032" w:rsidP="0097169C"/>
                          <w:p w14:paraId="68B51536" w14:textId="77777777" w:rsidR="00C71032" w:rsidRDefault="00C71032" w:rsidP="0097169C"/>
                          <w:p w14:paraId="05FBB0A8" w14:textId="77777777" w:rsidR="00C71032" w:rsidRDefault="00C71032">
                            <w:pPr>
                              <w:pStyle w:val="BodyText31"/>
                              <w:widowControl w:val="0"/>
                              <w:spacing w:after="0"/>
                              <w:rPr>
                                <w:rFonts w:eastAsia="Times New Roman"/>
                                <w:color w:val="auto"/>
                                <w:kern w:val="0"/>
                                <w:sz w:val="20"/>
                                <w:lang w:val="en-NZ"/>
                              </w:rPr>
                            </w:pPr>
                          </w:p>
                          <w:p w14:paraId="23B4D00F" w14:textId="77777777" w:rsidR="00C71032" w:rsidRDefault="00C71032" w:rsidP="0097169C"/>
                          <w:p w14:paraId="6A9E9DAC" w14:textId="77777777" w:rsidR="00C71032" w:rsidRDefault="00C71032" w:rsidP="0097169C"/>
                          <w:p w14:paraId="6213C199" w14:textId="77777777" w:rsidR="00C71032" w:rsidRDefault="00C71032">
                            <w:pPr>
                              <w:pStyle w:val="BodyText31"/>
                              <w:widowControl w:val="0"/>
                              <w:spacing w:after="0"/>
                              <w:rPr>
                                <w:rFonts w:eastAsia="Times New Roman"/>
                                <w:color w:val="auto"/>
                                <w:kern w:val="0"/>
                                <w:sz w:val="20"/>
                                <w:lang w:val="en-NZ"/>
                              </w:rPr>
                            </w:pPr>
                          </w:p>
                          <w:p w14:paraId="2AF6FCED" w14:textId="77777777" w:rsidR="00C71032" w:rsidRDefault="00C71032" w:rsidP="0097169C"/>
                          <w:p w14:paraId="6051CA9D" w14:textId="77777777" w:rsidR="00C71032" w:rsidRDefault="00C71032" w:rsidP="0097169C"/>
                          <w:p w14:paraId="3CD6E3EB" w14:textId="77777777" w:rsidR="00C71032" w:rsidRDefault="00C71032">
                            <w:pPr>
                              <w:pStyle w:val="BodyText31"/>
                              <w:widowControl w:val="0"/>
                              <w:spacing w:after="0"/>
                              <w:rPr>
                                <w:rFonts w:eastAsia="Times New Roman"/>
                                <w:color w:val="auto"/>
                                <w:kern w:val="0"/>
                                <w:sz w:val="20"/>
                                <w:lang w:val="en-NZ"/>
                              </w:rPr>
                            </w:pPr>
                          </w:p>
                          <w:p w14:paraId="1AF28404" w14:textId="77777777" w:rsidR="00C71032" w:rsidRDefault="00C71032" w:rsidP="0097169C"/>
                          <w:p w14:paraId="64BF5888" w14:textId="77777777" w:rsidR="00C71032" w:rsidRDefault="00C71032" w:rsidP="0097169C"/>
                          <w:p w14:paraId="1BB43366" w14:textId="77777777" w:rsidR="00C71032" w:rsidRDefault="00C71032">
                            <w:pPr>
                              <w:pStyle w:val="BodyText31"/>
                              <w:widowControl w:val="0"/>
                              <w:spacing w:after="0"/>
                              <w:rPr>
                                <w:rFonts w:eastAsia="Times New Roman"/>
                                <w:color w:val="auto"/>
                                <w:kern w:val="0"/>
                                <w:sz w:val="20"/>
                                <w:lang w:val="en-NZ"/>
                              </w:rPr>
                            </w:pPr>
                          </w:p>
                          <w:p w14:paraId="6B24894C" w14:textId="77777777" w:rsidR="00C71032" w:rsidRDefault="00C71032" w:rsidP="0097169C"/>
                          <w:p w14:paraId="73B4201E" w14:textId="77777777" w:rsidR="00C71032" w:rsidRDefault="00C71032" w:rsidP="0097169C"/>
                          <w:p w14:paraId="6041144F" w14:textId="77777777" w:rsidR="00C71032" w:rsidRDefault="00C71032">
                            <w:pPr>
                              <w:pStyle w:val="BodyText31"/>
                              <w:widowControl w:val="0"/>
                              <w:spacing w:after="0"/>
                              <w:rPr>
                                <w:rFonts w:eastAsia="Times New Roman"/>
                                <w:color w:val="auto"/>
                                <w:kern w:val="0"/>
                                <w:sz w:val="20"/>
                                <w:lang w:val="en-NZ"/>
                              </w:rPr>
                            </w:pPr>
                          </w:p>
                          <w:p w14:paraId="3BB50CD1" w14:textId="77777777" w:rsidR="00C71032" w:rsidRDefault="00C71032" w:rsidP="0097169C"/>
                          <w:p w14:paraId="2BB979E8" w14:textId="77777777" w:rsidR="00C71032" w:rsidRDefault="00C71032" w:rsidP="0097169C"/>
                          <w:p w14:paraId="058673CE" w14:textId="77777777" w:rsidR="00C71032" w:rsidRDefault="00C71032">
                            <w:pPr>
                              <w:pStyle w:val="BodyText31"/>
                              <w:widowControl w:val="0"/>
                              <w:spacing w:after="0"/>
                              <w:rPr>
                                <w:rFonts w:eastAsia="Times New Roman"/>
                                <w:color w:val="auto"/>
                                <w:kern w:val="0"/>
                                <w:sz w:val="20"/>
                                <w:lang w:val="en-NZ"/>
                              </w:rPr>
                            </w:pPr>
                          </w:p>
                          <w:p w14:paraId="121553FF" w14:textId="77777777" w:rsidR="00C71032" w:rsidRDefault="00C71032" w:rsidP="0097169C"/>
                          <w:p w14:paraId="57440CEA" w14:textId="77777777" w:rsidR="00C71032" w:rsidRDefault="00C71032" w:rsidP="0097169C"/>
                          <w:p w14:paraId="68B05E72" w14:textId="77777777" w:rsidR="00C71032" w:rsidRDefault="00C71032">
                            <w:pPr>
                              <w:pStyle w:val="BodyText31"/>
                              <w:widowControl w:val="0"/>
                              <w:spacing w:after="0"/>
                              <w:rPr>
                                <w:rFonts w:eastAsia="Times New Roman"/>
                                <w:color w:val="auto"/>
                                <w:kern w:val="0"/>
                                <w:sz w:val="20"/>
                                <w:lang w:val="en-NZ"/>
                              </w:rPr>
                            </w:pPr>
                          </w:p>
                          <w:p w14:paraId="51243BC4" w14:textId="77777777" w:rsidR="00C71032" w:rsidRDefault="00C71032" w:rsidP="0097169C"/>
                          <w:p w14:paraId="7615ADCF" w14:textId="77777777" w:rsidR="00C71032" w:rsidRDefault="00C71032" w:rsidP="0097169C"/>
                          <w:p w14:paraId="38B9D5B6" w14:textId="77777777" w:rsidR="00C71032" w:rsidRDefault="00C71032">
                            <w:pPr>
                              <w:pStyle w:val="BodyText31"/>
                              <w:widowControl w:val="0"/>
                              <w:spacing w:after="0"/>
                              <w:rPr>
                                <w:rFonts w:eastAsia="Times New Roman"/>
                                <w:color w:val="auto"/>
                                <w:kern w:val="0"/>
                                <w:sz w:val="20"/>
                                <w:lang w:val="en-NZ"/>
                              </w:rPr>
                            </w:pPr>
                          </w:p>
                          <w:p w14:paraId="4C48762B" w14:textId="77777777" w:rsidR="00C71032" w:rsidRDefault="00C71032" w:rsidP="0097169C"/>
                          <w:p w14:paraId="12EA1B4D" w14:textId="77777777" w:rsidR="00C71032" w:rsidRDefault="00C71032" w:rsidP="0097169C"/>
                          <w:p w14:paraId="3A261DFB" w14:textId="77777777" w:rsidR="00C71032" w:rsidRDefault="00C71032">
                            <w:pPr>
                              <w:pStyle w:val="BodyText31"/>
                              <w:widowControl w:val="0"/>
                              <w:spacing w:after="0"/>
                              <w:rPr>
                                <w:rFonts w:eastAsia="Times New Roman"/>
                                <w:color w:val="auto"/>
                                <w:kern w:val="0"/>
                                <w:sz w:val="20"/>
                                <w:lang w:val="en-NZ"/>
                              </w:rPr>
                            </w:pPr>
                          </w:p>
                          <w:p w14:paraId="63590B2F" w14:textId="77777777" w:rsidR="00C71032" w:rsidRDefault="00C71032" w:rsidP="0097169C"/>
                          <w:p w14:paraId="6A0F0494" w14:textId="77777777" w:rsidR="00C71032" w:rsidRDefault="00C71032" w:rsidP="0097169C"/>
                          <w:p w14:paraId="5D2FA14B" w14:textId="77777777" w:rsidR="00C71032" w:rsidRDefault="00C71032">
                            <w:pPr>
                              <w:pStyle w:val="BodyText31"/>
                              <w:widowControl w:val="0"/>
                              <w:spacing w:after="0"/>
                              <w:rPr>
                                <w:rFonts w:eastAsia="Times New Roman"/>
                                <w:color w:val="auto"/>
                                <w:kern w:val="0"/>
                                <w:sz w:val="20"/>
                                <w:lang w:val="en-NZ"/>
                              </w:rPr>
                            </w:pPr>
                          </w:p>
                          <w:p w14:paraId="074B99EF" w14:textId="77777777" w:rsidR="00C71032" w:rsidRDefault="00C71032" w:rsidP="0097169C"/>
                          <w:p w14:paraId="7A5D1793" w14:textId="77777777" w:rsidR="00C71032" w:rsidRDefault="00C71032" w:rsidP="0097169C"/>
                          <w:p w14:paraId="605E539E" w14:textId="77777777" w:rsidR="00C71032" w:rsidRDefault="00C71032">
                            <w:pPr>
                              <w:pStyle w:val="BodyText31"/>
                              <w:widowControl w:val="0"/>
                              <w:spacing w:after="0"/>
                              <w:rPr>
                                <w:rFonts w:eastAsia="Times New Roman"/>
                                <w:color w:val="auto"/>
                                <w:kern w:val="0"/>
                                <w:sz w:val="20"/>
                                <w:lang w:val="en-NZ"/>
                              </w:rPr>
                            </w:pPr>
                          </w:p>
                          <w:p w14:paraId="1DBABFEC" w14:textId="77777777" w:rsidR="00C71032" w:rsidRDefault="00C71032" w:rsidP="0097169C"/>
                          <w:p w14:paraId="20618D50" w14:textId="77777777" w:rsidR="00C71032" w:rsidRDefault="00C71032" w:rsidP="0097169C"/>
                          <w:p w14:paraId="597701F7" w14:textId="77777777" w:rsidR="00C71032" w:rsidRDefault="00C71032">
                            <w:pPr>
                              <w:pStyle w:val="BodyText31"/>
                              <w:widowControl w:val="0"/>
                              <w:spacing w:after="0"/>
                              <w:rPr>
                                <w:rFonts w:eastAsia="Times New Roman"/>
                                <w:color w:val="auto"/>
                                <w:kern w:val="0"/>
                                <w:sz w:val="20"/>
                                <w:lang w:val="en-NZ"/>
                              </w:rPr>
                            </w:pPr>
                          </w:p>
                          <w:p w14:paraId="45933AA5" w14:textId="77777777" w:rsidR="00C71032" w:rsidRDefault="00C71032" w:rsidP="0097169C"/>
                          <w:p w14:paraId="3C3DA495" w14:textId="77777777" w:rsidR="00C71032" w:rsidRDefault="00C71032" w:rsidP="0097169C"/>
                          <w:p w14:paraId="23DFBD66" w14:textId="77777777" w:rsidR="00C71032" w:rsidRDefault="00C71032">
                            <w:pPr>
                              <w:pStyle w:val="BodyText31"/>
                              <w:widowControl w:val="0"/>
                              <w:spacing w:after="0"/>
                              <w:rPr>
                                <w:rFonts w:eastAsia="Times New Roman"/>
                                <w:color w:val="auto"/>
                                <w:kern w:val="0"/>
                                <w:sz w:val="20"/>
                                <w:lang w:val="en-NZ"/>
                              </w:rPr>
                            </w:pPr>
                          </w:p>
                          <w:p w14:paraId="5971C0A7" w14:textId="77777777" w:rsidR="00C71032" w:rsidRDefault="00C71032" w:rsidP="0097169C"/>
                          <w:p w14:paraId="7BF8B542" w14:textId="77777777" w:rsidR="00C71032" w:rsidRDefault="00C71032" w:rsidP="0097169C"/>
                          <w:p w14:paraId="0F4EA914" w14:textId="77777777" w:rsidR="00C71032" w:rsidRDefault="00C71032">
                            <w:pPr>
                              <w:pStyle w:val="BodyText31"/>
                              <w:widowControl w:val="0"/>
                              <w:spacing w:after="0"/>
                              <w:rPr>
                                <w:rFonts w:eastAsia="Times New Roman"/>
                                <w:color w:val="auto"/>
                                <w:kern w:val="0"/>
                                <w:sz w:val="20"/>
                                <w:lang w:val="en-NZ"/>
                              </w:rPr>
                            </w:pPr>
                          </w:p>
                          <w:p w14:paraId="57B920BB" w14:textId="77777777" w:rsidR="00C71032" w:rsidRDefault="00C71032" w:rsidP="0097169C"/>
                          <w:p w14:paraId="7429962C" w14:textId="77777777" w:rsidR="00C71032" w:rsidRDefault="00C71032" w:rsidP="0097169C"/>
                          <w:p w14:paraId="7A7319EE" w14:textId="77777777" w:rsidR="00C71032" w:rsidRDefault="00C71032">
                            <w:pPr>
                              <w:pStyle w:val="BodyText31"/>
                              <w:widowControl w:val="0"/>
                              <w:spacing w:after="0"/>
                              <w:rPr>
                                <w:rFonts w:eastAsia="Times New Roman"/>
                                <w:color w:val="auto"/>
                                <w:kern w:val="0"/>
                                <w:sz w:val="20"/>
                                <w:lang w:val="en-NZ"/>
                              </w:rPr>
                            </w:pPr>
                          </w:p>
                        </w:txbxContent>
                      </wps:txbx>
                      <wps:bodyPr rot="0" vert="horz" wrap="square" lIns="177800" tIns="177800" rIns="177800" bIns="17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8" style="position:absolute;left:0;text-align:left;margin-left:591pt;margin-top:45pt;width:221pt;height:50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" fillcolor="#fefdf8" strokecolor="#3f3f3f" strokeweight=".5pt">
                <v:path arrowok="t"/>
                <v:textbox inset="14pt,14pt,14pt,14pt">
                  <w:txbxContent>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p w:rsidR="00C71032" w:rsidRDefault="00C71032" w:rsidP="0097169C"/>
                    <w:p w:rsidR="00C71032" w:rsidRDefault="00C71032" w:rsidP="0097169C"/>
                    <w:p w:rsidR="00C71032" w:rsidRDefault="00C71032">
                      <w:pPr>
                        <w:pStyle w:val="BodyText31"/>
                        <w:widowControl w:val="0"/>
                        <w:spacing w:after="0"/>
                        <w:rPr>
                          <w:rFonts w:eastAsia="Times New Roman"/>
                          <w:color w:val="auto"/>
                          <w:kern w:val="0"/>
                          <w:sz w:val="20"/>
                          <w:lang w:val="en-NZ"/>
                        </w:rPr>
                      </w:pPr>
                    </w:p>
                  </w:txbxContent>
                </v:textbox>
                <w10:wrap anchorx="page" anchory="page"/>
              </v:rect>
            </w:pict>
          </mc:Fallback>
        </mc:AlternateContent>
      </w:r>
      <w:r>
        <w:rPr>
          <w:noProof/>
          <w:lang w:val="en-NZ"/>
        </w:rPr>
        <mc:AlternateContent>
          <mc:Choice Requires="wps">
            <w:drawing>
              <wp:anchor distT="0" distB="0" distL="114300" distR="114300" simplePos="0" relativeHeight="251671040" behindDoc="1" locked="0" layoutInCell="1" allowOverlap="1" wp14:anchorId="15414D68" wp14:editId="05435B36">
                <wp:simplePos x="0" y="0"/>
                <wp:positionH relativeFrom="page">
                  <wp:posOffset>4076700</wp:posOffset>
                </wp:positionH>
                <wp:positionV relativeFrom="page">
                  <wp:posOffset>711200</wp:posOffset>
                </wp:positionV>
                <wp:extent cx="2540000" cy="6350000"/>
                <wp:effectExtent l="0" t="0" r="3175"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25F709" w14:textId="77777777" w:rsidR="00C71032" w:rsidRPr="002443C5" w:rsidRDefault="00C71032" w:rsidP="00C50CD2">
                            <w:pPr>
                              <w:pStyle w:val="Body"/>
                              <w:jc w:val="left"/>
                              <w:rPr>
                                <w:rFonts w:asciiTheme="minorHAnsi" w:hAnsiTheme="minorHAnsi" w:cs="Tahoma"/>
                                <w:b/>
                                <w:sz w:val="22"/>
                                <w:szCs w:val="20"/>
                              </w:rPr>
                            </w:pPr>
                            <w:r w:rsidRPr="002443C5">
                              <w:rPr>
                                <w:rFonts w:asciiTheme="minorHAnsi" w:hAnsiTheme="minorHAnsi" w:cs="Tahoma"/>
                                <w:b/>
                                <w:sz w:val="22"/>
                                <w:szCs w:val="20"/>
                              </w:rPr>
                              <w:t>CONSULTANT TO PRIMARY SCHOOLS</w:t>
                            </w:r>
                          </w:p>
                          <w:p w14:paraId="40831E70" w14:textId="77777777" w:rsidR="00C71032" w:rsidRPr="00707552" w:rsidRDefault="00C71032" w:rsidP="00C50CD2">
                            <w:pPr>
                              <w:pStyle w:val="Body"/>
                              <w:jc w:val="left"/>
                              <w:rPr>
                                <w:rFonts w:asciiTheme="minorHAnsi" w:hAnsiTheme="minorHAnsi" w:cs="Tahoma"/>
                                <w:b/>
                                <w:color w:val="660033"/>
                              </w:rPr>
                            </w:pPr>
                            <w:r w:rsidRPr="00707552">
                              <w:rPr>
                                <w:rFonts w:asciiTheme="minorHAnsi" w:hAnsiTheme="minorHAnsi" w:cs="Tahoma"/>
                                <w:b/>
                                <w:color w:val="660033"/>
                              </w:rPr>
                              <w:t>Alan Grant</w:t>
                            </w:r>
                          </w:p>
                          <w:p w14:paraId="0133866F" w14:textId="77777777"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Professional Development courses for teachers</w:t>
                            </w:r>
                          </w:p>
                          <w:p w14:paraId="30B8F856" w14:textId="77777777"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 xml:space="preserve">Support </w:t>
                            </w:r>
                            <w:proofErr w:type="spellStart"/>
                            <w:r w:rsidRPr="002443C5">
                              <w:rPr>
                                <w:rFonts w:asciiTheme="minorHAnsi" w:hAnsiTheme="minorHAnsi" w:cs="Tahoma"/>
                                <w:sz w:val="22"/>
                                <w:szCs w:val="20"/>
                              </w:rPr>
                              <w:t>programme</w:t>
                            </w:r>
                            <w:proofErr w:type="spellEnd"/>
                            <w:r w:rsidRPr="002443C5">
                              <w:rPr>
                                <w:rFonts w:asciiTheme="minorHAnsi" w:hAnsiTheme="minorHAnsi" w:cs="Tahoma"/>
                                <w:sz w:val="22"/>
                                <w:szCs w:val="20"/>
                              </w:rPr>
                              <w:t xml:space="preserve"> for teachers new to Catholic Education and beginning teachers</w:t>
                            </w:r>
                          </w:p>
                          <w:p w14:paraId="431BD4EF" w14:textId="77777777"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Assistance with whole school and classroom Religious Education (RE) planning and delivery</w:t>
                            </w:r>
                          </w:p>
                          <w:p w14:paraId="1DC4A410" w14:textId="77777777"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Guidance, planning and lesson appraisal toward Certification</w:t>
                            </w:r>
                          </w:p>
                          <w:p w14:paraId="1BD6C3B2" w14:textId="77777777"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Support and planning for school liturgy</w:t>
                            </w:r>
                          </w:p>
                          <w:p w14:paraId="191E3AE4" w14:textId="77777777"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Course Delivery - Having Life to the Full (</w:t>
                            </w:r>
                            <w:r w:rsidRPr="002443C5">
                              <w:rPr>
                                <w:rFonts w:asciiTheme="minorHAnsi" w:hAnsiTheme="minorHAnsi" w:cs="Tahoma"/>
                                <w:sz w:val="16"/>
                                <w:szCs w:val="16"/>
                              </w:rPr>
                              <w:t>Jn10:10- was Understanding Sexuality)</w:t>
                            </w:r>
                          </w:p>
                          <w:p w14:paraId="37C5EB49" w14:textId="77777777" w:rsidR="00C71032" w:rsidRPr="002443C5" w:rsidRDefault="00C71032" w:rsidP="0098761E">
                            <w:pPr>
                              <w:pStyle w:val="Body"/>
                              <w:jc w:val="left"/>
                              <w:rPr>
                                <w:rFonts w:asciiTheme="minorHAnsi" w:hAnsiTheme="minorHAnsi" w:cs="Tahoma"/>
                                <w:sz w:val="22"/>
                                <w:szCs w:val="20"/>
                              </w:rPr>
                            </w:pPr>
                          </w:p>
                          <w:p w14:paraId="3EE01AAC" w14:textId="77777777" w:rsidR="00C71032" w:rsidRPr="00707552" w:rsidRDefault="00C71032" w:rsidP="0098761E">
                            <w:pPr>
                              <w:pStyle w:val="Body"/>
                              <w:jc w:val="left"/>
                              <w:rPr>
                                <w:rFonts w:asciiTheme="minorHAnsi" w:hAnsiTheme="minorHAnsi" w:cs="Tahoma"/>
                                <w:b/>
                                <w:sz w:val="22"/>
                                <w:szCs w:val="20"/>
                              </w:rPr>
                            </w:pPr>
                            <w:r w:rsidRPr="00707552">
                              <w:rPr>
                                <w:rFonts w:asciiTheme="minorHAnsi" w:hAnsiTheme="minorHAnsi" w:cs="Tahoma"/>
                                <w:b/>
                                <w:sz w:val="22"/>
                                <w:szCs w:val="20"/>
                              </w:rPr>
                              <w:t>Phone: (04) 496 1335</w:t>
                            </w:r>
                          </w:p>
                          <w:p w14:paraId="366C1971" w14:textId="77777777" w:rsidR="00C71032" w:rsidRPr="00707552" w:rsidRDefault="00C71032" w:rsidP="0098761E">
                            <w:pPr>
                              <w:pStyle w:val="Body"/>
                              <w:jc w:val="left"/>
                              <w:rPr>
                                <w:rFonts w:asciiTheme="minorHAnsi" w:hAnsiTheme="minorHAnsi" w:cs="Tahoma"/>
                                <w:b/>
                                <w:color w:val="000099"/>
                                <w:sz w:val="22"/>
                                <w:szCs w:val="20"/>
                                <w:u w:val="single"/>
                              </w:rPr>
                            </w:pPr>
                            <w:r w:rsidRPr="00707552">
                              <w:rPr>
                                <w:rFonts w:asciiTheme="minorHAnsi" w:hAnsiTheme="minorHAnsi" w:cs="Tahoma"/>
                                <w:b/>
                                <w:color w:val="430A1F"/>
                                <w:sz w:val="22"/>
                                <w:szCs w:val="20"/>
                              </w:rPr>
                              <w:t xml:space="preserve">Email: </w:t>
                            </w:r>
                            <w:hyperlink r:id="rId17" w:history="1">
                              <w:r w:rsidRPr="00707552">
                                <w:rPr>
                                  <w:rStyle w:val="Hyperlink"/>
                                  <w:rFonts w:asciiTheme="minorHAnsi" w:hAnsiTheme="minorHAnsi" w:cs="Tahoma"/>
                                  <w:b/>
                                  <w:sz w:val="22"/>
                                  <w:szCs w:val="20"/>
                                </w:rPr>
                                <w:t>a.grant@wn.catholic.org.nz</w:t>
                              </w:r>
                            </w:hyperlink>
                          </w:p>
                          <w:p w14:paraId="6C18DF89" w14:textId="77777777" w:rsidR="00C71032" w:rsidRDefault="00C71032" w:rsidP="0098761E">
                            <w:pPr>
                              <w:pStyle w:val="Body"/>
                              <w:jc w:val="left"/>
                              <w:rPr>
                                <w:rFonts w:ascii="Tahoma" w:hAnsi="Tahoma" w:cs="Tahoma"/>
                                <w:color w:val="000099"/>
                                <w:sz w:val="22"/>
                                <w:szCs w:val="20"/>
                                <w:u w:val="single"/>
                              </w:rPr>
                            </w:pPr>
                          </w:p>
                          <w:p w14:paraId="114482A8" w14:textId="77777777" w:rsidR="00C71032" w:rsidRDefault="00C71032" w:rsidP="00DD4D4A">
                            <w:pPr>
                              <w:pStyle w:val="Body"/>
                              <w:rPr>
                                <w:rFonts w:ascii="Tahoma" w:hAnsi="Tahoma" w:cs="Tahoma"/>
                                <w:color w:val="000099"/>
                                <w:sz w:val="22"/>
                                <w:szCs w:val="20"/>
                                <w:u w:val="single"/>
                              </w:rPr>
                            </w:pPr>
                          </w:p>
                          <w:p w14:paraId="0C55327D" w14:textId="77777777" w:rsidR="00C71032" w:rsidRDefault="00C71032" w:rsidP="0098761E">
                            <w:pPr>
                              <w:pStyle w:val="Body"/>
                              <w:jc w:val="left"/>
                              <w:rPr>
                                <w:rFonts w:ascii="Tahoma" w:hAnsi="Tahoma" w:cs="Tahoma"/>
                                <w:color w:val="000099"/>
                                <w:sz w:val="22"/>
                                <w:szCs w:val="20"/>
                                <w:u w:val="single"/>
                              </w:rPr>
                            </w:pPr>
                          </w:p>
                          <w:p w14:paraId="3B7E9584" w14:textId="77777777" w:rsidR="00C71032" w:rsidRDefault="00C71032" w:rsidP="0098761E">
                            <w:pPr>
                              <w:pStyle w:val="Body"/>
                              <w:jc w:val="left"/>
                              <w:rPr>
                                <w:rFonts w:ascii="Tahoma" w:hAnsi="Tahoma" w:cs="Tahoma"/>
                                <w:color w:val="000099"/>
                                <w:sz w:val="22"/>
                                <w:szCs w:val="20"/>
                                <w:u w:val="single"/>
                              </w:rPr>
                            </w:pPr>
                          </w:p>
                          <w:p w14:paraId="023AB3F6" w14:textId="77777777" w:rsidR="00C71032" w:rsidRDefault="00C71032" w:rsidP="0098761E">
                            <w:pPr>
                              <w:pStyle w:val="Body"/>
                              <w:jc w:val="left"/>
                              <w:rPr>
                                <w:rFonts w:ascii="Tahoma" w:hAnsi="Tahoma" w:cs="Tahoma"/>
                                <w:color w:val="000099"/>
                                <w:sz w:val="22"/>
                                <w:szCs w:val="20"/>
                                <w:u w:val="single"/>
                              </w:rPr>
                            </w:pPr>
                          </w:p>
                          <w:p w14:paraId="21169107" w14:textId="77777777" w:rsidR="00C71032" w:rsidRDefault="00C71032" w:rsidP="00DD4D4A">
                            <w:pPr>
                              <w:pStyle w:val="Body"/>
                              <w:rPr>
                                <w:rFonts w:ascii="Tahoma" w:hAnsi="Tahoma" w:cs="Tahoma"/>
                                <w:color w:val="000099"/>
                                <w:sz w:val="22"/>
                                <w:szCs w:val="20"/>
                                <w:u w:val="single"/>
                              </w:rPr>
                            </w:pPr>
                          </w:p>
                          <w:p w14:paraId="79C676E9" w14:textId="77777777" w:rsidR="00C71032" w:rsidRDefault="00C71032" w:rsidP="0098761E">
                            <w:pPr>
                              <w:pStyle w:val="Body"/>
                              <w:jc w:val="left"/>
                              <w:rPr>
                                <w:rFonts w:ascii="Tahoma" w:hAnsi="Tahoma" w:cs="Tahoma"/>
                                <w:color w:val="000099"/>
                                <w:sz w:val="22"/>
                                <w:szCs w:val="20"/>
                                <w:u w:val="single"/>
                              </w:rPr>
                            </w:pPr>
                          </w:p>
                          <w:p w14:paraId="4DCCB06B" w14:textId="77777777" w:rsidR="00C71032" w:rsidRDefault="00C71032" w:rsidP="0098761E">
                            <w:pPr>
                              <w:pStyle w:val="Body"/>
                              <w:jc w:val="left"/>
                              <w:rPr>
                                <w:rFonts w:ascii="Tahoma" w:hAnsi="Tahoma" w:cs="Tahoma"/>
                                <w:color w:val="000099"/>
                                <w:sz w:val="22"/>
                                <w:szCs w:val="20"/>
                                <w:u w:val="single"/>
                              </w:rPr>
                            </w:pPr>
                          </w:p>
                          <w:p w14:paraId="4098E8BD" w14:textId="77777777" w:rsidR="00C71032" w:rsidRDefault="00C71032" w:rsidP="0098761E">
                            <w:pPr>
                              <w:pStyle w:val="Body"/>
                              <w:jc w:val="left"/>
                              <w:rPr>
                                <w:rFonts w:ascii="Tahoma" w:hAnsi="Tahoma" w:cs="Tahoma"/>
                                <w:color w:val="000099"/>
                                <w:sz w:val="22"/>
                                <w:szCs w:val="20"/>
                                <w:u w:val="single"/>
                              </w:rPr>
                            </w:pPr>
                          </w:p>
                          <w:p w14:paraId="45257BC4" w14:textId="77777777" w:rsidR="00C71032" w:rsidRDefault="00C71032" w:rsidP="0098761E">
                            <w:pPr>
                              <w:pStyle w:val="Body"/>
                              <w:jc w:val="left"/>
                              <w:rPr>
                                <w:rFonts w:ascii="Tahoma" w:hAnsi="Tahoma" w:cs="Tahoma"/>
                                <w:color w:val="000099"/>
                                <w:sz w:val="22"/>
                                <w:szCs w:val="20"/>
                                <w:u w:val="single"/>
                              </w:rPr>
                            </w:pPr>
                          </w:p>
                          <w:p w14:paraId="4A09F7A0" w14:textId="77777777" w:rsidR="00C71032" w:rsidRPr="0098761E" w:rsidRDefault="00C71032" w:rsidP="0098761E">
                            <w:pPr>
                              <w:pStyle w:val="Body"/>
                              <w:jc w:val="left"/>
                              <w:rPr>
                                <w:rFonts w:ascii="Cochin" w:hAnsi="Cochin"/>
                                <w:sz w:val="26"/>
                              </w:rPr>
                            </w:pPr>
                          </w:p>
                          <w:p w14:paraId="7B6DA4C4" w14:textId="77777777" w:rsidR="00C71032" w:rsidRDefault="00C71032" w:rsidP="000F2639">
                            <w:pPr>
                              <w:pStyle w:val="Body"/>
                              <w:rPr>
                                <w:lang w:val="en-NZ"/>
                              </w:rPr>
                            </w:pPr>
                          </w:p>
                          <w:p w14:paraId="3856E5C5" w14:textId="77777777" w:rsidR="00C71032" w:rsidRDefault="00C71032" w:rsidP="0097169C"/>
                          <w:p w14:paraId="78B98610" w14:textId="77777777" w:rsidR="00C71032" w:rsidRDefault="00C71032" w:rsidP="0097169C"/>
                          <w:p w14:paraId="0059094E" w14:textId="77777777" w:rsidR="00C71032" w:rsidRDefault="00C71032" w:rsidP="0097169C"/>
                          <w:p w14:paraId="72C6A19E" w14:textId="77777777" w:rsidR="00C71032" w:rsidRDefault="00C71032" w:rsidP="0097169C"/>
                          <w:p w14:paraId="493311A7" w14:textId="77777777" w:rsidR="00C71032" w:rsidRDefault="00C71032" w:rsidP="0097169C"/>
                          <w:p w14:paraId="47390112" w14:textId="77777777" w:rsidR="00C71032" w:rsidRDefault="00C71032" w:rsidP="0097169C"/>
                          <w:p w14:paraId="70EADB5D" w14:textId="77777777" w:rsidR="00C71032" w:rsidRDefault="00C71032" w:rsidP="0097169C"/>
                          <w:p w14:paraId="7CEE7817" w14:textId="77777777" w:rsidR="00C71032" w:rsidRDefault="00C71032" w:rsidP="0097169C"/>
                          <w:p w14:paraId="63820D8E" w14:textId="77777777" w:rsidR="00C71032" w:rsidRDefault="00C71032" w:rsidP="0097169C"/>
                          <w:p w14:paraId="0F4EDC87" w14:textId="77777777" w:rsidR="00C71032" w:rsidRDefault="00C71032" w:rsidP="0097169C"/>
                          <w:p w14:paraId="5F6ED5A6" w14:textId="77777777" w:rsidR="00C71032" w:rsidRDefault="00C71032" w:rsidP="0097169C"/>
                          <w:p w14:paraId="3A071A65" w14:textId="77777777" w:rsidR="00C71032" w:rsidRDefault="00C71032" w:rsidP="0097169C"/>
                          <w:p w14:paraId="3D8C6D68" w14:textId="77777777" w:rsidR="00C71032" w:rsidRDefault="00C71032" w:rsidP="0097169C"/>
                          <w:p w14:paraId="4F4E0B04" w14:textId="77777777" w:rsidR="00C71032" w:rsidRDefault="00C71032" w:rsidP="0097169C"/>
                          <w:p w14:paraId="0009894D" w14:textId="77777777" w:rsidR="00C71032" w:rsidRDefault="00C71032" w:rsidP="0097169C"/>
                          <w:p w14:paraId="08E4F138" w14:textId="77777777" w:rsidR="00C71032" w:rsidRDefault="00C71032" w:rsidP="0097169C"/>
                          <w:p w14:paraId="5206A532" w14:textId="77777777" w:rsidR="00C71032" w:rsidRDefault="00C71032" w:rsidP="0097169C"/>
                          <w:p w14:paraId="63FC4AF8" w14:textId="77777777" w:rsidR="00C71032" w:rsidRDefault="00C71032" w:rsidP="0097169C"/>
                          <w:p w14:paraId="60D4F19F" w14:textId="77777777" w:rsidR="00C71032" w:rsidRDefault="00C71032" w:rsidP="0097169C"/>
                          <w:p w14:paraId="64463F52" w14:textId="77777777" w:rsidR="00C71032" w:rsidRDefault="00C71032" w:rsidP="0097169C"/>
                          <w:p w14:paraId="75F80F77" w14:textId="77777777" w:rsidR="00C71032" w:rsidRDefault="00C71032" w:rsidP="0097169C"/>
                          <w:p w14:paraId="487650E6" w14:textId="77777777" w:rsidR="00C71032" w:rsidRDefault="00C71032" w:rsidP="0097169C"/>
                          <w:p w14:paraId="7E0A6D61" w14:textId="77777777" w:rsidR="00C71032" w:rsidRDefault="00C71032" w:rsidP="0097169C"/>
                          <w:p w14:paraId="71131CAB" w14:textId="77777777" w:rsidR="00C71032" w:rsidRDefault="00C71032" w:rsidP="0097169C"/>
                          <w:p w14:paraId="053FC4D6" w14:textId="77777777" w:rsidR="00C71032" w:rsidRDefault="00C71032" w:rsidP="0097169C"/>
                          <w:p w14:paraId="7A6EEAD4" w14:textId="77777777" w:rsidR="00C71032" w:rsidRDefault="00C71032" w:rsidP="0097169C"/>
                          <w:p w14:paraId="0C33C3DA" w14:textId="77777777" w:rsidR="00C71032" w:rsidRDefault="00C71032" w:rsidP="0097169C"/>
                          <w:p w14:paraId="38ED26FC" w14:textId="77777777" w:rsidR="00C71032" w:rsidRDefault="00C71032" w:rsidP="0097169C"/>
                          <w:p w14:paraId="7CFD7280" w14:textId="77777777" w:rsidR="00C71032" w:rsidRDefault="00C71032" w:rsidP="0097169C"/>
                          <w:p w14:paraId="221E9A5A" w14:textId="77777777" w:rsidR="00C71032" w:rsidRDefault="00C71032" w:rsidP="0097169C"/>
                          <w:p w14:paraId="0B14404C" w14:textId="77777777" w:rsidR="00C71032" w:rsidRDefault="00C71032" w:rsidP="0097169C"/>
                          <w:p w14:paraId="22F34FAB" w14:textId="77777777" w:rsidR="00C71032" w:rsidRDefault="00C71032" w:rsidP="0097169C"/>
                          <w:p w14:paraId="6B442577" w14:textId="77777777" w:rsidR="00C71032" w:rsidRDefault="00C71032" w:rsidP="0097169C"/>
                          <w:p w14:paraId="305E37F9" w14:textId="77777777" w:rsidR="00C71032" w:rsidRDefault="00C71032" w:rsidP="0097169C"/>
                          <w:p w14:paraId="29961B1C" w14:textId="77777777" w:rsidR="00C71032" w:rsidRDefault="00C71032" w:rsidP="0097169C"/>
                          <w:p w14:paraId="7E9AB7DE" w14:textId="77777777" w:rsidR="00C71032" w:rsidRDefault="00C71032" w:rsidP="0097169C"/>
                          <w:p w14:paraId="108CB06B" w14:textId="77777777" w:rsidR="00C71032" w:rsidRDefault="00C71032" w:rsidP="0097169C"/>
                          <w:p w14:paraId="0058BA96" w14:textId="77777777" w:rsidR="00C71032" w:rsidRDefault="00C71032" w:rsidP="0097169C"/>
                          <w:p w14:paraId="66FACB6E" w14:textId="77777777" w:rsidR="00C71032" w:rsidRDefault="00C71032" w:rsidP="0097169C"/>
                          <w:p w14:paraId="3E5B2AFB" w14:textId="77777777" w:rsidR="00C71032" w:rsidRDefault="00C71032" w:rsidP="0097169C"/>
                          <w:p w14:paraId="4A8CB640" w14:textId="77777777" w:rsidR="00C71032" w:rsidRDefault="00C71032" w:rsidP="0097169C"/>
                          <w:p w14:paraId="133891A4" w14:textId="77777777" w:rsidR="00C71032" w:rsidRDefault="00C71032" w:rsidP="0097169C"/>
                          <w:p w14:paraId="7C37F2A0" w14:textId="77777777" w:rsidR="00C71032" w:rsidRDefault="00C71032" w:rsidP="0097169C"/>
                          <w:p w14:paraId="0963F138" w14:textId="77777777" w:rsidR="00C71032" w:rsidRDefault="00C71032" w:rsidP="0097169C"/>
                          <w:p w14:paraId="5A29A604" w14:textId="77777777" w:rsidR="00C71032" w:rsidRDefault="00C71032" w:rsidP="0097169C"/>
                          <w:p w14:paraId="0AD2DBE5" w14:textId="77777777" w:rsidR="00C71032" w:rsidRDefault="00C71032" w:rsidP="0097169C"/>
                          <w:p w14:paraId="564A9E02" w14:textId="77777777" w:rsidR="00C71032" w:rsidRDefault="00C71032" w:rsidP="0097169C"/>
                          <w:p w14:paraId="079C86F3" w14:textId="77777777" w:rsidR="00C71032" w:rsidRDefault="00C71032" w:rsidP="0097169C"/>
                          <w:p w14:paraId="1AF1D20D" w14:textId="77777777" w:rsidR="00C71032" w:rsidRDefault="00C71032" w:rsidP="0097169C"/>
                          <w:p w14:paraId="4A13F1EC" w14:textId="77777777" w:rsidR="00C71032" w:rsidRDefault="00C71032" w:rsidP="0097169C"/>
                          <w:p w14:paraId="7A34C339" w14:textId="77777777" w:rsidR="00C71032" w:rsidRDefault="00C71032" w:rsidP="0097169C"/>
                          <w:p w14:paraId="55324F67" w14:textId="77777777" w:rsidR="00C71032" w:rsidRDefault="00C71032" w:rsidP="0097169C"/>
                          <w:p w14:paraId="061CF944" w14:textId="77777777" w:rsidR="00C71032" w:rsidRDefault="00C71032" w:rsidP="0097169C"/>
                          <w:p w14:paraId="209346D3" w14:textId="77777777" w:rsidR="00C71032" w:rsidRDefault="00C71032" w:rsidP="0097169C"/>
                          <w:p w14:paraId="4D10CB11" w14:textId="77777777" w:rsidR="00C71032" w:rsidRDefault="00C71032" w:rsidP="0097169C"/>
                          <w:p w14:paraId="184B30C8" w14:textId="77777777" w:rsidR="00C71032" w:rsidRDefault="00C71032" w:rsidP="0097169C"/>
                          <w:p w14:paraId="179B27D3" w14:textId="77777777" w:rsidR="00C71032" w:rsidRDefault="00C71032" w:rsidP="0097169C"/>
                          <w:p w14:paraId="365381D9" w14:textId="77777777" w:rsidR="00C71032" w:rsidRDefault="00C71032" w:rsidP="0097169C"/>
                          <w:p w14:paraId="3CA94483" w14:textId="77777777" w:rsidR="00C71032" w:rsidRDefault="00C71032" w:rsidP="0097169C"/>
                          <w:p w14:paraId="44B637E5" w14:textId="77777777" w:rsidR="00C71032" w:rsidRDefault="00C71032" w:rsidP="0097169C"/>
                          <w:p w14:paraId="1D8B3205" w14:textId="77777777" w:rsidR="00C71032" w:rsidRDefault="00C71032" w:rsidP="0097169C"/>
                          <w:p w14:paraId="000ABDE4" w14:textId="77777777" w:rsidR="00C71032" w:rsidRDefault="00C71032" w:rsidP="0097169C"/>
                          <w:p w14:paraId="37237FA9" w14:textId="77777777" w:rsidR="00C71032" w:rsidRDefault="00C71032" w:rsidP="0097169C"/>
                          <w:p w14:paraId="67E55A33" w14:textId="77777777" w:rsidR="00C71032" w:rsidRDefault="00C71032" w:rsidP="0097169C"/>
                          <w:p w14:paraId="64C23BE7" w14:textId="77777777" w:rsidR="00C71032" w:rsidRDefault="00C71032" w:rsidP="0097169C"/>
                          <w:p w14:paraId="0A8103E8" w14:textId="77777777" w:rsidR="00C71032" w:rsidRDefault="00C71032" w:rsidP="0097169C"/>
                          <w:p w14:paraId="127F9FD8" w14:textId="77777777" w:rsidR="00C71032" w:rsidRDefault="00C71032" w:rsidP="0097169C"/>
                          <w:p w14:paraId="4523DCAA" w14:textId="77777777" w:rsidR="00C71032" w:rsidRDefault="00C71032" w:rsidP="0097169C"/>
                          <w:p w14:paraId="0BD52C45" w14:textId="77777777" w:rsidR="00C71032" w:rsidRDefault="00C71032" w:rsidP="0097169C"/>
                          <w:p w14:paraId="0C1003A0" w14:textId="77777777" w:rsidR="00C71032" w:rsidRDefault="00C71032" w:rsidP="0097169C"/>
                          <w:p w14:paraId="5D67B936" w14:textId="77777777" w:rsidR="00C71032" w:rsidRDefault="00C71032" w:rsidP="0097169C"/>
                          <w:p w14:paraId="6F392D46" w14:textId="77777777" w:rsidR="00C71032" w:rsidRDefault="00C71032" w:rsidP="0097169C"/>
                          <w:p w14:paraId="7F8ABC67" w14:textId="77777777" w:rsidR="00C71032" w:rsidRDefault="00C71032" w:rsidP="0097169C"/>
                          <w:p w14:paraId="086AC3DE" w14:textId="77777777" w:rsidR="00C71032" w:rsidRDefault="00C71032" w:rsidP="0097169C"/>
                          <w:p w14:paraId="02E8C649" w14:textId="77777777" w:rsidR="00C71032" w:rsidRDefault="00C71032" w:rsidP="0097169C"/>
                          <w:p w14:paraId="370B9F8F" w14:textId="77777777" w:rsidR="00C71032" w:rsidRDefault="00C71032" w:rsidP="0097169C"/>
                          <w:p w14:paraId="53F4FDE7" w14:textId="77777777" w:rsidR="00C71032" w:rsidRDefault="00C71032" w:rsidP="0097169C"/>
                          <w:p w14:paraId="78BD664C" w14:textId="77777777" w:rsidR="00C71032" w:rsidRDefault="00C71032" w:rsidP="0097169C"/>
                          <w:p w14:paraId="150A7A95" w14:textId="77777777" w:rsidR="00C71032" w:rsidRDefault="00C71032" w:rsidP="0097169C"/>
                          <w:p w14:paraId="4E0D5B1A" w14:textId="77777777" w:rsidR="00C71032" w:rsidRDefault="00C71032" w:rsidP="0097169C"/>
                          <w:p w14:paraId="716CDE64" w14:textId="77777777" w:rsidR="00C71032" w:rsidRDefault="00C71032" w:rsidP="0097169C"/>
                          <w:p w14:paraId="789C9C62" w14:textId="77777777" w:rsidR="00C71032" w:rsidRDefault="00C71032" w:rsidP="0097169C"/>
                          <w:p w14:paraId="2B2857C2" w14:textId="77777777" w:rsidR="00C71032" w:rsidRDefault="00C71032" w:rsidP="0097169C"/>
                          <w:p w14:paraId="45BB8691" w14:textId="77777777" w:rsidR="00C71032" w:rsidRDefault="00C71032" w:rsidP="0097169C"/>
                          <w:p w14:paraId="46264164" w14:textId="77777777" w:rsidR="00C71032" w:rsidRDefault="00C71032" w:rsidP="0097169C"/>
                          <w:p w14:paraId="44A77591" w14:textId="77777777" w:rsidR="00C71032" w:rsidRDefault="00C71032" w:rsidP="0097169C"/>
                          <w:p w14:paraId="67560627" w14:textId="77777777" w:rsidR="00C71032" w:rsidRDefault="00C71032" w:rsidP="0097169C"/>
                          <w:p w14:paraId="6A36F522" w14:textId="77777777" w:rsidR="00C71032" w:rsidRDefault="00C71032" w:rsidP="0097169C"/>
                          <w:p w14:paraId="596719ED" w14:textId="77777777" w:rsidR="00C71032" w:rsidRDefault="00C71032" w:rsidP="0097169C"/>
                          <w:p w14:paraId="635A8D9C" w14:textId="77777777" w:rsidR="00C71032" w:rsidRDefault="00C71032" w:rsidP="0097169C"/>
                          <w:p w14:paraId="23F784D2" w14:textId="77777777" w:rsidR="00C71032" w:rsidRDefault="00C71032" w:rsidP="0097169C"/>
                          <w:p w14:paraId="69AF3C63" w14:textId="77777777" w:rsidR="00C71032" w:rsidRDefault="00C71032" w:rsidP="0097169C"/>
                          <w:p w14:paraId="02AC827A" w14:textId="77777777" w:rsidR="00C71032" w:rsidRDefault="00C71032" w:rsidP="0097169C"/>
                          <w:p w14:paraId="2F163400" w14:textId="77777777" w:rsidR="00C71032" w:rsidRDefault="00C71032" w:rsidP="0097169C"/>
                          <w:p w14:paraId="01D5A7E4" w14:textId="77777777" w:rsidR="00C71032" w:rsidRDefault="00C71032" w:rsidP="0097169C"/>
                          <w:p w14:paraId="7C968FAB" w14:textId="77777777" w:rsidR="00C71032" w:rsidRDefault="00C71032" w:rsidP="0097169C"/>
                          <w:p w14:paraId="37129C05" w14:textId="77777777" w:rsidR="00C71032" w:rsidRDefault="00C71032" w:rsidP="0097169C"/>
                          <w:p w14:paraId="5FF830D3" w14:textId="77777777" w:rsidR="00C71032" w:rsidRDefault="00C71032" w:rsidP="0097169C"/>
                          <w:p w14:paraId="4F75F3A8" w14:textId="77777777" w:rsidR="00C71032" w:rsidRDefault="00C71032" w:rsidP="0097169C"/>
                          <w:p w14:paraId="7B11482C" w14:textId="77777777" w:rsidR="00C71032" w:rsidRDefault="00C71032" w:rsidP="0097169C"/>
                          <w:p w14:paraId="610ABF83" w14:textId="77777777" w:rsidR="00C71032" w:rsidRDefault="00C71032" w:rsidP="0097169C"/>
                          <w:p w14:paraId="7461E46C" w14:textId="77777777" w:rsidR="00C71032" w:rsidRDefault="00C71032" w:rsidP="0097169C"/>
                          <w:p w14:paraId="6A84E949" w14:textId="77777777" w:rsidR="00C71032" w:rsidRDefault="00C71032" w:rsidP="0097169C"/>
                          <w:p w14:paraId="07F67EA6" w14:textId="77777777" w:rsidR="00C71032" w:rsidRDefault="00C71032" w:rsidP="0097169C"/>
                          <w:p w14:paraId="166553B7" w14:textId="77777777" w:rsidR="00C71032" w:rsidRDefault="00C71032" w:rsidP="0097169C"/>
                          <w:p w14:paraId="484949CE" w14:textId="77777777" w:rsidR="00C71032" w:rsidRDefault="00C71032" w:rsidP="0097169C"/>
                          <w:p w14:paraId="3EA131C3" w14:textId="77777777" w:rsidR="00C71032" w:rsidRDefault="00C71032" w:rsidP="0097169C"/>
                          <w:p w14:paraId="48FEDC15" w14:textId="77777777" w:rsidR="00C71032" w:rsidRDefault="00C71032" w:rsidP="0097169C"/>
                          <w:p w14:paraId="744DEE16" w14:textId="77777777" w:rsidR="00C71032" w:rsidRDefault="00C71032" w:rsidP="0097169C"/>
                          <w:p w14:paraId="6CB3C7BD" w14:textId="77777777" w:rsidR="00C71032" w:rsidRDefault="00C71032" w:rsidP="0097169C"/>
                          <w:p w14:paraId="48028057" w14:textId="77777777" w:rsidR="00C71032" w:rsidRDefault="00C71032" w:rsidP="0097169C"/>
                          <w:p w14:paraId="23026BFD" w14:textId="77777777" w:rsidR="00C71032" w:rsidRDefault="00C71032" w:rsidP="0097169C"/>
                          <w:p w14:paraId="2EF58F58" w14:textId="77777777" w:rsidR="00C71032" w:rsidRDefault="00C71032" w:rsidP="0097169C"/>
                          <w:p w14:paraId="1D88F2EB" w14:textId="77777777" w:rsidR="00C71032" w:rsidRDefault="00C71032" w:rsidP="0097169C"/>
                          <w:p w14:paraId="29DBF3F2" w14:textId="77777777" w:rsidR="00C71032" w:rsidRDefault="00C71032" w:rsidP="0097169C"/>
                          <w:p w14:paraId="762A44D5" w14:textId="77777777" w:rsidR="00C71032" w:rsidRDefault="00C71032" w:rsidP="0097169C"/>
                          <w:p w14:paraId="4E9F88E1" w14:textId="77777777" w:rsidR="00C71032" w:rsidRDefault="00C71032" w:rsidP="0097169C"/>
                          <w:p w14:paraId="5952EFFC" w14:textId="77777777" w:rsidR="00C71032" w:rsidRDefault="00C71032" w:rsidP="0097169C"/>
                          <w:p w14:paraId="5DCD84FD" w14:textId="77777777" w:rsidR="00C71032" w:rsidRDefault="00C71032" w:rsidP="0097169C"/>
                          <w:p w14:paraId="3073D413" w14:textId="77777777" w:rsidR="00C71032" w:rsidRDefault="00C71032" w:rsidP="0097169C"/>
                          <w:p w14:paraId="669BA189" w14:textId="77777777" w:rsidR="00C71032" w:rsidRDefault="00C71032" w:rsidP="0097169C"/>
                          <w:p w14:paraId="7B90ED4B" w14:textId="77777777" w:rsidR="00C71032" w:rsidRDefault="00C71032" w:rsidP="0097169C"/>
                          <w:p w14:paraId="01EC3F00" w14:textId="77777777" w:rsidR="00C71032" w:rsidRDefault="00C71032" w:rsidP="0097169C"/>
                          <w:p w14:paraId="5F399414" w14:textId="77777777" w:rsidR="00C71032" w:rsidRDefault="00C71032" w:rsidP="0097169C"/>
                          <w:p w14:paraId="3EF29C22" w14:textId="77777777" w:rsidR="00C71032" w:rsidRDefault="00C71032" w:rsidP="0097169C"/>
                          <w:p w14:paraId="7C5C9F29" w14:textId="77777777" w:rsidR="00C71032" w:rsidRDefault="00C71032" w:rsidP="0097169C"/>
                          <w:p w14:paraId="0852EDCC" w14:textId="77777777" w:rsidR="00C71032" w:rsidRDefault="00C71032" w:rsidP="0097169C"/>
                          <w:p w14:paraId="70794EFF" w14:textId="77777777" w:rsidR="00C71032" w:rsidRDefault="00C71032" w:rsidP="0097169C"/>
                          <w:p w14:paraId="78D88D10" w14:textId="77777777" w:rsidR="00C71032" w:rsidRDefault="00C71032" w:rsidP="0097169C"/>
                          <w:p w14:paraId="26A8858B" w14:textId="77777777" w:rsidR="00C71032" w:rsidRDefault="00C71032" w:rsidP="0097169C"/>
                          <w:p w14:paraId="2A17DA2C" w14:textId="77777777" w:rsidR="00C71032" w:rsidRDefault="00C71032" w:rsidP="0097169C"/>
                          <w:p w14:paraId="7019980F" w14:textId="77777777" w:rsidR="00C71032" w:rsidRDefault="00C71032" w:rsidP="0097169C"/>
                          <w:p w14:paraId="20EB5BA1" w14:textId="77777777" w:rsidR="00C71032" w:rsidRDefault="00C71032" w:rsidP="0097169C"/>
                          <w:p w14:paraId="002703C9" w14:textId="77777777" w:rsidR="00C71032" w:rsidRDefault="00C71032" w:rsidP="0097169C"/>
                          <w:p w14:paraId="73C8F6C1" w14:textId="77777777" w:rsidR="00C71032" w:rsidRDefault="00C71032" w:rsidP="0097169C"/>
                          <w:p w14:paraId="7FAF47EA" w14:textId="77777777" w:rsidR="00C71032" w:rsidRDefault="00C71032" w:rsidP="0097169C"/>
                          <w:p w14:paraId="0266E9B4" w14:textId="77777777" w:rsidR="00C71032" w:rsidRDefault="00C71032" w:rsidP="0097169C"/>
                          <w:p w14:paraId="41203E16" w14:textId="77777777" w:rsidR="00C71032" w:rsidRDefault="00C71032" w:rsidP="0097169C"/>
                          <w:p w14:paraId="0CFAA578" w14:textId="77777777" w:rsidR="00C71032" w:rsidRDefault="00C71032" w:rsidP="0097169C"/>
                          <w:p w14:paraId="06AA9E0D" w14:textId="77777777" w:rsidR="00C71032" w:rsidRDefault="00C71032" w:rsidP="0097169C"/>
                          <w:p w14:paraId="5A7E07B4" w14:textId="77777777" w:rsidR="00C71032" w:rsidRDefault="00C71032" w:rsidP="0097169C"/>
                          <w:p w14:paraId="2FFA59F6" w14:textId="77777777" w:rsidR="00C71032" w:rsidRDefault="00C71032" w:rsidP="0097169C"/>
                          <w:p w14:paraId="3259F67A" w14:textId="77777777" w:rsidR="00C71032" w:rsidRDefault="00C71032" w:rsidP="0097169C"/>
                          <w:p w14:paraId="4051846E" w14:textId="77777777" w:rsidR="00C71032" w:rsidRDefault="00C71032" w:rsidP="0097169C"/>
                          <w:p w14:paraId="12524F33" w14:textId="77777777" w:rsidR="00C71032" w:rsidRDefault="00C71032" w:rsidP="0097169C"/>
                          <w:p w14:paraId="7AB505D4" w14:textId="77777777" w:rsidR="00C71032" w:rsidRDefault="00C71032" w:rsidP="0097169C"/>
                          <w:p w14:paraId="0DAD9FF6" w14:textId="77777777" w:rsidR="00C71032" w:rsidRDefault="00C71032" w:rsidP="0097169C"/>
                          <w:p w14:paraId="58DE6347" w14:textId="77777777" w:rsidR="00C71032" w:rsidRDefault="00C71032" w:rsidP="0097169C"/>
                          <w:p w14:paraId="66937C7F" w14:textId="77777777" w:rsidR="00C71032" w:rsidRDefault="00C71032" w:rsidP="0097169C"/>
                          <w:p w14:paraId="431C0EF2" w14:textId="77777777" w:rsidR="00C71032" w:rsidRDefault="00C71032" w:rsidP="0097169C"/>
                          <w:p w14:paraId="26762897" w14:textId="77777777" w:rsidR="00C71032" w:rsidRDefault="00C71032" w:rsidP="0097169C"/>
                          <w:p w14:paraId="1DFFF80F" w14:textId="77777777" w:rsidR="00C71032" w:rsidRDefault="00C71032" w:rsidP="0097169C"/>
                          <w:p w14:paraId="7FDC0AB2" w14:textId="77777777" w:rsidR="00C71032" w:rsidRDefault="00C71032" w:rsidP="0097169C"/>
                          <w:p w14:paraId="37935829" w14:textId="77777777" w:rsidR="00C71032" w:rsidRDefault="00C71032" w:rsidP="0097169C"/>
                          <w:p w14:paraId="2AA9DC5C" w14:textId="77777777" w:rsidR="00C71032" w:rsidRDefault="00C71032" w:rsidP="0097169C"/>
                          <w:p w14:paraId="5177897E" w14:textId="77777777" w:rsidR="00C71032" w:rsidRDefault="00C71032" w:rsidP="0097169C"/>
                          <w:p w14:paraId="71E278F8" w14:textId="77777777" w:rsidR="00C71032" w:rsidRDefault="00C71032" w:rsidP="0097169C"/>
                          <w:p w14:paraId="1847A5E7" w14:textId="77777777" w:rsidR="00C71032" w:rsidRDefault="00C71032" w:rsidP="0097169C"/>
                          <w:p w14:paraId="0FB4404D" w14:textId="77777777" w:rsidR="00C71032" w:rsidRDefault="00C71032" w:rsidP="0097169C"/>
                          <w:p w14:paraId="111371FD" w14:textId="77777777" w:rsidR="00C71032" w:rsidRDefault="00C71032" w:rsidP="0097169C"/>
                          <w:p w14:paraId="3208AA3D" w14:textId="77777777" w:rsidR="00C71032" w:rsidRDefault="00C71032" w:rsidP="0097169C"/>
                          <w:p w14:paraId="1177A9E6" w14:textId="77777777" w:rsidR="00C71032" w:rsidRDefault="00C71032" w:rsidP="0097169C"/>
                          <w:p w14:paraId="36BD97D3" w14:textId="77777777" w:rsidR="00C71032" w:rsidRDefault="00C71032" w:rsidP="0097169C"/>
                          <w:p w14:paraId="22764721" w14:textId="77777777" w:rsidR="00C71032" w:rsidRDefault="00C71032" w:rsidP="0097169C"/>
                          <w:p w14:paraId="2E938FC9" w14:textId="77777777" w:rsidR="00C71032" w:rsidRDefault="00C71032" w:rsidP="0097169C"/>
                          <w:p w14:paraId="6DFFE0D7" w14:textId="77777777" w:rsidR="00C71032" w:rsidRDefault="00C71032" w:rsidP="0097169C"/>
                          <w:p w14:paraId="0C619B9C" w14:textId="77777777" w:rsidR="00C71032" w:rsidRDefault="00C71032" w:rsidP="0097169C"/>
                          <w:p w14:paraId="179B5AC2" w14:textId="77777777" w:rsidR="00C71032" w:rsidRDefault="00C71032" w:rsidP="0097169C"/>
                          <w:p w14:paraId="3DF588F6" w14:textId="77777777" w:rsidR="00C71032" w:rsidRDefault="00C71032" w:rsidP="0097169C"/>
                          <w:p w14:paraId="0F941FF5" w14:textId="77777777" w:rsidR="00C71032" w:rsidRDefault="00C71032" w:rsidP="0097169C"/>
                          <w:p w14:paraId="409AC4A2" w14:textId="77777777" w:rsidR="00C71032" w:rsidRDefault="00C71032" w:rsidP="0097169C"/>
                          <w:p w14:paraId="0C765166" w14:textId="77777777" w:rsidR="00C71032" w:rsidRDefault="00C71032" w:rsidP="0097169C"/>
                          <w:p w14:paraId="321D61AA" w14:textId="77777777" w:rsidR="00C71032" w:rsidRDefault="00C71032" w:rsidP="0097169C"/>
                          <w:p w14:paraId="2C3885A9" w14:textId="77777777" w:rsidR="00C71032" w:rsidRDefault="00C71032" w:rsidP="0097169C"/>
                          <w:p w14:paraId="0F6C6224" w14:textId="77777777" w:rsidR="00C71032" w:rsidRDefault="00C71032" w:rsidP="0097169C"/>
                          <w:p w14:paraId="4BFDA5F7" w14:textId="77777777" w:rsidR="00C71032" w:rsidRDefault="00C71032" w:rsidP="0097169C"/>
                          <w:p w14:paraId="5CD4D8FC" w14:textId="77777777" w:rsidR="00C71032" w:rsidRDefault="00C71032" w:rsidP="0097169C"/>
                          <w:p w14:paraId="6C9516BB" w14:textId="77777777" w:rsidR="00C71032" w:rsidRDefault="00C71032" w:rsidP="0097169C"/>
                          <w:p w14:paraId="2E96064F" w14:textId="77777777" w:rsidR="00C71032" w:rsidRDefault="00C71032" w:rsidP="0097169C"/>
                          <w:p w14:paraId="4C7CE0A3" w14:textId="77777777" w:rsidR="00C71032" w:rsidRDefault="00C71032" w:rsidP="0097169C"/>
                          <w:p w14:paraId="6DC2A22E" w14:textId="77777777" w:rsidR="00C71032" w:rsidRDefault="00C71032" w:rsidP="0097169C"/>
                          <w:p w14:paraId="5ED4BE2A" w14:textId="77777777" w:rsidR="00C71032" w:rsidRDefault="00C71032" w:rsidP="0097169C"/>
                          <w:p w14:paraId="22902A0D" w14:textId="77777777" w:rsidR="00C71032" w:rsidRDefault="00C71032" w:rsidP="0097169C"/>
                          <w:p w14:paraId="0FA9F191" w14:textId="77777777" w:rsidR="00C71032" w:rsidRDefault="00C71032" w:rsidP="0097169C"/>
                          <w:p w14:paraId="05A50E0A" w14:textId="77777777" w:rsidR="00C71032" w:rsidRDefault="00C71032" w:rsidP="0097169C"/>
                          <w:p w14:paraId="28183840" w14:textId="77777777" w:rsidR="00C71032" w:rsidRDefault="00C71032" w:rsidP="0097169C"/>
                          <w:p w14:paraId="4432C5F1" w14:textId="77777777" w:rsidR="00C71032" w:rsidRDefault="00C71032" w:rsidP="0097169C"/>
                          <w:p w14:paraId="6AE08E75" w14:textId="77777777" w:rsidR="00C71032" w:rsidRDefault="00C71032" w:rsidP="0097169C"/>
                          <w:p w14:paraId="43C60B86" w14:textId="77777777" w:rsidR="00C71032" w:rsidRDefault="00C71032" w:rsidP="0097169C"/>
                          <w:p w14:paraId="1FB4F89C" w14:textId="77777777" w:rsidR="00C71032" w:rsidRDefault="00C71032" w:rsidP="0097169C"/>
                          <w:p w14:paraId="7CB245D8" w14:textId="77777777" w:rsidR="00C71032" w:rsidRDefault="00C71032" w:rsidP="0097169C"/>
                          <w:p w14:paraId="5E2E731E" w14:textId="77777777" w:rsidR="00C71032" w:rsidRDefault="00C71032" w:rsidP="0097169C"/>
                          <w:p w14:paraId="37032548" w14:textId="77777777" w:rsidR="00C71032" w:rsidRDefault="00C71032" w:rsidP="0097169C"/>
                          <w:p w14:paraId="0EBA1DC4" w14:textId="77777777" w:rsidR="00C71032" w:rsidRDefault="00C71032" w:rsidP="0097169C"/>
                          <w:p w14:paraId="15149D2E" w14:textId="77777777" w:rsidR="00C71032" w:rsidRDefault="00C71032" w:rsidP="0097169C"/>
                          <w:p w14:paraId="52DEB14C" w14:textId="77777777" w:rsidR="00C71032" w:rsidRDefault="00C71032" w:rsidP="0097169C"/>
                          <w:p w14:paraId="4444844E" w14:textId="77777777" w:rsidR="00C71032" w:rsidRDefault="00C71032" w:rsidP="0097169C"/>
                          <w:p w14:paraId="13947A0F" w14:textId="77777777" w:rsidR="00C71032" w:rsidRDefault="00C71032" w:rsidP="0097169C"/>
                          <w:p w14:paraId="421B3D22" w14:textId="77777777" w:rsidR="00C71032" w:rsidRDefault="00C71032" w:rsidP="0097169C"/>
                          <w:p w14:paraId="2A051739" w14:textId="77777777" w:rsidR="00C71032" w:rsidRDefault="00C71032" w:rsidP="0097169C"/>
                          <w:p w14:paraId="20589F54" w14:textId="77777777" w:rsidR="00C71032" w:rsidRDefault="00C71032" w:rsidP="0097169C"/>
                          <w:p w14:paraId="02E52725" w14:textId="77777777" w:rsidR="00C71032" w:rsidRDefault="00C71032" w:rsidP="0097169C"/>
                          <w:p w14:paraId="2C1B70D0" w14:textId="77777777" w:rsidR="00C71032" w:rsidRDefault="00C71032" w:rsidP="0097169C"/>
                          <w:p w14:paraId="33C3A226" w14:textId="77777777" w:rsidR="00C71032" w:rsidRDefault="00C71032" w:rsidP="0097169C"/>
                          <w:p w14:paraId="73305A54" w14:textId="77777777" w:rsidR="00C71032" w:rsidRDefault="00C71032" w:rsidP="0097169C"/>
                          <w:p w14:paraId="21063025" w14:textId="77777777" w:rsidR="00C71032" w:rsidRDefault="00C71032" w:rsidP="0097169C"/>
                          <w:p w14:paraId="0571B703" w14:textId="77777777" w:rsidR="00C71032" w:rsidRDefault="00C71032" w:rsidP="0097169C"/>
                          <w:p w14:paraId="7686B113" w14:textId="77777777" w:rsidR="00C71032" w:rsidRDefault="00C71032" w:rsidP="0097169C"/>
                          <w:p w14:paraId="28440E94" w14:textId="77777777" w:rsidR="00C71032" w:rsidRDefault="00C71032" w:rsidP="0097169C"/>
                          <w:p w14:paraId="55F0142A" w14:textId="77777777" w:rsidR="00C71032" w:rsidRDefault="00C71032" w:rsidP="0097169C"/>
                          <w:p w14:paraId="76426546" w14:textId="77777777" w:rsidR="00C71032" w:rsidRDefault="00C71032" w:rsidP="0097169C"/>
                          <w:p w14:paraId="6C341C59" w14:textId="77777777" w:rsidR="00C71032" w:rsidRDefault="00C71032" w:rsidP="0097169C"/>
                          <w:p w14:paraId="26306E28" w14:textId="77777777" w:rsidR="00C71032" w:rsidRDefault="00C71032" w:rsidP="0097169C"/>
                          <w:p w14:paraId="2AFEB6B2" w14:textId="77777777" w:rsidR="00C71032" w:rsidRDefault="00C71032" w:rsidP="0097169C"/>
                          <w:p w14:paraId="08B38D0E" w14:textId="77777777" w:rsidR="00C71032" w:rsidRDefault="00C71032" w:rsidP="0097169C"/>
                          <w:p w14:paraId="6B370303" w14:textId="77777777" w:rsidR="00C71032" w:rsidRDefault="00C71032" w:rsidP="0097169C"/>
                          <w:p w14:paraId="387B7B62" w14:textId="77777777" w:rsidR="00C71032" w:rsidRDefault="00C71032" w:rsidP="0097169C"/>
                          <w:p w14:paraId="74392AA7" w14:textId="77777777" w:rsidR="00C71032" w:rsidRDefault="00C71032" w:rsidP="0097169C"/>
                          <w:p w14:paraId="50263085" w14:textId="77777777" w:rsidR="00C71032" w:rsidRDefault="00C71032" w:rsidP="0097169C"/>
                          <w:p w14:paraId="64202EDD" w14:textId="77777777" w:rsidR="00C71032" w:rsidRDefault="00C71032" w:rsidP="0097169C"/>
                          <w:p w14:paraId="41B2B83D" w14:textId="77777777" w:rsidR="00C71032" w:rsidRDefault="00C71032" w:rsidP="0097169C"/>
                          <w:p w14:paraId="0052E1D8" w14:textId="77777777" w:rsidR="00C71032" w:rsidRDefault="00C71032" w:rsidP="0097169C"/>
                          <w:p w14:paraId="06AEBB3E" w14:textId="77777777" w:rsidR="00C71032" w:rsidRDefault="00C71032" w:rsidP="0097169C"/>
                          <w:p w14:paraId="7851ED99" w14:textId="77777777" w:rsidR="00C71032" w:rsidRDefault="00C71032" w:rsidP="0097169C"/>
                          <w:p w14:paraId="7A14F803" w14:textId="77777777" w:rsidR="00C71032" w:rsidRDefault="00C71032" w:rsidP="0097169C"/>
                          <w:p w14:paraId="117B7C4F" w14:textId="77777777" w:rsidR="00C71032" w:rsidRDefault="00C71032" w:rsidP="0097169C"/>
                          <w:p w14:paraId="495CA7DC" w14:textId="77777777" w:rsidR="00C71032" w:rsidRDefault="00C71032" w:rsidP="0097169C"/>
                          <w:p w14:paraId="02A06F81" w14:textId="77777777" w:rsidR="00C71032" w:rsidRDefault="00C71032" w:rsidP="0097169C"/>
                          <w:p w14:paraId="5FE24D67" w14:textId="77777777" w:rsidR="00C71032" w:rsidRDefault="00C71032" w:rsidP="0097169C"/>
                          <w:p w14:paraId="07C04257" w14:textId="77777777" w:rsidR="00C71032" w:rsidRDefault="00C71032" w:rsidP="0097169C"/>
                          <w:p w14:paraId="75BDA685" w14:textId="77777777" w:rsidR="00C71032" w:rsidRDefault="00C71032" w:rsidP="0097169C"/>
                          <w:p w14:paraId="07AA2EE3" w14:textId="77777777" w:rsidR="00C71032" w:rsidRDefault="00C71032" w:rsidP="0097169C"/>
                          <w:p w14:paraId="26D5639A" w14:textId="77777777" w:rsidR="00C71032" w:rsidRDefault="00C71032" w:rsidP="0097169C"/>
                          <w:p w14:paraId="635ADA11" w14:textId="77777777" w:rsidR="00C71032" w:rsidRDefault="00C71032" w:rsidP="0097169C"/>
                          <w:p w14:paraId="2F6CB730" w14:textId="77777777" w:rsidR="00C71032" w:rsidRDefault="00C71032" w:rsidP="0097169C"/>
                          <w:p w14:paraId="78BC6D53" w14:textId="77777777" w:rsidR="00C71032" w:rsidRDefault="00C71032" w:rsidP="0097169C"/>
                          <w:p w14:paraId="6FBAEE87" w14:textId="77777777" w:rsidR="00C71032" w:rsidRDefault="00C71032" w:rsidP="0097169C"/>
                          <w:p w14:paraId="715DA81A" w14:textId="77777777" w:rsidR="00C71032" w:rsidRDefault="00C71032" w:rsidP="0097169C"/>
                          <w:p w14:paraId="3106DF6A" w14:textId="77777777" w:rsidR="00C71032" w:rsidRDefault="00C71032" w:rsidP="0097169C"/>
                          <w:p w14:paraId="6FB5A39F" w14:textId="77777777" w:rsidR="00C71032" w:rsidRDefault="00C71032" w:rsidP="0097169C"/>
                          <w:p w14:paraId="2652FADB" w14:textId="77777777" w:rsidR="00C71032" w:rsidRDefault="00C71032" w:rsidP="0097169C"/>
                          <w:p w14:paraId="586E7335" w14:textId="77777777" w:rsidR="00C71032" w:rsidRDefault="00C71032" w:rsidP="0097169C"/>
                          <w:p w14:paraId="20469551" w14:textId="77777777" w:rsidR="00C71032" w:rsidRDefault="00C71032" w:rsidP="0097169C"/>
                          <w:p w14:paraId="4EDB0ED4" w14:textId="77777777" w:rsidR="00C71032" w:rsidRDefault="00C71032" w:rsidP="0097169C"/>
                          <w:p w14:paraId="44D4C304" w14:textId="77777777" w:rsidR="00C71032" w:rsidRDefault="00C71032" w:rsidP="0097169C"/>
                          <w:p w14:paraId="314A4ECA" w14:textId="77777777" w:rsidR="00C71032" w:rsidRDefault="00C71032" w:rsidP="0097169C"/>
                          <w:p w14:paraId="0ABD6929" w14:textId="77777777" w:rsidR="00C71032" w:rsidRDefault="00C71032" w:rsidP="0097169C"/>
                          <w:p w14:paraId="1F781234" w14:textId="77777777" w:rsidR="00C71032" w:rsidRDefault="00C71032" w:rsidP="0097169C"/>
                          <w:p w14:paraId="5C5F133B" w14:textId="77777777" w:rsidR="00C71032" w:rsidRDefault="00C71032" w:rsidP="0097169C"/>
                          <w:p w14:paraId="46719D11" w14:textId="77777777" w:rsidR="00C71032" w:rsidRDefault="00C71032" w:rsidP="0097169C"/>
                          <w:p w14:paraId="0FA37ED4" w14:textId="77777777" w:rsidR="00C71032" w:rsidRDefault="00C71032" w:rsidP="0097169C"/>
                          <w:p w14:paraId="0E4542D7" w14:textId="77777777" w:rsidR="00C71032" w:rsidRDefault="00C71032" w:rsidP="0097169C"/>
                          <w:p w14:paraId="1221F1F3" w14:textId="77777777" w:rsidR="00C71032" w:rsidRDefault="00C71032" w:rsidP="0097169C"/>
                          <w:p w14:paraId="3B4BA176" w14:textId="77777777" w:rsidR="00C71032" w:rsidRDefault="00C71032" w:rsidP="0097169C"/>
                          <w:p w14:paraId="5F7E0FD2" w14:textId="77777777" w:rsidR="00C71032" w:rsidRDefault="00C71032" w:rsidP="009716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9" style="position:absolute;left:0;text-align:left;margin-left:321pt;margin-top:56pt;width:200pt;height:500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" filled="f" stroked="f" strokeweight="1pt">
                <v:path arrowok="t"/>
                <v:textbox inset="0,0,0,0">
                  <w:txbxContent>
                    <w:p w:rsidR="00C71032" w:rsidRPr="002443C5" w:rsidRDefault="00C71032" w:rsidP="00C50CD2">
                      <w:pPr>
                        <w:pStyle w:val="Body"/>
                        <w:jc w:val="left"/>
                        <w:rPr>
                          <w:rFonts w:asciiTheme="minorHAnsi" w:hAnsiTheme="minorHAnsi" w:cs="Tahoma"/>
                          <w:b/>
                          <w:sz w:val="22"/>
                          <w:szCs w:val="20"/>
                        </w:rPr>
                      </w:pPr>
                      <w:r w:rsidRPr="002443C5">
                        <w:rPr>
                          <w:rFonts w:asciiTheme="minorHAnsi" w:hAnsiTheme="minorHAnsi" w:cs="Tahoma"/>
                          <w:b/>
                          <w:sz w:val="22"/>
                          <w:szCs w:val="20"/>
                        </w:rPr>
                        <w:t>CONSULTANT TO PRIMARY SCHOOLS</w:t>
                      </w:r>
                    </w:p>
                    <w:p w:rsidR="00C71032" w:rsidRPr="00707552" w:rsidRDefault="00C71032" w:rsidP="00C50CD2">
                      <w:pPr>
                        <w:pStyle w:val="Body"/>
                        <w:jc w:val="left"/>
                        <w:rPr>
                          <w:rFonts w:asciiTheme="minorHAnsi" w:hAnsiTheme="minorHAnsi" w:cs="Tahoma"/>
                          <w:b/>
                          <w:color w:val="660033"/>
                        </w:rPr>
                      </w:pPr>
                      <w:r w:rsidRPr="00707552">
                        <w:rPr>
                          <w:rFonts w:asciiTheme="minorHAnsi" w:hAnsiTheme="minorHAnsi" w:cs="Tahoma"/>
                          <w:b/>
                          <w:color w:val="660033"/>
                        </w:rPr>
                        <w:t>Alan Grant</w:t>
                      </w:r>
                    </w:p>
                    <w:p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Professional Development courses for teachers</w:t>
                      </w:r>
                    </w:p>
                    <w:p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 xml:space="preserve">Support </w:t>
                      </w:r>
                      <w:proofErr w:type="spellStart"/>
                      <w:r w:rsidRPr="002443C5">
                        <w:rPr>
                          <w:rFonts w:asciiTheme="minorHAnsi" w:hAnsiTheme="minorHAnsi" w:cs="Tahoma"/>
                          <w:sz w:val="22"/>
                          <w:szCs w:val="20"/>
                        </w:rPr>
                        <w:t>programme</w:t>
                      </w:r>
                      <w:proofErr w:type="spellEnd"/>
                      <w:r w:rsidRPr="002443C5">
                        <w:rPr>
                          <w:rFonts w:asciiTheme="minorHAnsi" w:hAnsiTheme="minorHAnsi" w:cs="Tahoma"/>
                          <w:sz w:val="22"/>
                          <w:szCs w:val="20"/>
                        </w:rPr>
                        <w:t xml:space="preserve"> for teachers new to Catholic Education and beginning teachers</w:t>
                      </w:r>
                    </w:p>
                    <w:p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Assistance with whole school and classroom Religious Education (RE) planning and delivery</w:t>
                      </w:r>
                    </w:p>
                    <w:p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Guidance, planning and lesson appraisal toward Certification</w:t>
                      </w:r>
                    </w:p>
                    <w:p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Support and planning for school liturgy</w:t>
                      </w:r>
                    </w:p>
                    <w:p w:rsidR="00C71032" w:rsidRPr="002443C5" w:rsidRDefault="00C71032" w:rsidP="00D025CB">
                      <w:pPr>
                        <w:pStyle w:val="Body"/>
                        <w:numPr>
                          <w:ilvl w:val="0"/>
                          <w:numId w:val="9"/>
                        </w:numPr>
                        <w:jc w:val="left"/>
                        <w:rPr>
                          <w:rFonts w:asciiTheme="minorHAnsi" w:hAnsiTheme="minorHAnsi" w:cs="Tahoma"/>
                          <w:sz w:val="22"/>
                          <w:szCs w:val="20"/>
                        </w:rPr>
                      </w:pPr>
                      <w:r w:rsidRPr="002443C5">
                        <w:rPr>
                          <w:rFonts w:asciiTheme="minorHAnsi" w:hAnsiTheme="minorHAnsi" w:cs="Tahoma"/>
                          <w:sz w:val="22"/>
                          <w:szCs w:val="20"/>
                        </w:rPr>
                        <w:t>Course Delivery - Having Life to the Full (</w:t>
                      </w:r>
                      <w:r w:rsidRPr="002443C5">
                        <w:rPr>
                          <w:rFonts w:asciiTheme="minorHAnsi" w:hAnsiTheme="minorHAnsi" w:cs="Tahoma"/>
                          <w:sz w:val="16"/>
                          <w:szCs w:val="16"/>
                        </w:rPr>
                        <w:t>Jn10:10- was Understanding Sexuality)</w:t>
                      </w:r>
                    </w:p>
                    <w:p w:rsidR="00C71032" w:rsidRPr="002443C5" w:rsidRDefault="00C71032" w:rsidP="0098761E">
                      <w:pPr>
                        <w:pStyle w:val="Body"/>
                        <w:jc w:val="left"/>
                        <w:rPr>
                          <w:rFonts w:asciiTheme="minorHAnsi" w:hAnsiTheme="minorHAnsi" w:cs="Tahoma"/>
                          <w:sz w:val="22"/>
                          <w:szCs w:val="20"/>
                        </w:rPr>
                      </w:pPr>
                    </w:p>
                    <w:p w:rsidR="00C71032" w:rsidRPr="00707552" w:rsidRDefault="00C71032" w:rsidP="0098761E">
                      <w:pPr>
                        <w:pStyle w:val="Body"/>
                        <w:jc w:val="left"/>
                        <w:rPr>
                          <w:rFonts w:asciiTheme="minorHAnsi" w:hAnsiTheme="minorHAnsi" w:cs="Tahoma"/>
                          <w:b/>
                          <w:sz w:val="22"/>
                          <w:szCs w:val="20"/>
                        </w:rPr>
                      </w:pPr>
                      <w:r w:rsidRPr="00707552">
                        <w:rPr>
                          <w:rFonts w:asciiTheme="minorHAnsi" w:hAnsiTheme="minorHAnsi" w:cs="Tahoma"/>
                          <w:b/>
                          <w:sz w:val="22"/>
                          <w:szCs w:val="20"/>
                        </w:rPr>
                        <w:t>Phone: (04) 496 1335</w:t>
                      </w:r>
                    </w:p>
                    <w:p w:rsidR="00C71032" w:rsidRPr="00707552" w:rsidRDefault="00C71032" w:rsidP="0098761E">
                      <w:pPr>
                        <w:pStyle w:val="Body"/>
                        <w:jc w:val="left"/>
                        <w:rPr>
                          <w:rFonts w:asciiTheme="minorHAnsi" w:hAnsiTheme="minorHAnsi" w:cs="Tahoma"/>
                          <w:b/>
                          <w:color w:val="000099"/>
                          <w:sz w:val="22"/>
                          <w:szCs w:val="20"/>
                          <w:u w:val="single"/>
                        </w:rPr>
                      </w:pPr>
                      <w:r w:rsidRPr="00707552">
                        <w:rPr>
                          <w:rFonts w:asciiTheme="minorHAnsi" w:hAnsiTheme="minorHAnsi" w:cs="Tahoma"/>
                          <w:b/>
                          <w:color w:val="430A1F"/>
                          <w:sz w:val="22"/>
                          <w:szCs w:val="20"/>
                        </w:rPr>
                        <w:t xml:space="preserve">Email: </w:t>
                      </w:r>
                      <w:hyperlink r:id="rId18" w:history="1">
                        <w:r w:rsidRPr="00707552">
                          <w:rPr>
                            <w:rStyle w:val="Hyperlink"/>
                            <w:rFonts w:asciiTheme="minorHAnsi" w:hAnsiTheme="minorHAnsi" w:cs="Tahoma"/>
                            <w:b/>
                            <w:sz w:val="22"/>
                            <w:szCs w:val="20"/>
                          </w:rPr>
                          <w:t>a.grant@wn.catholic.org.nz</w:t>
                        </w:r>
                      </w:hyperlink>
                    </w:p>
                    <w:p w:rsidR="00C71032" w:rsidRDefault="00C71032" w:rsidP="0098761E">
                      <w:pPr>
                        <w:pStyle w:val="Body"/>
                        <w:jc w:val="left"/>
                        <w:rPr>
                          <w:rFonts w:ascii="Tahoma" w:hAnsi="Tahoma" w:cs="Tahoma"/>
                          <w:color w:val="000099"/>
                          <w:sz w:val="22"/>
                          <w:szCs w:val="20"/>
                          <w:u w:val="single"/>
                        </w:rPr>
                      </w:pPr>
                    </w:p>
                    <w:p w:rsidR="00C71032" w:rsidRDefault="00C71032" w:rsidP="00DD4D4A">
                      <w:pPr>
                        <w:pStyle w:val="Body"/>
                        <w:rPr>
                          <w:rFonts w:ascii="Tahoma" w:hAnsi="Tahoma" w:cs="Tahoma"/>
                          <w:color w:val="000099"/>
                          <w:sz w:val="22"/>
                          <w:szCs w:val="20"/>
                          <w:u w:val="single"/>
                        </w:rPr>
                      </w:pPr>
                    </w:p>
                    <w:p w:rsidR="00C71032" w:rsidRDefault="00C71032" w:rsidP="0098761E">
                      <w:pPr>
                        <w:pStyle w:val="Body"/>
                        <w:jc w:val="left"/>
                        <w:rPr>
                          <w:rFonts w:ascii="Tahoma" w:hAnsi="Tahoma" w:cs="Tahoma"/>
                          <w:color w:val="000099"/>
                          <w:sz w:val="22"/>
                          <w:szCs w:val="20"/>
                          <w:u w:val="single"/>
                        </w:rPr>
                      </w:pPr>
                    </w:p>
                    <w:p w:rsidR="00C71032" w:rsidRDefault="00C71032" w:rsidP="0098761E">
                      <w:pPr>
                        <w:pStyle w:val="Body"/>
                        <w:jc w:val="left"/>
                        <w:rPr>
                          <w:rFonts w:ascii="Tahoma" w:hAnsi="Tahoma" w:cs="Tahoma"/>
                          <w:color w:val="000099"/>
                          <w:sz w:val="22"/>
                          <w:szCs w:val="20"/>
                          <w:u w:val="single"/>
                        </w:rPr>
                      </w:pPr>
                    </w:p>
                    <w:p w:rsidR="00C71032" w:rsidRDefault="00C71032" w:rsidP="0098761E">
                      <w:pPr>
                        <w:pStyle w:val="Body"/>
                        <w:jc w:val="left"/>
                        <w:rPr>
                          <w:rFonts w:ascii="Tahoma" w:hAnsi="Tahoma" w:cs="Tahoma"/>
                          <w:color w:val="000099"/>
                          <w:sz w:val="22"/>
                          <w:szCs w:val="20"/>
                          <w:u w:val="single"/>
                        </w:rPr>
                      </w:pPr>
                    </w:p>
                    <w:p w:rsidR="00C71032" w:rsidRDefault="00C71032" w:rsidP="00DD4D4A">
                      <w:pPr>
                        <w:pStyle w:val="Body"/>
                        <w:rPr>
                          <w:rFonts w:ascii="Tahoma" w:hAnsi="Tahoma" w:cs="Tahoma"/>
                          <w:color w:val="000099"/>
                          <w:sz w:val="22"/>
                          <w:szCs w:val="20"/>
                          <w:u w:val="single"/>
                        </w:rPr>
                      </w:pPr>
                    </w:p>
                    <w:p w:rsidR="00C71032" w:rsidRDefault="00C71032" w:rsidP="0098761E">
                      <w:pPr>
                        <w:pStyle w:val="Body"/>
                        <w:jc w:val="left"/>
                        <w:rPr>
                          <w:rFonts w:ascii="Tahoma" w:hAnsi="Tahoma" w:cs="Tahoma"/>
                          <w:color w:val="000099"/>
                          <w:sz w:val="22"/>
                          <w:szCs w:val="20"/>
                          <w:u w:val="single"/>
                        </w:rPr>
                      </w:pPr>
                    </w:p>
                    <w:p w:rsidR="00C71032" w:rsidRDefault="00C71032" w:rsidP="0098761E">
                      <w:pPr>
                        <w:pStyle w:val="Body"/>
                        <w:jc w:val="left"/>
                        <w:rPr>
                          <w:rFonts w:ascii="Tahoma" w:hAnsi="Tahoma" w:cs="Tahoma"/>
                          <w:color w:val="000099"/>
                          <w:sz w:val="22"/>
                          <w:szCs w:val="20"/>
                          <w:u w:val="single"/>
                        </w:rPr>
                      </w:pPr>
                    </w:p>
                    <w:p w:rsidR="00C71032" w:rsidRDefault="00C71032" w:rsidP="0098761E">
                      <w:pPr>
                        <w:pStyle w:val="Body"/>
                        <w:jc w:val="left"/>
                        <w:rPr>
                          <w:rFonts w:ascii="Tahoma" w:hAnsi="Tahoma" w:cs="Tahoma"/>
                          <w:color w:val="000099"/>
                          <w:sz w:val="22"/>
                          <w:szCs w:val="20"/>
                          <w:u w:val="single"/>
                        </w:rPr>
                      </w:pPr>
                    </w:p>
                    <w:p w:rsidR="00C71032" w:rsidRDefault="00C71032" w:rsidP="0098761E">
                      <w:pPr>
                        <w:pStyle w:val="Body"/>
                        <w:jc w:val="left"/>
                        <w:rPr>
                          <w:rFonts w:ascii="Tahoma" w:hAnsi="Tahoma" w:cs="Tahoma"/>
                          <w:color w:val="000099"/>
                          <w:sz w:val="22"/>
                          <w:szCs w:val="20"/>
                          <w:u w:val="single"/>
                        </w:rPr>
                      </w:pPr>
                    </w:p>
                    <w:p w:rsidR="00C71032" w:rsidRPr="0098761E" w:rsidRDefault="00C71032" w:rsidP="0098761E">
                      <w:pPr>
                        <w:pStyle w:val="Body"/>
                        <w:jc w:val="left"/>
                        <w:rPr>
                          <w:rFonts w:ascii="Cochin" w:hAnsi="Cochin"/>
                          <w:sz w:val="26"/>
                        </w:rPr>
                      </w:pPr>
                    </w:p>
                    <w:p w:rsidR="00C71032" w:rsidRDefault="00C71032" w:rsidP="000F2639">
                      <w:pPr>
                        <w:pStyle w:val="Body"/>
                        <w:rPr>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r>
        <w:rPr>
          <w:noProof/>
          <w:lang w:val="en-NZ"/>
        </w:rPr>
        <mc:AlternateContent>
          <mc:Choice Requires="wps">
            <w:drawing>
              <wp:anchor distT="0" distB="0" distL="114300" distR="114300" simplePos="0" relativeHeight="251672064" behindDoc="1" locked="0" layoutInCell="1" allowOverlap="1" wp14:anchorId="040EE496" wp14:editId="4A640A49">
                <wp:simplePos x="0" y="0"/>
                <wp:positionH relativeFrom="page">
                  <wp:posOffset>7645400</wp:posOffset>
                </wp:positionH>
                <wp:positionV relativeFrom="page">
                  <wp:posOffset>711200</wp:posOffset>
                </wp:positionV>
                <wp:extent cx="2540000" cy="5181600"/>
                <wp:effectExtent l="0" t="0" r="0" b="317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51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2A803A" w14:textId="77777777" w:rsidR="00C71032" w:rsidRPr="002443C5" w:rsidRDefault="00C71032" w:rsidP="0098761E">
                            <w:pPr>
                              <w:pStyle w:val="Body"/>
                              <w:jc w:val="left"/>
                              <w:rPr>
                                <w:rFonts w:asciiTheme="minorHAnsi" w:hAnsiTheme="minorHAnsi" w:cs="Tahoma"/>
                                <w:b/>
                                <w:sz w:val="22"/>
                                <w:szCs w:val="20"/>
                              </w:rPr>
                            </w:pPr>
                            <w:r w:rsidRPr="002443C5">
                              <w:rPr>
                                <w:rFonts w:asciiTheme="minorHAnsi" w:hAnsiTheme="minorHAnsi" w:cs="Tahoma"/>
                                <w:b/>
                                <w:sz w:val="22"/>
                                <w:szCs w:val="20"/>
                              </w:rPr>
                              <w:t>CONSULTANT TO SECONDARY SCHOOLS</w:t>
                            </w:r>
                          </w:p>
                          <w:p w14:paraId="15860B84" w14:textId="77777777" w:rsidR="00C71032" w:rsidRPr="00707552" w:rsidRDefault="00C71032" w:rsidP="0098761E">
                            <w:pPr>
                              <w:pStyle w:val="Body"/>
                              <w:jc w:val="left"/>
                              <w:rPr>
                                <w:rFonts w:asciiTheme="minorHAnsi" w:hAnsiTheme="minorHAnsi" w:cs="Tahoma"/>
                                <w:b/>
                                <w:color w:val="660033"/>
                              </w:rPr>
                            </w:pPr>
                            <w:r w:rsidRPr="00707552">
                              <w:rPr>
                                <w:rFonts w:asciiTheme="minorHAnsi" w:hAnsiTheme="minorHAnsi" w:cs="Tahoma"/>
                                <w:b/>
                                <w:color w:val="660033"/>
                              </w:rPr>
                              <w:t>David Sullivan</w:t>
                            </w:r>
                          </w:p>
                          <w:p w14:paraId="52747449" w14:textId="77777777"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Induction Courses for teachers new to Catholic Schools and for those new to teaching Religious Education (R.E.)</w:t>
                            </w:r>
                          </w:p>
                          <w:p w14:paraId="589DEA3C" w14:textId="77777777"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Cluster meetings for DRS’s to enable them to support one another and share strategies</w:t>
                            </w:r>
                          </w:p>
                          <w:p w14:paraId="3D2FF835" w14:textId="77777777"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Promote Diploma Courses</w:t>
                            </w:r>
                          </w:p>
                          <w:p w14:paraId="7451DF1E" w14:textId="77777777"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Counsellors’ meetings to enable them to maintain and develop Catholic Character</w:t>
                            </w:r>
                          </w:p>
                          <w:p w14:paraId="03E98840" w14:textId="77777777"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Workshops for RE teachers for collaborative sharing and development of skills and ideas</w:t>
                            </w:r>
                          </w:p>
                          <w:p w14:paraId="311CA697" w14:textId="77777777"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Help with resources</w:t>
                            </w:r>
                          </w:p>
                          <w:p w14:paraId="332FB032" w14:textId="77777777"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Lesson appraisals for Certification when requested</w:t>
                            </w:r>
                          </w:p>
                          <w:p w14:paraId="478730A0" w14:textId="77777777"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Assist provisionally registered teachers</w:t>
                            </w:r>
                          </w:p>
                          <w:p w14:paraId="28614863" w14:textId="77777777" w:rsidR="00C71032" w:rsidRPr="002443C5" w:rsidRDefault="00C71032" w:rsidP="000F2639">
                            <w:pPr>
                              <w:pStyle w:val="Body"/>
                              <w:rPr>
                                <w:rFonts w:asciiTheme="minorHAnsi" w:hAnsiTheme="minorHAnsi"/>
                              </w:rPr>
                            </w:pPr>
                          </w:p>
                          <w:p w14:paraId="3722C4C6" w14:textId="77777777" w:rsidR="00C71032" w:rsidRPr="00707552" w:rsidRDefault="00C71032" w:rsidP="0098761E">
                            <w:pPr>
                              <w:pStyle w:val="Body"/>
                              <w:jc w:val="left"/>
                              <w:rPr>
                                <w:rFonts w:asciiTheme="minorHAnsi" w:hAnsiTheme="minorHAnsi" w:cs="Tahoma"/>
                                <w:b/>
                                <w:sz w:val="22"/>
                                <w:szCs w:val="20"/>
                              </w:rPr>
                            </w:pPr>
                            <w:r w:rsidRPr="00707552">
                              <w:rPr>
                                <w:rFonts w:asciiTheme="minorHAnsi" w:hAnsiTheme="minorHAnsi" w:cs="Tahoma"/>
                                <w:b/>
                                <w:sz w:val="22"/>
                                <w:szCs w:val="20"/>
                              </w:rPr>
                              <w:t>Phone (04) 496 1708</w:t>
                            </w:r>
                          </w:p>
                          <w:p w14:paraId="4BE3AC5B" w14:textId="77777777" w:rsidR="00C71032" w:rsidRPr="00707552" w:rsidRDefault="00C71032" w:rsidP="0098761E">
                            <w:pPr>
                              <w:pStyle w:val="Body"/>
                              <w:jc w:val="left"/>
                              <w:rPr>
                                <w:rFonts w:asciiTheme="minorHAnsi" w:hAnsiTheme="minorHAnsi" w:cs="Tahoma"/>
                                <w:b/>
                                <w:sz w:val="22"/>
                                <w:szCs w:val="22"/>
                              </w:rPr>
                            </w:pPr>
                            <w:r w:rsidRPr="00707552">
                              <w:rPr>
                                <w:rFonts w:asciiTheme="minorHAnsi" w:hAnsiTheme="minorHAnsi" w:cs="Tahoma"/>
                                <w:b/>
                                <w:color w:val="640E2F"/>
                                <w:sz w:val="22"/>
                                <w:szCs w:val="22"/>
                              </w:rPr>
                              <w:t>Email:</w:t>
                            </w:r>
                            <w:r w:rsidRPr="00707552">
                              <w:rPr>
                                <w:rFonts w:asciiTheme="minorHAnsi" w:hAnsiTheme="minorHAnsi" w:cs="Tahoma"/>
                                <w:b/>
                                <w:sz w:val="22"/>
                                <w:szCs w:val="22"/>
                              </w:rPr>
                              <w:t xml:space="preserve"> </w:t>
                            </w:r>
                            <w:hyperlink r:id="rId19" w:history="1">
                              <w:r w:rsidRPr="00707552">
                                <w:rPr>
                                  <w:rStyle w:val="Hyperlink"/>
                                  <w:rFonts w:asciiTheme="minorHAnsi" w:hAnsiTheme="minorHAnsi" w:cs="Tahoma"/>
                                  <w:b/>
                                  <w:sz w:val="22"/>
                                  <w:szCs w:val="22"/>
                                </w:rPr>
                                <w:t>d.sullivan@wn.catholic.org.nz</w:t>
                              </w:r>
                            </w:hyperlink>
                          </w:p>
                          <w:p w14:paraId="78580362" w14:textId="77777777" w:rsidR="00C71032" w:rsidRDefault="00C71032" w:rsidP="000F2639">
                            <w:pPr>
                              <w:pStyle w:val="Body"/>
                            </w:pPr>
                          </w:p>
                          <w:p w14:paraId="6386CF1E" w14:textId="77777777" w:rsidR="00C71032" w:rsidRDefault="00C71032" w:rsidP="000F2639">
                            <w:pPr>
                              <w:pStyle w:val="Body"/>
                              <w:rPr>
                                <w:lang w:val="en-NZ"/>
                              </w:rPr>
                            </w:pPr>
                          </w:p>
                          <w:p w14:paraId="45C4B04D" w14:textId="77777777" w:rsidR="00C71032" w:rsidRDefault="00C71032" w:rsidP="0097169C"/>
                          <w:p w14:paraId="25AC6439" w14:textId="77777777" w:rsidR="00C71032" w:rsidRDefault="00C71032" w:rsidP="0097169C"/>
                          <w:p w14:paraId="618DA7E9" w14:textId="77777777" w:rsidR="00C71032" w:rsidRDefault="00C71032" w:rsidP="0097169C"/>
                          <w:p w14:paraId="126F813F" w14:textId="77777777" w:rsidR="00C71032" w:rsidRDefault="00C71032" w:rsidP="0097169C"/>
                          <w:p w14:paraId="5ABDFB11" w14:textId="77777777" w:rsidR="00C71032" w:rsidRDefault="00C71032" w:rsidP="0097169C"/>
                          <w:p w14:paraId="4555A952" w14:textId="77777777" w:rsidR="00C71032" w:rsidRDefault="00C71032" w:rsidP="0097169C"/>
                          <w:p w14:paraId="024D8915" w14:textId="77777777" w:rsidR="00C71032" w:rsidRDefault="00C71032" w:rsidP="0097169C"/>
                          <w:p w14:paraId="73909962" w14:textId="77777777" w:rsidR="00C71032" w:rsidRDefault="00C71032" w:rsidP="0097169C"/>
                          <w:p w14:paraId="0D592BA2" w14:textId="77777777" w:rsidR="00C71032" w:rsidRDefault="00C71032" w:rsidP="0097169C"/>
                          <w:p w14:paraId="30EBA6F7" w14:textId="77777777" w:rsidR="00C71032" w:rsidRDefault="00C71032" w:rsidP="0097169C"/>
                          <w:p w14:paraId="5B7125A6" w14:textId="77777777" w:rsidR="00C71032" w:rsidRDefault="00C71032" w:rsidP="0097169C"/>
                          <w:p w14:paraId="1EBE3BEE" w14:textId="77777777" w:rsidR="00C71032" w:rsidRDefault="00C71032" w:rsidP="0097169C"/>
                          <w:p w14:paraId="030DDF26" w14:textId="77777777" w:rsidR="00C71032" w:rsidRDefault="00C71032" w:rsidP="0097169C"/>
                          <w:p w14:paraId="4636656F" w14:textId="77777777" w:rsidR="00C71032" w:rsidRDefault="00C71032" w:rsidP="0097169C"/>
                          <w:p w14:paraId="2FDE28BF" w14:textId="77777777" w:rsidR="00C71032" w:rsidRDefault="00C71032" w:rsidP="0097169C"/>
                          <w:p w14:paraId="78CDF48F" w14:textId="77777777" w:rsidR="00C71032" w:rsidRDefault="00C71032" w:rsidP="0097169C"/>
                          <w:p w14:paraId="102C159A" w14:textId="77777777" w:rsidR="00C71032" w:rsidRDefault="00C71032" w:rsidP="0097169C"/>
                          <w:p w14:paraId="06456DF8" w14:textId="77777777" w:rsidR="00C71032" w:rsidRDefault="00C71032" w:rsidP="0097169C"/>
                          <w:p w14:paraId="30987F56" w14:textId="77777777" w:rsidR="00C71032" w:rsidRDefault="00C71032" w:rsidP="0097169C"/>
                          <w:p w14:paraId="6559E194" w14:textId="77777777" w:rsidR="00C71032" w:rsidRDefault="00C71032" w:rsidP="0097169C"/>
                          <w:p w14:paraId="442FD4B7" w14:textId="77777777" w:rsidR="00C71032" w:rsidRDefault="00C71032" w:rsidP="0097169C"/>
                          <w:p w14:paraId="7A00442C" w14:textId="77777777" w:rsidR="00C71032" w:rsidRDefault="00C71032" w:rsidP="0097169C"/>
                          <w:p w14:paraId="77444810" w14:textId="77777777" w:rsidR="00C71032" w:rsidRDefault="00C71032" w:rsidP="0097169C"/>
                          <w:p w14:paraId="118D863A" w14:textId="77777777" w:rsidR="00C71032" w:rsidRDefault="00C71032" w:rsidP="0097169C"/>
                          <w:p w14:paraId="7D630EA5" w14:textId="77777777" w:rsidR="00C71032" w:rsidRDefault="00C71032" w:rsidP="0097169C"/>
                          <w:p w14:paraId="5C35DD41" w14:textId="77777777" w:rsidR="00C71032" w:rsidRDefault="00C71032" w:rsidP="0097169C"/>
                          <w:p w14:paraId="1975F6A2" w14:textId="77777777" w:rsidR="00C71032" w:rsidRDefault="00C71032" w:rsidP="0097169C"/>
                          <w:p w14:paraId="5D836D88" w14:textId="77777777" w:rsidR="00C71032" w:rsidRDefault="00C71032" w:rsidP="0097169C"/>
                          <w:p w14:paraId="160DDB97" w14:textId="77777777" w:rsidR="00C71032" w:rsidRDefault="00C71032" w:rsidP="0097169C"/>
                          <w:p w14:paraId="2CADF9E3" w14:textId="77777777" w:rsidR="00C71032" w:rsidRDefault="00C71032" w:rsidP="0097169C"/>
                          <w:p w14:paraId="29583EA0" w14:textId="77777777" w:rsidR="00C71032" w:rsidRDefault="00C71032" w:rsidP="0097169C"/>
                          <w:p w14:paraId="39674CB4" w14:textId="77777777" w:rsidR="00C71032" w:rsidRDefault="00C71032" w:rsidP="0097169C"/>
                          <w:p w14:paraId="4AF6614B" w14:textId="77777777" w:rsidR="00C71032" w:rsidRDefault="00C71032" w:rsidP="0097169C"/>
                          <w:p w14:paraId="68FF5428" w14:textId="77777777" w:rsidR="00C71032" w:rsidRDefault="00C71032" w:rsidP="0097169C"/>
                          <w:p w14:paraId="264C8189" w14:textId="77777777" w:rsidR="00C71032" w:rsidRDefault="00C71032" w:rsidP="0097169C"/>
                          <w:p w14:paraId="60123A09" w14:textId="77777777" w:rsidR="00C71032" w:rsidRDefault="00C71032" w:rsidP="0097169C"/>
                          <w:p w14:paraId="3649603C" w14:textId="77777777" w:rsidR="00C71032" w:rsidRDefault="00C71032" w:rsidP="0097169C"/>
                          <w:p w14:paraId="37FDA607" w14:textId="77777777" w:rsidR="00C71032" w:rsidRDefault="00C71032" w:rsidP="0097169C"/>
                          <w:p w14:paraId="18D73848" w14:textId="77777777" w:rsidR="00C71032" w:rsidRDefault="00C71032" w:rsidP="0097169C"/>
                          <w:p w14:paraId="1396DE8D" w14:textId="77777777" w:rsidR="00C71032" w:rsidRDefault="00C71032" w:rsidP="0097169C"/>
                          <w:p w14:paraId="1DE48A23" w14:textId="77777777" w:rsidR="00C71032" w:rsidRDefault="00C71032" w:rsidP="0097169C"/>
                          <w:p w14:paraId="63941C0E" w14:textId="77777777" w:rsidR="00C71032" w:rsidRDefault="00C71032" w:rsidP="0097169C"/>
                          <w:p w14:paraId="44053FE5" w14:textId="77777777" w:rsidR="00C71032" w:rsidRDefault="00C71032" w:rsidP="0097169C"/>
                          <w:p w14:paraId="187102DE" w14:textId="77777777" w:rsidR="00C71032" w:rsidRDefault="00C71032" w:rsidP="0097169C"/>
                          <w:p w14:paraId="4287CDD9" w14:textId="77777777" w:rsidR="00C71032" w:rsidRDefault="00C71032" w:rsidP="0097169C"/>
                          <w:p w14:paraId="6EF0D772" w14:textId="77777777" w:rsidR="00C71032" w:rsidRDefault="00C71032" w:rsidP="0097169C"/>
                          <w:p w14:paraId="2886138C" w14:textId="77777777" w:rsidR="00C71032" w:rsidRDefault="00C71032" w:rsidP="0097169C"/>
                          <w:p w14:paraId="3AA8A153" w14:textId="77777777" w:rsidR="00C71032" w:rsidRDefault="00C71032" w:rsidP="0097169C"/>
                          <w:p w14:paraId="7241C138" w14:textId="77777777" w:rsidR="00C71032" w:rsidRDefault="00C71032" w:rsidP="0097169C"/>
                          <w:p w14:paraId="5F9E79E7" w14:textId="77777777" w:rsidR="00C71032" w:rsidRDefault="00C71032" w:rsidP="0097169C"/>
                          <w:p w14:paraId="5DB776CC" w14:textId="77777777" w:rsidR="00C71032" w:rsidRDefault="00C71032" w:rsidP="0097169C"/>
                          <w:p w14:paraId="62554ED1" w14:textId="77777777" w:rsidR="00C71032" w:rsidRDefault="00C71032" w:rsidP="0097169C"/>
                          <w:p w14:paraId="7DBD988A" w14:textId="77777777" w:rsidR="00C71032" w:rsidRDefault="00C71032" w:rsidP="0097169C"/>
                          <w:p w14:paraId="6D91E68F" w14:textId="77777777" w:rsidR="00C71032" w:rsidRDefault="00C71032" w:rsidP="0097169C"/>
                          <w:p w14:paraId="1146E2AE" w14:textId="77777777" w:rsidR="00C71032" w:rsidRDefault="00C71032" w:rsidP="0097169C"/>
                          <w:p w14:paraId="6772E1E2" w14:textId="77777777" w:rsidR="00C71032" w:rsidRDefault="00C71032" w:rsidP="0097169C"/>
                          <w:p w14:paraId="3D508F8A" w14:textId="77777777" w:rsidR="00C71032" w:rsidRDefault="00C71032" w:rsidP="0097169C"/>
                          <w:p w14:paraId="569F8550" w14:textId="77777777" w:rsidR="00C71032" w:rsidRDefault="00C71032" w:rsidP="0097169C"/>
                          <w:p w14:paraId="40CA2248" w14:textId="77777777" w:rsidR="00C71032" w:rsidRDefault="00C71032" w:rsidP="0097169C"/>
                          <w:p w14:paraId="2592044B" w14:textId="77777777" w:rsidR="00C71032" w:rsidRDefault="00C71032" w:rsidP="0097169C"/>
                          <w:p w14:paraId="6DBB6671" w14:textId="77777777" w:rsidR="00C71032" w:rsidRDefault="00C71032" w:rsidP="0097169C"/>
                          <w:p w14:paraId="4955FBE7" w14:textId="77777777" w:rsidR="00C71032" w:rsidRDefault="00C71032" w:rsidP="0097169C"/>
                          <w:p w14:paraId="02ADBAB1" w14:textId="77777777" w:rsidR="00C71032" w:rsidRDefault="00C71032" w:rsidP="0097169C"/>
                          <w:p w14:paraId="5DDFCFBF" w14:textId="77777777" w:rsidR="00C71032" w:rsidRDefault="00C71032" w:rsidP="0097169C"/>
                          <w:p w14:paraId="6E31BC1C" w14:textId="77777777" w:rsidR="00C71032" w:rsidRDefault="00C71032" w:rsidP="0097169C"/>
                          <w:p w14:paraId="050A7A55" w14:textId="77777777" w:rsidR="00C71032" w:rsidRDefault="00C71032" w:rsidP="0097169C"/>
                          <w:p w14:paraId="7E03C19A" w14:textId="77777777" w:rsidR="00C71032" w:rsidRDefault="00C71032" w:rsidP="0097169C"/>
                          <w:p w14:paraId="71273005" w14:textId="77777777" w:rsidR="00C71032" w:rsidRDefault="00C71032" w:rsidP="0097169C"/>
                          <w:p w14:paraId="076A326C" w14:textId="77777777" w:rsidR="00C71032" w:rsidRDefault="00C71032" w:rsidP="0097169C"/>
                          <w:p w14:paraId="101CFD6E" w14:textId="77777777" w:rsidR="00C71032" w:rsidRDefault="00C71032" w:rsidP="0097169C"/>
                          <w:p w14:paraId="43330E2C" w14:textId="77777777" w:rsidR="00C71032" w:rsidRDefault="00C71032" w:rsidP="0097169C"/>
                          <w:p w14:paraId="18B38414" w14:textId="77777777" w:rsidR="00C71032" w:rsidRDefault="00C71032" w:rsidP="0097169C"/>
                          <w:p w14:paraId="39DEC1CB" w14:textId="77777777" w:rsidR="00C71032" w:rsidRDefault="00C71032" w:rsidP="0097169C"/>
                          <w:p w14:paraId="31BD4A03" w14:textId="77777777" w:rsidR="00C71032" w:rsidRDefault="00C71032" w:rsidP="0097169C"/>
                          <w:p w14:paraId="45CD1095" w14:textId="77777777" w:rsidR="00C71032" w:rsidRDefault="00C71032" w:rsidP="0097169C"/>
                          <w:p w14:paraId="67020682" w14:textId="77777777" w:rsidR="00C71032" w:rsidRDefault="00C71032" w:rsidP="0097169C"/>
                          <w:p w14:paraId="53C09606" w14:textId="77777777" w:rsidR="00C71032" w:rsidRDefault="00C71032" w:rsidP="0097169C"/>
                          <w:p w14:paraId="1E483421" w14:textId="77777777" w:rsidR="00C71032" w:rsidRDefault="00C71032" w:rsidP="0097169C"/>
                          <w:p w14:paraId="5304A88F" w14:textId="77777777" w:rsidR="00C71032" w:rsidRDefault="00C71032" w:rsidP="0097169C"/>
                          <w:p w14:paraId="74C3563B" w14:textId="77777777" w:rsidR="00C71032" w:rsidRDefault="00C71032" w:rsidP="0097169C"/>
                          <w:p w14:paraId="04CFFEF0" w14:textId="77777777" w:rsidR="00C71032" w:rsidRDefault="00C71032" w:rsidP="0097169C"/>
                          <w:p w14:paraId="3A73E713" w14:textId="77777777" w:rsidR="00C71032" w:rsidRDefault="00C71032" w:rsidP="0097169C"/>
                          <w:p w14:paraId="0B748BFD" w14:textId="77777777" w:rsidR="00C71032" w:rsidRDefault="00C71032" w:rsidP="0097169C"/>
                          <w:p w14:paraId="112B1259" w14:textId="77777777" w:rsidR="00C71032" w:rsidRDefault="00C71032" w:rsidP="0097169C"/>
                          <w:p w14:paraId="3C6BA4F8" w14:textId="77777777" w:rsidR="00C71032" w:rsidRDefault="00C71032" w:rsidP="0097169C"/>
                          <w:p w14:paraId="08A48042" w14:textId="77777777" w:rsidR="00C71032" w:rsidRDefault="00C71032" w:rsidP="0097169C"/>
                          <w:p w14:paraId="29D9265D" w14:textId="77777777" w:rsidR="00C71032" w:rsidRDefault="00C71032" w:rsidP="0097169C"/>
                          <w:p w14:paraId="0AA19515" w14:textId="77777777" w:rsidR="00C71032" w:rsidRDefault="00C71032" w:rsidP="0097169C"/>
                          <w:p w14:paraId="73E0EB31" w14:textId="77777777" w:rsidR="00C71032" w:rsidRDefault="00C71032" w:rsidP="0097169C"/>
                          <w:p w14:paraId="16ABA938" w14:textId="77777777" w:rsidR="00C71032" w:rsidRDefault="00C71032" w:rsidP="0097169C"/>
                          <w:p w14:paraId="52878AE8" w14:textId="77777777" w:rsidR="00C71032" w:rsidRDefault="00C71032" w:rsidP="0097169C"/>
                          <w:p w14:paraId="34E8BDA6" w14:textId="77777777" w:rsidR="00C71032" w:rsidRDefault="00C71032" w:rsidP="0097169C"/>
                          <w:p w14:paraId="5FC05B33" w14:textId="77777777" w:rsidR="00C71032" w:rsidRDefault="00C71032" w:rsidP="0097169C"/>
                          <w:p w14:paraId="7177A1D2" w14:textId="77777777" w:rsidR="00C71032" w:rsidRDefault="00C71032" w:rsidP="0097169C"/>
                          <w:p w14:paraId="1587DD84" w14:textId="77777777" w:rsidR="00C71032" w:rsidRDefault="00C71032" w:rsidP="0097169C"/>
                          <w:p w14:paraId="1849DDE8" w14:textId="77777777" w:rsidR="00C71032" w:rsidRDefault="00C71032" w:rsidP="0097169C"/>
                          <w:p w14:paraId="64D2D5A9" w14:textId="77777777" w:rsidR="00C71032" w:rsidRDefault="00C71032" w:rsidP="0097169C"/>
                          <w:p w14:paraId="075BA012" w14:textId="77777777" w:rsidR="00C71032" w:rsidRDefault="00C71032" w:rsidP="0097169C"/>
                          <w:p w14:paraId="611886B0" w14:textId="77777777" w:rsidR="00C71032" w:rsidRDefault="00C71032" w:rsidP="0097169C"/>
                          <w:p w14:paraId="04F3F7F7" w14:textId="77777777" w:rsidR="00C71032" w:rsidRDefault="00C71032" w:rsidP="0097169C"/>
                          <w:p w14:paraId="1E7C7308" w14:textId="77777777" w:rsidR="00C71032" w:rsidRDefault="00C71032" w:rsidP="0097169C"/>
                          <w:p w14:paraId="2755CB81" w14:textId="77777777" w:rsidR="00C71032" w:rsidRDefault="00C71032" w:rsidP="0097169C"/>
                          <w:p w14:paraId="216CE649" w14:textId="77777777" w:rsidR="00C71032" w:rsidRDefault="00C71032" w:rsidP="0097169C"/>
                          <w:p w14:paraId="69CB50DD" w14:textId="77777777" w:rsidR="00C71032" w:rsidRDefault="00C71032" w:rsidP="0097169C"/>
                          <w:p w14:paraId="37EA2007" w14:textId="77777777" w:rsidR="00C71032" w:rsidRDefault="00C71032" w:rsidP="0097169C"/>
                          <w:p w14:paraId="2BDB7C0B" w14:textId="77777777" w:rsidR="00C71032" w:rsidRDefault="00C71032" w:rsidP="0097169C"/>
                          <w:p w14:paraId="1E32811F" w14:textId="77777777" w:rsidR="00C71032" w:rsidRDefault="00C71032" w:rsidP="0097169C"/>
                          <w:p w14:paraId="129054E9" w14:textId="77777777" w:rsidR="00C71032" w:rsidRDefault="00C71032" w:rsidP="0097169C"/>
                          <w:p w14:paraId="46162F88" w14:textId="77777777" w:rsidR="00C71032" w:rsidRDefault="00C71032" w:rsidP="0097169C"/>
                          <w:p w14:paraId="5C2A59C8" w14:textId="77777777" w:rsidR="00C71032" w:rsidRDefault="00C71032" w:rsidP="0097169C"/>
                          <w:p w14:paraId="5FC344A4" w14:textId="77777777" w:rsidR="00C71032" w:rsidRDefault="00C71032" w:rsidP="0097169C"/>
                          <w:p w14:paraId="612D3280" w14:textId="77777777" w:rsidR="00C71032" w:rsidRDefault="00C71032" w:rsidP="0097169C"/>
                          <w:p w14:paraId="1DF73A0F" w14:textId="77777777" w:rsidR="00C71032" w:rsidRDefault="00C71032" w:rsidP="0097169C"/>
                          <w:p w14:paraId="307B17F5" w14:textId="77777777" w:rsidR="00C71032" w:rsidRDefault="00C71032" w:rsidP="0097169C"/>
                          <w:p w14:paraId="7D52E8EB" w14:textId="77777777" w:rsidR="00C71032" w:rsidRDefault="00C71032" w:rsidP="0097169C"/>
                          <w:p w14:paraId="70BE742F" w14:textId="77777777" w:rsidR="00C71032" w:rsidRDefault="00C71032" w:rsidP="0097169C"/>
                          <w:p w14:paraId="13773EDC" w14:textId="77777777" w:rsidR="00C71032" w:rsidRDefault="00C71032" w:rsidP="0097169C"/>
                          <w:p w14:paraId="60B33C69" w14:textId="77777777" w:rsidR="00C71032" w:rsidRDefault="00C71032" w:rsidP="0097169C"/>
                          <w:p w14:paraId="572174B7" w14:textId="77777777" w:rsidR="00C71032" w:rsidRDefault="00C71032" w:rsidP="0097169C"/>
                          <w:p w14:paraId="398771E3" w14:textId="77777777" w:rsidR="00C71032" w:rsidRDefault="00C71032" w:rsidP="0097169C"/>
                          <w:p w14:paraId="1C28F067" w14:textId="77777777" w:rsidR="00C71032" w:rsidRDefault="00C71032" w:rsidP="0097169C"/>
                          <w:p w14:paraId="699B5836" w14:textId="77777777" w:rsidR="00C71032" w:rsidRDefault="00C71032" w:rsidP="0097169C"/>
                          <w:p w14:paraId="079403AF" w14:textId="77777777" w:rsidR="00C71032" w:rsidRDefault="00C71032" w:rsidP="0097169C"/>
                          <w:p w14:paraId="545E11E9" w14:textId="77777777" w:rsidR="00C71032" w:rsidRDefault="00C71032" w:rsidP="0097169C"/>
                          <w:p w14:paraId="37E20078" w14:textId="77777777" w:rsidR="00C71032" w:rsidRDefault="00C71032" w:rsidP="0097169C"/>
                          <w:p w14:paraId="7438D9DA" w14:textId="77777777" w:rsidR="00C71032" w:rsidRDefault="00C71032" w:rsidP="0097169C"/>
                          <w:p w14:paraId="440A6D5E" w14:textId="77777777" w:rsidR="00C71032" w:rsidRDefault="00C71032" w:rsidP="0097169C"/>
                          <w:p w14:paraId="5F127BA6" w14:textId="77777777" w:rsidR="00C71032" w:rsidRDefault="00C71032" w:rsidP="0097169C"/>
                          <w:p w14:paraId="631E7A9A" w14:textId="77777777" w:rsidR="00C71032" w:rsidRDefault="00C71032" w:rsidP="0097169C"/>
                          <w:p w14:paraId="235243FB" w14:textId="77777777" w:rsidR="00C71032" w:rsidRDefault="00C71032" w:rsidP="0097169C"/>
                          <w:p w14:paraId="2606CC73" w14:textId="77777777" w:rsidR="00C71032" w:rsidRDefault="00C71032" w:rsidP="0097169C"/>
                          <w:p w14:paraId="6DDE3091" w14:textId="77777777" w:rsidR="00C71032" w:rsidRDefault="00C71032" w:rsidP="0097169C"/>
                          <w:p w14:paraId="7FFA0DE1" w14:textId="77777777" w:rsidR="00C71032" w:rsidRDefault="00C71032" w:rsidP="0097169C"/>
                          <w:p w14:paraId="36F35D76" w14:textId="77777777" w:rsidR="00C71032" w:rsidRDefault="00C71032" w:rsidP="0097169C"/>
                          <w:p w14:paraId="315540EC" w14:textId="77777777" w:rsidR="00C71032" w:rsidRDefault="00C71032" w:rsidP="0097169C"/>
                          <w:p w14:paraId="2EA87B65" w14:textId="77777777" w:rsidR="00C71032" w:rsidRDefault="00C71032" w:rsidP="0097169C"/>
                          <w:p w14:paraId="1092AD7B" w14:textId="77777777" w:rsidR="00C71032" w:rsidRDefault="00C71032" w:rsidP="0097169C"/>
                          <w:p w14:paraId="66160EB7" w14:textId="77777777" w:rsidR="00C71032" w:rsidRDefault="00C71032" w:rsidP="0097169C"/>
                          <w:p w14:paraId="773F63CF" w14:textId="77777777" w:rsidR="00C71032" w:rsidRDefault="00C71032" w:rsidP="0097169C"/>
                          <w:p w14:paraId="55E4FA87" w14:textId="77777777" w:rsidR="00C71032" w:rsidRDefault="00C71032" w:rsidP="0097169C"/>
                          <w:p w14:paraId="4C6BF079" w14:textId="77777777" w:rsidR="00C71032" w:rsidRDefault="00C71032" w:rsidP="0097169C"/>
                          <w:p w14:paraId="63F52D38" w14:textId="77777777" w:rsidR="00C71032" w:rsidRDefault="00C71032" w:rsidP="0097169C"/>
                          <w:p w14:paraId="4FD4A053" w14:textId="77777777" w:rsidR="00C71032" w:rsidRDefault="00C71032" w:rsidP="0097169C"/>
                          <w:p w14:paraId="2B1767F8" w14:textId="77777777" w:rsidR="00C71032" w:rsidRDefault="00C71032" w:rsidP="0097169C"/>
                          <w:p w14:paraId="3BFC6A70" w14:textId="77777777" w:rsidR="00C71032" w:rsidRDefault="00C71032" w:rsidP="0097169C"/>
                          <w:p w14:paraId="5D8C2041" w14:textId="77777777" w:rsidR="00C71032" w:rsidRDefault="00C71032" w:rsidP="0097169C"/>
                          <w:p w14:paraId="63BE4816" w14:textId="77777777" w:rsidR="00C71032" w:rsidRDefault="00C71032" w:rsidP="0097169C"/>
                          <w:p w14:paraId="15E0521B" w14:textId="77777777" w:rsidR="00C71032" w:rsidRDefault="00C71032" w:rsidP="0097169C"/>
                          <w:p w14:paraId="59BA8EAE" w14:textId="77777777" w:rsidR="00C71032" w:rsidRDefault="00C71032" w:rsidP="0097169C"/>
                          <w:p w14:paraId="65007DE1" w14:textId="77777777" w:rsidR="00C71032" w:rsidRDefault="00C71032" w:rsidP="0097169C"/>
                          <w:p w14:paraId="5EEA0451" w14:textId="77777777" w:rsidR="00C71032" w:rsidRDefault="00C71032" w:rsidP="0097169C"/>
                          <w:p w14:paraId="52B480A0" w14:textId="77777777" w:rsidR="00C71032" w:rsidRDefault="00C71032" w:rsidP="0097169C"/>
                          <w:p w14:paraId="71B754DC" w14:textId="77777777" w:rsidR="00C71032" w:rsidRDefault="00C71032" w:rsidP="0097169C"/>
                          <w:p w14:paraId="213F7ADA" w14:textId="77777777" w:rsidR="00C71032" w:rsidRDefault="00C71032" w:rsidP="0097169C"/>
                          <w:p w14:paraId="1B58CBA6" w14:textId="77777777" w:rsidR="00C71032" w:rsidRDefault="00C71032" w:rsidP="0097169C"/>
                          <w:p w14:paraId="3889599A" w14:textId="77777777" w:rsidR="00C71032" w:rsidRDefault="00C71032" w:rsidP="0097169C"/>
                          <w:p w14:paraId="083F2890" w14:textId="77777777" w:rsidR="00C71032" w:rsidRDefault="00C71032" w:rsidP="0097169C"/>
                          <w:p w14:paraId="7A03D7F4" w14:textId="77777777" w:rsidR="00C71032" w:rsidRDefault="00C71032" w:rsidP="0097169C"/>
                          <w:p w14:paraId="00809BF6" w14:textId="77777777" w:rsidR="00C71032" w:rsidRDefault="00C71032" w:rsidP="0097169C"/>
                          <w:p w14:paraId="60EBEAA2" w14:textId="77777777" w:rsidR="00C71032" w:rsidRDefault="00C71032" w:rsidP="0097169C"/>
                          <w:p w14:paraId="55952085" w14:textId="77777777" w:rsidR="00C71032" w:rsidRDefault="00C71032" w:rsidP="0097169C"/>
                          <w:p w14:paraId="550D6130" w14:textId="77777777" w:rsidR="00C71032" w:rsidRDefault="00C71032" w:rsidP="0097169C"/>
                          <w:p w14:paraId="7D56443A" w14:textId="77777777" w:rsidR="00C71032" w:rsidRDefault="00C71032" w:rsidP="0097169C"/>
                          <w:p w14:paraId="71846472" w14:textId="77777777" w:rsidR="00C71032" w:rsidRDefault="00C71032" w:rsidP="0097169C"/>
                          <w:p w14:paraId="7F0E6185" w14:textId="77777777" w:rsidR="00C71032" w:rsidRDefault="00C71032" w:rsidP="0097169C"/>
                          <w:p w14:paraId="65C0321C" w14:textId="77777777" w:rsidR="00C71032" w:rsidRDefault="00C71032" w:rsidP="0097169C"/>
                          <w:p w14:paraId="194F53AF" w14:textId="77777777" w:rsidR="00C71032" w:rsidRDefault="00C71032" w:rsidP="0097169C"/>
                          <w:p w14:paraId="134A2F8D" w14:textId="77777777" w:rsidR="00C71032" w:rsidRDefault="00C71032" w:rsidP="0097169C"/>
                          <w:p w14:paraId="200EF8EF" w14:textId="77777777" w:rsidR="00C71032" w:rsidRDefault="00C71032" w:rsidP="0097169C"/>
                          <w:p w14:paraId="7970B1F3" w14:textId="77777777" w:rsidR="00C71032" w:rsidRDefault="00C71032" w:rsidP="0097169C"/>
                          <w:p w14:paraId="7367C244" w14:textId="77777777" w:rsidR="00C71032" w:rsidRDefault="00C71032" w:rsidP="0097169C"/>
                          <w:p w14:paraId="6E94A8CE" w14:textId="77777777" w:rsidR="00C71032" w:rsidRDefault="00C71032" w:rsidP="0097169C"/>
                          <w:p w14:paraId="581CDBA6" w14:textId="77777777" w:rsidR="00C71032" w:rsidRDefault="00C71032" w:rsidP="0097169C"/>
                          <w:p w14:paraId="66235009" w14:textId="77777777" w:rsidR="00C71032" w:rsidRDefault="00C71032" w:rsidP="0097169C"/>
                          <w:p w14:paraId="73C25636" w14:textId="77777777" w:rsidR="00C71032" w:rsidRDefault="00C71032" w:rsidP="0097169C"/>
                          <w:p w14:paraId="017259DF" w14:textId="77777777" w:rsidR="00C71032" w:rsidRDefault="00C71032" w:rsidP="0097169C"/>
                          <w:p w14:paraId="1AEE640E" w14:textId="77777777" w:rsidR="00C71032" w:rsidRDefault="00C71032" w:rsidP="0097169C"/>
                          <w:p w14:paraId="46812EB9" w14:textId="77777777" w:rsidR="00C71032" w:rsidRDefault="00C71032" w:rsidP="0097169C"/>
                          <w:p w14:paraId="64EA590B" w14:textId="77777777" w:rsidR="00C71032" w:rsidRDefault="00C71032" w:rsidP="0097169C"/>
                          <w:p w14:paraId="0D66D776" w14:textId="77777777" w:rsidR="00C71032" w:rsidRDefault="00C71032" w:rsidP="0097169C"/>
                          <w:p w14:paraId="3D6482E3" w14:textId="77777777" w:rsidR="00C71032" w:rsidRDefault="00C71032" w:rsidP="0097169C"/>
                          <w:p w14:paraId="53FE2112" w14:textId="77777777" w:rsidR="00C71032" w:rsidRDefault="00C71032" w:rsidP="0097169C"/>
                          <w:p w14:paraId="57478AE0" w14:textId="77777777" w:rsidR="00C71032" w:rsidRDefault="00C71032" w:rsidP="0097169C"/>
                          <w:p w14:paraId="6EA79D52" w14:textId="77777777" w:rsidR="00C71032" w:rsidRDefault="00C71032" w:rsidP="0097169C"/>
                          <w:p w14:paraId="2F4B4CD9" w14:textId="77777777" w:rsidR="00C71032" w:rsidRDefault="00C71032" w:rsidP="0097169C"/>
                          <w:p w14:paraId="76CFF69F" w14:textId="77777777" w:rsidR="00C71032" w:rsidRDefault="00C71032" w:rsidP="0097169C"/>
                          <w:p w14:paraId="23353124" w14:textId="77777777" w:rsidR="00C71032" w:rsidRDefault="00C71032" w:rsidP="0097169C"/>
                          <w:p w14:paraId="4AAB03D3" w14:textId="77777777" w:rsidR="00C71032" w:rsidRDefault="00C71032" w:rsidP="0097169C"/>
                          <w:p w14:paraId="1DBE9603" w14:textId="77777777" w:rsidR="00C71032" w:rsidRDefault="00C71032" w:rsidP="0097169C"/>
                          <w:p w14:paraId="338DBB32" w14:textId="77777777" w:rsidR="00C71032" w:rsidRDefault="00C71032" w:rsidP="0097169C"/>
                          <w:p w14:paraId="5F53394A" w14:textId="77777777" w:rsidR="00C71032" w:rsidRDefault="00C71032" w:rsidP="0097169C"/>
                          <w:p w14:paraId="16C9BAB4" w14:textId="77777777" w:rsidR="00C71032" w:rsidRDefault="00C71032" w:rsidP="0097169C"/>
                          <w:p w14:paraId="540C57AB" w14:textId="77777777" w:rsidR="00C71032" w:rsidRDefault="00C71032" w:rsidP="0097169C"/>
                          <w:p w14:paraId="788C1183" w14:textId="77777777" w:rsidR="00C71032" w:rsidRDefault="00C71032" w:rsidP="0097169C"/>
                          <w:p w14:paraId="3088B8FD" w14:textId="77777777" w:rsidR="00C71032" w:rsidRDefault="00C71032" w:rsidP="0097169C"/>
                          <w:p w14:paraId="082D990E" w14:textId="77777777" w:rsidR="00C71032" w:rsidRDefault="00C71032" w:rsidP="0097169C"/>
                          <w:p w14:paraId="58556B14" w14:textId="77777777" w:rsidR="00C71032" w:rsidRDefault="00C71032" w:rsidP="0097169C"/>
                          <w:p w14:paraId="5FF9B28F" w14:textId="77777777" w:rsidR="00C71032" w:rsidRDefault="00C71032" w:rsidP="0097169C"/>
                          <w:p w14:paraId="0943FF0E" w14:textId="77777777" w:rsidR="00C71032" w:rsidRDefault="00C71032" w:rsidP="0097169C"/>
                          <w:p w14:paraId="109C6D2B" w14:textId="77777777" w:rsidR="00C71032" w:rsidRDefault="00C71032" w:rsidP="0097169C"/>
                          <w:p w14:paraId="5C14BD1F" w14:textId="77777777" w:rsidR="00C71032" w:rsidRDefault="00C71032" w:rsidP="0097169C"/>
                          <w:p w14:paraId="22A83870" w14:textId="77777777" w:rsidR="00C71032" w:rsidRDefault="00C71032" w:rsidP="0097169C"/>
                          <w:p w14:paraId="2A89E2ED" w14:textId="77777777" w:rsidR="00C71032" w:rsidRDefault="00C71032" w:rsidP="0097169C"/>
                          <w:p w14:paraId="06D36775" w14:textId="77777777" w:rsidR="00C71032" w:rsidRDefault="00C71032" w:rsidP="0097169C"/>
                          <w:p w14:paraId="7734A04F" w14:textId="77777777" w:rsidR="00C71032" w:rsidRDefault="00C71032" w:rsidP="0097169C"/>
                          <w:p w14:paraId="38F6E85E" w14:textId="77777777" w:rsidR="00C71032" w:rsidRDefault="00C71032" w:rsidP="0097169C"/>
                          <w:p w14:paraId="733D26C0" w14:textId="77777777" w:rsidR="00C71032" w:rsidRDefault="00C71032" w:rsidP="0097169C"/>
                          <w:p w14:paraId="0C049455" w14:textId="77777777" w:rsidR="00C71032" w:rsidRDefault="00C71032" w:rsidP="0097169C"/>
                          <w:p w14:paraId="26BB28AB" w14:textId="77777777" w:rsidR="00C71032" w:rsidRDefault="00C71032" w:rsidP="0097169C"/>
                          <w:p w14:paraId="7513ECE7" w14:textId="77777777" w:rsidR="00C71032" w:rsidRDefault="00C71032" w:rsidP="0097169C"/>
                          <w:p w14:paraId="18745062" w14:textId="77777777" w:rsidR="00C71032" w:rsidRDefault="00C71032" w:rsidP="0097169C"/>
                          <w:p w14:paraId="413C79D2" w14:textId="77777777" w:rsidR="00C71032" w:rsidRDefault="00C71032" w:rsidP="0097169C"/>
                          <w:p w14:paraId="481A4C4C" w14:textId="77777777" w:rsidR="00C71032" w:rsidRDefault="00C71032" w:rsidP="0097169C"/>
                          <w:p w14:paraId="33EDE5BD" w14:textId="77777777" w:rsidR="00C71032" w:rsidRDefault="00C71032" w:rsidP="0097169C"/>
                          <w:p w14:paraId="48934D3D" w14:textId="77777777" w:rsidR="00C71032" w:rsidRDefault="00C71032" w:rsidP="0097169C"/>
                          <w:p w14:paraId="5607053C" w14:textId="77777777" w:rsidR="00C71032" w:rsidRDefault="00C71032" w:rsidP="0097169C"/>
                          <w:p w14:paraId="6660B419" w14:textId="77777777" w:rsidR="00C71032" w:rsidRDefault="00C71032" w:rsidP="0097169C"/>
                          <w:p w14:paraId="26EA131A" w14:textId="77777777" w:rsidR="00C71032" w:rsidRDefault="00C71032" w:rsidP="0097169C"/>
                          <w:p w14:paraId="7CEB951F" w14:textId="77777777" w:rsidR="00C71032" w:rsidRDefault="00C71032" w:rsidP="0097169C"/>
                          <w:p w14:paraId="74C4CDCE" w14:textId="77777777" w:rsidR="00C71032" w:rsidRDefault="00C71032" w:rsidP="0097169C"/>
                          <w:p w14:paraId="3D18484E" w14:textId="77777777" w:rsidR="00C71032" w:rsidRDefault="00C71032" w:rsidP="0097169C"/>
                          <w:p w14:paraId="679AA489" w14:textId="77777777" w:rsidR="00C71032" w:rsidRDefault="00C71032" w:rsidP="0097169C"/>
                          <w:p w14:paraId="32A7118F" w14:textId="77777777" w:rsidR="00C71032" w:rsidRDefault="00C71032" w:rsidP="0097169C"/>
                          <w:p w14:paraId="4E59631B" w14:textId="77777777" w:rsidR="00C71032" w:rsidRDefault="00C71032" w:rsidP="0097169C"/>
                          <w:p w14:paraId="563BD993" w14:textId="77777777" w:rsidR="00C71032" w:rsidRDefault="00C71032" w:rsidP="0097169C"/>
                          <w:p w14:paraId="5116C347" w14:textId="77777777" w:rsidR="00C71032" w:rsidRDefault="00C71032" w:rsidP="0097169C"/>
                          <w:p w14:paraId="714E63B1" w14:textId="77777777" w:rsidR="00C71032" w:rsidRDefault="00C71032" w:rsidP="0097169C"/>
                          <w:p w14:paraId="67536287" w14:textId="77777777" w:rsidR="00C71032" w:rsidRDefault="00C71032" w:rsidP="0097169C"/>
                          <w:p w14:paraId="04F7BE2C" w14:textId="77777777" w:rsidR="00C71032" w:rsidRDefault="00C71032" w:rsidP="0097169C"/>
                          <w:p w14:paraId="2F474B64" w14:textId="77777777" w:rsidR="00C71032" w:rsidRDefault="00C71032" w:rsidP="0097169C"/>
                          <w:p w14:paraId="5D241803" w14:textId="77777777" w:rsidR="00C71032" w:rsidRDefault="00C71032" w:rsidP="0097169C"/>
                          <w:p w14:paraId="4CBA1F61" w14:textId="77777777" w:rsidR="00C71032" w:rsidRDefault="00C71032" w:rsidP="0097169C"/>
                          <w:p w14:paraId="1B52A27C" w14:textId="77777777" w:rsidR="00C71032" w:rsidRDefault="00C71032" w:rsidP="0097169C"/>
                          <w:p w14:paraId="4C302525" w14:textId="77777777" w:rsidR="00C71032" w:rsidRDefault="00C71032" w:rsidP="0097169C"/>
                          <w:p w14:paraId="6E0DDBD3" w14:textId="77777777" w:rsidR="00C71032" w:rsidRDefault="00C71032" w:rsidP="0097169C"/>
                          <w:p w14:paraId="24B71043" w14:textId="77777777" w:rsidR="00C71032" w:rsidRDefault="00C71032" w:rsidP="0097169C"/>
                          <w:p w14:paraId="1DF78F51" w14:textId="77777777" w:rsidR="00C71032" w:rsidRDefault="00C71032" w:rsidP="0097169C"/>
                          <w:p w14:paraId="3D41DA03" w14:textId="77777777" w:rsidR="00C71032" w:rsidRDefault="00C71032" w:rsidP="0097169C"/>
                          <w:p w14:paraId="225578C9" w14:textId="77777777" w:rsidR="00C71032" w:rsidRDefault="00C71032" w:rsidP="0097169C"/>
                          <w:p w14:paraId="44078CBD" w14:textId="77777777" w:rsidR="00C71032" w:rsidRDefault="00C71032" w:rsidP="0097169C"/>
                          <w:p w14:paraId="70AF00B4" w14:textId="77777777" w:rsidR="00C71032" w:rsidRDefault="00C71032" w:rsidP="0097169C"/>
                          <w:p w14:paraId="04BAF5A0" w14:textId="77777777" w:rsidR="00C71032" w:rsidRDefault="00C71032" w:rsidP="0097169C"/>
                          <w:p w14:paraId="136DB4E6" w14:textId="77777777" w:rsidR="00C71032" w:rsidRDefault="00C71032" w:rsidP="0097169C"/>
                          <w:p w14:paraId="72C190C0" w14:textId="77777777" w:rsidR="00C71032" w:rsidRDefault="00C71032" w:rsidP="0097169C"/>
                          <w:p w14:paraId="06DB149B" w14:textId="77777777" w:rsidR="00C71032" w:rsidRDefault="00C71032" w:rsidP="0097169C"/>
                          <w:p w14:paraId="1DB245B8" w14:textId="77777777" w:rsidR="00C71032" w:rsidRDefault="00C71032" w:rsidP="0097169C"/>
                          <w:p w14:paraId="5B295B4A" w14:textId="77777777" w:rsidR="00C71032" w:rsidRDefault="00C71032" w:rsidP="0097169C"/>
                          <w:p w14:paraId="5CA00F9B" w14:textId="77777777" w:rsidR="00C71032" w:rsidRDefault="00C71032" w:rsidP="0097169C"/>
                          <w:p w14:paraId="03839277" w14:textId="77777777" w:rsidR="00C71032" w:rsidRDefault="00C71032" w:rsidP="0097169C"/>
                          <w:p w14:paraId="69969AF2" w14:textId="77777777" w:rsidR="00C71032" w:rsidRDefault="00C71032" w:rsidP="0097169C"/>
                          <w:p w14:paraId="51C32D33" w14:textId="77777777" w:rsidR="00C71032" w:rsidRDefault="00C71032" w:rsidP="0097169C"/>
                          <w:p w14:paraId="47A9DDF6" w14:textId="77777777" w:rsidR="00C71032" w:rsidRDefault="00C71032" w:rsidP="0097169C"/>
                          <w:p w14:paraId="5AB4F770" w14:textId="77777777" w:rsidR="00C71032" w:rsidRDefault="00C71032" w:rsidP="0097169C"/>
                          <w:p w14:paraId="6B85720E" w14:textId="77777777" w:rsidR="00C71032" w:rsidRDefault="00C71032" w:rsidP="0097169C"/>
                          <w:p w14:paraId="79757247" w14:textId="77777777" w:rsidR="00C71032" w:rsidRDefault="00C71032" w:rsidP="009716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0" style="position:absolute;left:0;text-align:left;margin-left:602pt;margin-top:56pt;width:200pt;height:40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" filled="f" stroked="f" strokeweight="1pt">
                <v:path arrowok="t"/>
                <v:textbox inset="0,0,0,0">
                  <w:txbxContent>
                    <w:p w:rsidR="00C71032" w:rsidRPr="002443C5" w:rsidRDefault="00C71032" w:rsidP="0098761E">
                      <w:pPr>
                        <w:pStyle w:val="Body"/>
                        <w:jc w:val="left"/>
                        <w:rPr>
                          <w:rFonts w:asciiTheme="minorHAnsi" w:hAnsiTheme="minorHAnsi" w:cs="Tahoma"/>
                          <w:b/>
                          <w:sz w:val="22"/>
                          <w:szCs w:val="20"/>
                        </w:rPr>
                      </w:pPr>
                      <w:r w:rsidRPr="002443C5">
                        <w:rPr>
                          <w:rFonts w:asciiTheme="minorHAnsi" w:hAnsiTheme="minorHAnsi" w:cs="Tahoma"/>
                          <w:b/>
                          <w:sz w:val="22"/>
                          <w:szCs w:val="20"/>
                        </w:rPr>
                        <w:t>CONSULTANT TO SECONDARY SCHOOLS</w:t>
                      </w:r>
                    </w:p>
                    <w:p w:rsidR="00C71032" w:rsidRPr="00707552" w:rsidRDefault="00C71032" w:rsidP="0098761E">
                      <w:pPr>
                        <w:pStyle w:val="Body"/>
                        <w:jc w:val="left"/>
                        <w:rPr>
                          <w:rFonts w:asciiTheme="minorHAnsi" w:hAnsiTheme="minorHAnsi" w:cs="Tahoma"/>
                          <w:b/>
                          <w:color w:val="660033"/>
                        </w:rPr>
                      </w:pPr>
                      <w:r w:rsidRPr="00707552">
                        <w:rPr>
                          <w:rFonts w:asciiTheme="minorHAnsi" w:hAnsiTheme="minorHAnsi" w:cs="Tahoma"/>
                          <w:b/>
                          <w:color w:val="660033"/>
                        </w:rPr>
                        <w:t>David Sullivan</w:t>
                      </w:r>
                    </w:p>
                    <w:p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Induction Courses for teachers new to Catholic Schools and for those new to teaching Religious Education (R.E.)</w:t>
                      </w:r>
                    </w:p>
                    <w:p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Cluster meetings for DRS’s to enable them to support one another and share strategies</w:t>
                      </w:r>
                    </w:p>
                    <w:p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Promote Diploma Courses</w:t>
                      </w:r>
                    </w:p>
                    <w:p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Counsellors’ meetings to enable them to maintain and develop Catholic Character</w:t>
                      </w:r>
                    </w:p>
                    <w:p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Workshops for RE teachers for collaborative sharing and development of skills and ideas</w:t>
                      </w:r>
                    </w:p>
                    <w:p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Help with resources</w:t>
                      </w:r>
                    </w:p>
                    <w:p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Lesson appraisals for Certification when requested</w:t>
                      </w:r>
                    </w:p>
                    <w:p w:rsidR="00C71032" w:rsidRPr="002443C5" w:rsidRDefault="00C71032" w:rsidP="0098761E">
                      <w:pPr>
                        <w:pStyle w:val="Body"/>
                        <w:numPr>
                          <w:ilvl w:val="0"/>
                          <w:numId w:val="10"/>
                        </w:numPr>
                        <w:jc w:val="left"/>
                        <w:rPr>
                          <w:rFonts w:asciiTheme="minorHAnsi" w:hAnsiTheme="minorHAnsi" w:cs="Tahoma"/>
                          <w:sz w:val="22"/>
                          <w:szCs w:val="20"/>
                        </w:rPr>
                      </w:pPr>
                      <w:r w:rsidRPr="002443C5">
                        <w:rPr>
                          <w:rFonts w:asciiTheme="minorHAnsi" w:hAnsiTheme="minorHAnsi" w:cs="Tahoma"/>
                          <w:sz w:val="22"/>
                          <w:szCs w:val="20"/>
                        </w:rPr>
                        <w:t>Assist provisionally registered teachers</w:t>
                      </w:r>
                    </w:p>
                    <w:p w:rsidR="00C71032" w:rsidRPr="002443C5" w:rsidRDefault="00C71032" w:rsidP="000F2639">
                      <w:pPr>
                        <w:pStyle w:val="Body"/>
                        <w:rPr>
                          <w:rFonts w:asciiTheme="minorHAnsi" w:hAnsiTheme="minorHAnsi"/>
                        </w:rPr>
                      </w:pPr>
                    </w:p>
                    <w:p w:rsidR="00C71032" w:rsidRPr="00707552" w:rsidRDefault="00C71032" w:rsidP="0098761E">
                      <w:pPr>
                        <w:pStyle w:val="Body"/>
                        <w:jc w:val="left"/>
                        <w:rPr>
                          <w:rFonts w:asciiTheme="minorHAnsi" w:hAnsiTheme="minorHAnsi" w:cs="Tahoma"/>
                          <w:b/>
                          <w:sz w:val="22"/>
                          <w:szCs w:val="20"/>
                        </w:rPr>
                      </w:pPr>
                      <w:r w:rsidRPr="00707552">
                        <w:rPr>
                          <w:rFonts w:asciiTheme="minorHAnsi" w:hAnsiTheme="minorHAnsi" w:cs="Tahoma"/>
                          <w:b/>
                          <w:sz w:val="22"/>
                          <w:szCs w:val="20"/>
                        </w:rPr>
                        <w:t>Phone (04) 496 1708</w:t>
                      </w:r>
                    </w:p>
                    <w:p w:rsidR="00C71032" w:rsidRPr="00707552" w:rsidRDefault="00C71032" w:rsidP="0098761E">
                      <w:pPr>
                        <w:pStyle w:val="Body"/>
                        <w:jc w:val="left"/>
                        <w:rPr>
                          <w:rFonts w:asciiTheme="minorHAnsi" w:hAnsiTheme="minorHAnsi" w:cs="Tahoma"/>
                          <w:b/>
                          <w:sz w:val="22"/>
                          <w:szCs w:val="22"/>
                        </w:rPr>
                      </w:pPr>
                      <w:r w:rsidRPr="00707552">
                        <w:rPr>
                          <w:rFonts w:asciiTheme="minorHAnsi" w:hAnsiTheme="minorHAnsi" w:cs="Tahoma"/>
                          <w:b/>
                          <w:color w:val="640E2F"/>
                          <w:sz w:val="22"/>
                          <w:szCs w:val="22"/>
                        </w:rPr>
                        <w:t>Email:</w:t>
                      </w:r>
                      <w:r w:rsidRPr="00707552">
                        <w:rPr>
                          <w:rFonts w:asciiTheme="minorHAnsi" w:hAnsiTheme="minorHAnsi" w:cs="Tahoma"/>
                          <w:b/>
                          <w:sz w:val="22"/>
                          <w:szCs w:val="22"/>
                        </w:rPr>
                        <w:t xml:space="preserve"> </w:t>
                      </w:r>
                      <w:hyperlink r:id="rId20" w:history="1">
                        <w:r w:rsidRPr="00707552">
                          <w:rPr>
                            <w:rStyle w:val="Hyperlink"/>
                            <w:rFonts w:asciiTheme="minorHAnsi" w:hAnsiTheme="minorHAnsi" w:cs="Tahoma"/>
                            <w:b/>
                            <w:sz w:val="22"/>
                            <w:szCs w:val="22"/>
                          </w:rPr>
                          <w:t>d.sullivan@wn.catholic.org.nz</w:t>
                        </w:r>
                      </w:hyperlink>
                    </w:p>
                    <w:p w:rsidR="00C71032" w:rsidRDefault="00C71032" w:rsidP="000F2639">
                      <w:pPr>
                        <w:pStyle w:val="Body"/>
                      </w:pPr>
                    </w:p>
                    <w:p w:rsidR="00C71032" w:rsidRDefault="00C71032" w:rsidP="000F2639">
                      <w:pPr>
                        <w:pStyle w:val="Body"/>
                        <w:rPr>
                          <w:lang w:val="en-NZ"/>
                        </w:rPr>
                      </w:pPr>
                    </w:p>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p w:rsidR="00C71032" w:rsidRDefault="00C71032" w:rsidP="0097169C"/>
                  </w:txbxContent>
                </v:textbox>
                <w10:wrap anchorx="page" anchory="page"/>
              </v:rect>
            </w:pict>
          </mc:Fallback>
        </mc:AlternateContent>
      </w:r>
    </w:p>
    <w:sectPr w:rsidR="00C50CD2" w:rsidSect="007F474B">
      <w:pgSz w:w="16840" w:h="11900" w:orient="landscape"/>
      <w:pgMar w:top="709" w:right="709" w:bottom="709" w:left="709" w:header="142" w:footer="142" w:gutter="0"/>
      <w:cols w:num="3" w:space="11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pperplate">
    <w:altName w:val="Times New Roman"/>
    <w:charset w:val="00"/>
    <w:family w:val="roman"/>
    <w:pitch w:val="default"/>
  </w:font>
  <w:font w:name="Blue Highway">
    <w:altName w:val="Calibri"/>
    <w:charset w:val="00"/>
    <w:family w:val="auto"/>
    <w:pitch w:val="variable"/>
    <w:sig w:usb0="A000002F" w:usb1="0000000A" w:usb2="00000000" w:usb3="00000000" w:csb0="00000193" w:csb1="00000000"/>
  </w:font>
  <w:font w:name="Goudy Stout">
    <w:panose1 w:val="0202090407030B0204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chin">
    <w:altName w:val="Trebuchet MS"/>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397"/>
        </w:tabs>
        <w:ind w:left="39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397"/>
        </w:tabs>
        <w:ind w:left="39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lvlText w:val="•"/>
      <w:lvlJc w:val="left"/>
      <w:pPr>
        <w:tabs>
          <w:tab w:val="num" w:pos="567"/>
        </w:tabs>
        <w:ind w:left="567"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5141252"/>
    <w:multiLevelType w:val="hybridMultilevel"/>
    <w:tmpl w:val="EC90ED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71A2A5F"/>
    <w:multiLevelType w:val="hybridMultilevel"/>
    <w:tmpl w:val="756078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26B2A11"/>
    <w:multiLevelType w:val="hybridMultilevel"/>
    <w:tmpl w:val="00F05A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3A50067"/>
    <w:multiLevelType w:val="hybridMultilevel"/>
    <w:tmpl w:val="322621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F403FEB"/>
    <w:multiLevelType w:val="hybridMultilevel"/>
    <w:tmpl w:val="A7B0B4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0A54CB2"/>
    <w:multiLevelType w:val="hybridMultilevel"/>
    <w:tmpl w:val="242AD1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3C"/>
    <w:rsid w:val="00074803"/>
    <w:rsid w:val="000755C1"/>
    <w:rsid w:val="000E4C1E"/>
    <w:rsid w:val="000F2639"/>
    <w:rsid w:val="001104C3"/>
    <w:rsid w:val="00136196"/>
    <w:rsid w:val="00144A50"/>
    <w:rsid w:val="00152FA3"/>
    <w:rsid w:val="00172584"/>
    <w:rsid w:val="00187D4E"/>
    <w:rsid w:val="00192483"/>
    <w:rsid w:val="002443C5"/>
    <w:rsid w:val="00276C1F"/>
    <w:rsid w:val="002D7CB0"/>
    <w:rsid w:val="0030386C"/>
    <w:rsid w:val="00366F1B"/>
    <w:rsid w:val="0038133C"/>
    <w:rsid w:val="003D256D"/>
    <w:rsid w:val="00426F35"/>
    <w:rsid w:val="004D543A"/>
    <w:rsid w:val="00550B06"/>
    <w:rsid w:val="005C043E"/>
    <w:rsid w:val="00615BF1"/>
    <w:rsid w:val="00650899"/>
    <w:rsid w:val="006C2684"/>
    <w:rsid w:val="00707552"/>
    <w:rsid w:val="00715C50"/>
    <w:rsid w:val="007335A8"/>
    <w:rsid w:val="00742661"/>
    <w:rsid w:val="00761D2A"/>
    <w:rsid w:val="00794481"/>
    <w:rsid w:val="007A51D3"/>
    <w:rsid w:val="007B5595"/>
    <w:rsid w:val="007C7AB6"/>
    <w:rsid w:val="007D43EA"/>
    <w:rsid w:val="007F474B"/>
    <w:rsid w:val="008233B4"/>
    <w:rsid w:val="00835793"/>
    <w:rsid w:val="008B15C4"/>
    <w:rsid w:val="008E18F6"/>
    <w:rsid w:val="008F34ED"/>
    <w:rsid w:val="00950419"/>
    <w:rsid w:val="009540A1"/>
    <w:rsid w:val="0095455D"/>
    <w:rsid w:val="0097169C"/>
    <w:rsid w:val="0098761E"/>
    <w:rsid w:val="00A50CEF"/>
    <w:rsid w:val="00A80269"/>
    <w:rsid w:val="00B40E22"/>
    <w:rsid w:val="00B63888"/>
    <w:rsid w:val="00BB670E"/>
    <w:rsid w:val="00BB6B4F"/>
    <w:rsid w:val="00BE577A"/>
    <w:rsid w:val="00C135E5"/>
    <w:rsid w:val="00C50CD2"/>
    <w:rsid w:val="00C71032"/>
    <w:rsid w:val="00C852CF"/>
    <w:rsid w:val="00CC18FA"/>
    <w:rsid w:val="00CE7CF3"/>
    <w:rsid w:val="00D025CB"/>
    <w:rsid w:val="00D11533"/>
    <w:rsid w:val="00D93EEB"/>
    <w:rsid w:val="00DD4D4A"/>
    <w:rsid w:val="00DF2E0D"/>
    <w:rsid w:val="00E416C2"/>
    <w:rsid w:val="00E43765"/>
    <w:rsid w:val="00EF5E5C"/>
    <w:rsid w:val="00F35344"/>
    <w:rsid w:val="00F63FC4"/>
    <w:rsid w:val="00F71D3E"/>
    <w:rsid w:val="00FF6D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dcbba,#fefdf8"/>
      <o:colormenu v:ext="edit" fillcolor="#fefdf8" strokecolor="none"/>
    </o:shapedefaults>
    <o:shapelayout v:ext="edit">
      <o:idmap v:ext="edit" data="1"/>
    </o:shapelayout>
  </w:shapeDefaults>
  <w:doNotEmbedSmartTags/>
  <w:decimalSymbol w:val="."/>
  <w:listSeparator w:val=","/>
  <w14:docId w14:val="1CFEB53E"/>
  <w15:docId w15:val="{C21CD49D-BC3D-46F6-96E9-8F86912A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97169C"/>
    <w:pPr>
      <w:tabs>
        <w:tab w:val="left" w:pos="1080"/>
      </w:tabs>
    </w:pPr>
    <w:rPr>
      <w:rFonts w:asciiTheme="minorHAnsi" w:eastAsia="ヒラギノ角ゴ Pro W3" w:hAnsiTheme="minorHAnsi" w:cs="Tahoma"/>
      <w:b/>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F2639"/>
    <w:pPr>
      <w:spacing w:after="140" w:line="192" w:lineRule="auto"/>
      <w:jc w:val="center"/>
      <w:outlineLvl w:val="0"/>
    </w:pPr>
    <w:rPr>
      <w:rFonts w:ascii="Comic Sans MS" w:eastAsia="ヒラギノ角ゴ Pro W3" w:hAnsi="Comic Sans MS"/>
      <w:color w:val="000000"/>
      <w:sz w:val="24"/>
      <w:szCs w:val="24"/>
      <w:lang w:val="en-US"/>
    </w:rPr>
  </w:style>
  <w:style w:type="paragraph" w:customStyle="1" w:styleId="Heading">
    <w:name w:val="Heading"/>
    <w:next w:val="Body"/>
    <w:autoRedefine/>
    <w:rsid w:val="007F474B"/>
    <w:pPr>
      <w:keepNext/>
      <w:spacing w:after="140"/>
      <w:jc w:val="center"/>
      <w:outlineLvl w:val="0"/>
    </w:pPr>
    <w:rPr>
      <w:rFonts w:ascii="Copperplate" w:eastAsia="ヒラギノ角ゴ Pro W3" w:hAnsi="Copperplate"/>
      <w:color w:val="4C4C4C"/>
      <w:sz w:val="22"/>
      <w:lang w:val="en-US"/>
    </w:rPr>
  </w:style>
  <w:style w:type="paragraph" w:customStyle="1" w:styleId="BodyText31">
    <w:name w:val="Body Text 31"/>
    <w:rsid w:val="007F474B"/>
    <w:pPr>
      <w:spacing w:after="72"/>
    </w:pPr>
    <w:rPr>
      <w:rFonts w:eastAsia="ヒラギノ角ゴ Pro W3"/>
      <w:color w:val="000000"/>
      <w:kern w:val="28"/>
      <w:sz w:val="18"/>
      <w:lang w:val="en-US"/>
    </w:rPr>
  </w:style>
  <w:style w:type="character" w:styleId="Hyperlink">
    <w:name w:val="Hyperlink"/>
    <w:basedOn w:val="DefaultParagraphFont"/>
    <w:locked/>
    <w:rsid w:val="00C50CD2"/>
    <w:rPr>
      <w:color w:val="0000FF"/>
      <w:u w:val="single"/>
    </w:rPr>
  </w:style>
  <w:style w:type="paragraph" w:styleId="BalloonText">
    <w:name w:val="Balloon Text"/>
    <w:basedOn w:val="Normal"/>
    <w:link w:val="BalloonTextChar"/>
    <w:locked/>
    <w:rsid w:val="008233B4"/>
    <w:rPr>
      <w:rFonts w:ascii="Tahoma" w:hAnsi="Tahoma"/>
      <w:sz w:val="16"/>
      <w:szCs w:val="16"/>
    </w:rPr>
  </w:style>
  <w:style w:type="character" w:customStyle="1" w:styleId="BalloonTextChar">
    <w:name w:val="Balloon Text Char"/>
    <w:basedOn w:val="DefaultParagraphFont"/>
    <w:link w:val="BalloonText"/>
    <w:rsid w:val="008233B4"/>
    <w:rPr>
      <w:rFonts w:ascii="Tahoma" w:eastAsia="ヒラギノ角ゴ Pro W3" w:hAnsi="Tahoma" w:cs="Tahoma"/>
      <w:color w:val="000000"/>
      <w:kern w:val="28"/>
      <w:sz w:val="16"/>
      <w:szCs w:val="16"/>
      <w:lang w:val="en-US" w:eastAsia="en-US"/>
    </w:rPr>
  </w:style>
  <w:style w:type="character" w:styleId="UnresolvedMention">
    <w:name w:val="Unresolved Mention"/>
    <w:basedOn w:val="DefaultParagraphFont"/>
    <w:uiPriority w:val="99"/>
    <w:semiHidden/>
    <w:unhideWhenUsed/>
    <w:rsid w:val="00550B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j.gordon@wn.catholic.org.nz" TargetMode="External"/><Relationship Id="rId18" Type="http://schemas.openxmlformats.org/officeDocument/2006/relationships/hyperlink" Target="mailto:a.grant@wn.catholic.org.n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mailto:a.grant@wn.catholic.org.nz" TargetMode="External"/><Relationship Id="rId2" Type="http://schemas.openxmlformats.org/officeDocument/2006/relationships/styles" Target="styles.xml"/><Relationship Id="rId16" Type="http://schemas.openxmlformats.org/officeDocument/2006/relationships/hyperlink" Target="mailto:f.wafer@wn.catholic.org.nz" TargetMode="External"/><Relationship Id="rId20" Type="http://schemas.openxmlformats.org/officeDocument/2006/relationships/hyperlink" Target="mailto:d.sullivan@wn.catholic.org.nz"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f.wafer@wn.catholic.org.nz" TargetMode="External"/><Relationship Id="rId10" Type="http://schemas.openxmlformats.org/officeDocument/2006/relationships/image" Target="media/image6.jpeg"/><Relationship Id="rId19" Type="http://schemas.openxmlformats.org/officeDocument/2006/relationships/hyperlink" Target="mailto:d.sullivan@wn.catholic.org.nz"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j.gordon@wn.catholic.org.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CharactersWithSpaces>
  <SharedDoc>false</SharedDoc>
  <HLinks>
    <vt:vector size="30" baseType="variant">
      <vt:variant>
        <vt:i4>4522040</vt:i4>
      </vt:variant>
      <vt:variant>
        <vt:i4>12</vt:i4>
      </vt:variant>
      <vt:variant>
        <vt:i4>0</vt:i4>
      </vt:variant>
      <vt:variant>
        <vt:i4>5</vt:i4>
      </vt:variant>
      <vt:variant>
        <vt:lpwstr>mailto:j.gordon@wn.catholic.org.nz</vt:lpwstr>
      </vt:variant>
      <vt:variant>
        <vt:lpwstr/>
      </vt:variant>
      <vt:variant>
        <vt:i4>6160429</vt:i4>
      </vt:variant>
      <vt:variant>
        <vt:i4>9</vt:i4>
      </vt:variant>
      <vt:variant>
        <vt:i4>0</vt:i4>
      </vt:variant>
      <vt:variant>
        <vt:i4>5</vt:i4>
      </vt:variant>
      <vt:variant>
        <vt:lpwstr>mailto:f.wafer@wn.catholic.org.nz</vt:lpwstr>
      </vt:variant>
      <vt:variant>
        <vt:lpwstr/>
      </vt:variant>
      <vt:variant>
        <vt:i4>4784161</vt:i4>
      </vt:variant>
      <vt:variant>
        <vt:i4>6</vt:i4>
      </vt:variant>
      <vt:variant>
        <vt:i4>0</vt:i4>
      </vt:variant>
      <vt:variant>
        <vt:i4>5</vt:i4>
      </vt:variant>
      <vt:variant>
        <vt:lpwstr>mailto:s.davis@wn.catholic.org.nz</vt:lpwstr>
      </vt:variant>
      <vt:variant>
        <vt:lpwstr/>
      </vt:variant>
      <vt:variant>
        <vt:i4>2490460</vt:i4>
      </vt:variant>
      <vt:variant>
        <vt:i4>3</vt:i4>
      </vt:variant>
      <vt:variant>
        <vt:i4>0</vt:i4>
      </vt:variant>
      <vt:variant>
        <vt:i4>5</vt:i4>
      </vt:variant>
      <vt:variant>
        <vt:lpwstr>mailto:d.sullivan@wn.catholic.org.nz</vt:lpwstr>
      </vt:variant>
      <vt:variant>
        <vt:lpwstr/>
      </vt:variant>
      <vt:variant>
        <vt:i4>3997763</vt:i4>
      </vt:variant>
      <vt:variant>
        <vt:i4>0</vt:i4>
      </vt:variant>
      <vt:variant>
        <vt:i4>0</vt:i4>
      </vt:variant>
      <vt:variant>
        <vt:i4>5</vt:i4>
      </vt:variant>
      <vt:variant>
        <vt:lpwstr>mailto:m.phillips@wn.catholic.org.nz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dc:creator>
  <cp:lastModifiedBy>Anne Dickinson</cp:lastModifiedBy>
  <cp:revision>2</cp:revision>
  <cp:lastPrinted>2018-11-20T22:42:00Z</cp:lastPrinted>
  <dcterms:created xsi:type="dcterms:W3CDTF">2019-08-18T21:48:00Z</dcterms:created>
  <dcterms:modified xsi:type="dcterms:W3CDTF">2019-08-18T21:48:00Z</dcterms:modified>
</cp:coreProperties>
</file>